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0A8" w:rsidRPr="00933229" w:rsidRDefault="007B70A8" w:rsidP="007B70A8">
      <w:pPr>
        <w:rPr>
          <w:rFonts w:ascii="Arial" w:hAnsi="Arial" w:cs="Arial"/>
          <w:b/>
          <w:bCs/>
          <w:sz w:val="22"/>
          <w:szCs w:val="22"/>
        </w:rPr>
      </w:pPr>
      <w:r w:rsidRPr="00933229">
        <w:rPr>
          <w:rFonts w:ascii="Arial" w:hAnsi="Arial" w:cs="Arial"/>
          <w:b/>
          <w:bCs/>
          <w:noProof/>
          <w:sz w:val="22"/>
          <w:szCs w:val="22"/>
          <w:lang w:val="en-ZA" w:eastAsia="en-ZA"/>
        </w:rPr>
        <w:drawing>
          <wp:inline distT="0" distB="0" distL="0" distR="0">
            <wp:extent cx="2268855" cy="617855"/>
            <wp:effectExtent l="0" t="0" r="0" b="0"/>
            <wp:docPr id="1" name="Picture 1" descr="E:\Shutter Masters\Image Library\Shutter Masters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hutter Masters\Image Library\Shutter Masters -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8855" cy="617855"/>
                    </a:xfrm>
                    <a:prstGeom prst="rect">
                      <a:avLst/>
                    </a:prstGeom>
                    <a:noFill/>
                    <a:ln>
                      <a:noFill/>
                    </a:ln>
                  </pic:spPr>
                </pic:pic>
              </a:graphicData>
            </a:graphic>
          </wp:inline>
        </w:drawing>
      </w:r>
    </w:p>
    <w:p w:rsidR="007B70A8" w:rsidRPr="00933229" w:rsidRDefault="007B70A8" w:rsidP="007B70A8">
      <w:pPr>
        <w:jc w:val="center"/>
        <w:rPr>
          <w:rFonts w:ascii="Arial" w:hAnsi="Arial" w:cs="Arial"/>
          <w:b/>
          <w:bCs/>
          <w:sz w:val="22"/>
          <w:szCs w:val="22"/>
        </w:rPr>
      </w:pPr>
    </w:p>
    <w:p w:rsidR="007B70A8" w:rsidRDefault="007B70A8" w:rsidP="007B70A8">
      <w:pPr>
        <w:jc w:val="center"/>
        <w:rPr>
          <w:rFonts w:ascii="Arial" w:hAnsi="Arial" w:cs="Arial"/>
          <w:b/>
          <w:bCs/>
          <w:sz w:val="22"/>
          <w:szCs w:val="22"/>
        </w:rPr>
      </w:pPr>
      <w:r w:rsidRPr="00933229">
        <w:rPr>
          <w:rFonts w:ascii="Arial" w:hAnsi="Arial" w:cs="Arial"/>
          <w:b/>
          <w:bCs/>
          <w:sz w:val="22"/>
          <w:szCs w:val="22"/>
        </w:rPr>
        <w:t>PRIVACY STATEMENT</w:t>
      </w:r>
    </w:p>
    <w:p w:rsidR="007B70A8" w:rsidRPr="00933229" w:rsidRDefault="007B70A8" w:rsidP="007B70A8">
      <w:pPr>
        <w:jc w:val="center"/>
        <w:rPr>
          <w:rFonts w:ascii="Arial" w:hAnsi="Arial" w:cs="Arial"/>
          <w:b/>
          <w:bCs/>
          <w:sz w:val="22"/>
          <w:szCs w:val="22"/>
        </w:rPr>
      </w:pPr>
      <w:r>
        <w:rPr>
          <w:rFonts w:ascii="Arial" w:hAnsi="Arial" w:cs="Arial"/>
          <w:b/>
          <w:bCs/>
          <w:sz w:val="22"/>
          <w:szCs w:val="22"/>
        </w:rPr>
        <w:t>Updated 7</w:t>
      </w:r>
      <w:r w:rsidRPr="0054563B">
        <w:rPr>
          <w:rFonts w:ascii="Arial" w:hAnsi="Arial" w:cs="Arial"/>
          <w:b/>
          <w:bCs/>
          <w:sz w:val="22"/>
          <w:szCs w:val="22"/>
          <w:vertAlign w:val="superscript"/>
        </w:rPr>
        <w:t>th</w:t>
      </w:r>
      <w:r>
        <w:rPr>
          <w:rFonts w:ascii="Arial" w:hAnsi="Arial" w:cs="Arial"/>
          <w:b/>
          <w:bCs/>
          <w:sz w:val="22"/>
          <w:szCs w:val="22"/>
        </w:rPr>
        <w:t xml:space="preserve"> June 2016</w:t>
      </w:r>
    </w:p>
    <w:p w:rsidR="007B70A8" w:rsidRPr="00933229" w:rsidRDefault="007B70A8" w:rsidP="007B70A8">
      <w:pPr>
        <w:jc w:val="center"/>
        <w:rPr>
          <w:rFonts w:ascii="Arial" w:hAnsi="Arial" w:cs="Arial"/>
          <w:b/>
          <w:bCs/>
          <w:sz w:val="22"/>
          <w:szCs w:val="22"/>
        </w:rPr>
      </w:pPr>
    </w:p>
    <w:p w:rsidR="007B70A8" w:rsidRPr="00933229" w:rsidRDefault="007B70A8" w:rsidP="007B70A8">
      <w:pPr>
        <w:jc w:val="both"/>
        <w:rPr>
          <w:rFonts w:ascii="Arial" w:hAnsi="Arial" w:cs="Arial"/>
          <w:sz w:val="20"/>
          <w:szCs w:val="20"/>
        </w:rPr>
      </w:pPr>
      <w:r w:rsidRPr="00933229">
        <w:rPr>
          <w:rFonts w:ascii="Arial" w:hAnsi="Arial" w:cs="Arial"/>
          <w:sz w:val="20"/>
          <w:szCs w:val="20"/>
        </w:rPr>
        <w:t>Your privacy is important to Shutter Masters (Pty) Ltd (hereafter known as ‘Shutter Masters’).  This privacy statement provides information about the personal information that Shutter Masters collects, and the ways in which Shutter Masters uses that personal information.</w:t>
      </w:r>
    </w:p>
    <w:p w:rsidR="007B70A8" w:rsidRPr="00933229" w:rsidRDefault="007B70A8" w:rsidP="007B70A8">
      <w:pPr>
        <w:jc w:val="both"/>
        <w:rPr>
          <w:rFonts w:ascii="Arial" w:hAnsi="Arial" w:cs="Arial"/>
          <w:sz w:val="20"/>
          <w:szCs w:val="20"/>
        </w:rPr>
      </w:pPr>
    </w:p>
    <w:p w:rsidR="007B70A8" w:rsidRPr="00933229" w:rsidRDefault="007B70A8" w:rsidP="007B70A8">
      <w:pPr>
        <w:jc w:val="both"/>
        <w:rPr>
          <w:rFonts w:ascii="Arial" w:hAnsi="Arial" w:cs="Arial"/>
          <w:b/>
          <w:bCs/>
          <w:sz w:val="20"/>
          <w:szCs w:val="20"/>
        </w:rPr>
      </w:pPr>
    </w:p>
    <w:p w:rsidR="007B70A8" w:rsidRPr="00933229" w:rsidRDefault="007B70A8" w:rsidP="007B70A8">
      <w:pPr>
        <w:jc w:val="both"/>
        <w:rPr>
          <w:rFonts w:ascii="Arial" w:hAnsi="Arial" w:cs="Arial"/>
          <w:b/>
          <w:bCs/>
          <w:sz w:val="20"/>
          <w:szCs w:val="20"/>
        </w:rPr>
      </w:pPr>
      <w:r w:rsidRPr="00933229">
        <w:rPr>
          <w:rFonts w:ascii="Arial" w:hAnsi="Arial" w:cs="Arial"/>
          <w:b/>
          <w:bCs/>
          <w:sz w:val="20"/>
          <w:szCs w:val="20"/>
        </w:rPr>
        <w:t>Personal information collection</w:t>
      </w:r>
    </w:p>
    <w:p w:rsidR="007B70A8" w:rsidRPr="00933229" w:rsidRDefault="007B70A8" w:rsidP="007B70A8">
      <w:pPr>
        <w:jc w:val="both"/>
        <w:rPr>
          <w:rFonts w:ascii="Arial" w:hAnsi="Arial" w:cs="Arial"/>
          <w:sz w:val="20"/>
          <w:szCs w:val="20"/>
        </w:rPr>
      </w:pPr>
    </w:p>
    <w:p w:rsidR="007B70A8" w:rsidRPr="00933229" w:rsidRDefault="007B70A8" w:rsidP="007B70A8">
      <w:pPr>
        <w:jc w:val="both"/>
        <w:rPr>
          <w:rFonts w:ascii="Arial" w:hAnsi="Arial" w:cs="Arial"/>
          <w:sz w:val="20"/>
          <w:szCs w:val="20"/>
        </w:rPr>
      </w:pPr>
      <w:r w:rsidRPr="00933229">
        <w:rPr>
          <w:rFonts w:ascii="Arial" w:hAnsi="Arial" w:cs="Arial"/>
          <w:sz w:val="20"/>
          <w:szCs w:val="20"/>
        </w:rPr>
        <w:t xml:space="preserve">Shutter Masters may collect and use the following kinds of personal information: </w:t>
      </w:r>
    </w:p>
    <w:p w:rsidR="007B70A8" w:rsidRPr="00933229" w:rsidRDefault="007B70A8" w:rsidP="007B70A8">
      <w:pPr>
        <w:jc w:val="both"/>
        <w:rPr>
          <w:rFonts w:ascii="Arial" w:hAnsi="Arial" w:cs="Arial"/>
          <w:sz w:val="20"/>
          <w:szCs w:val="20"/>
        </w:rPr>
      </w:pPr>
    </w:p>
    <w:p w:rsidR="007B70A8" w:rsidRPr="00933229" w:rsidRDefault="007B70A8" w:rsidP="007B70A8">
      <w:pPr>
        <w:numPr>
          <w:ilvl w:val="0"/>
          <w:numId w:val="2"/>
        </w:numPr>
        <w:tabs>
          <w:tab w:val="left" w:pos="10800"/>
        </w:tabs>
        <w:jc w:val="both"/>
        <w:rPr>
          <w:rFonts w:ascii="Arial" w:hAnsi="Arial" w:cs="Arial"/>
          <w:sz w:val="20"/>
          <w:szCs w:val="20"/>
        </w:rPr>
      </w:pPr>
      <w:r w:rsidRPr="00933229">
        <w:rPr>
          <w:rFonts w:ascii="Arial" w:hAnsi="Arial" w:cs="Arial"/>
          <w:sz w:val="20"/>
          <w:szCs w:val="20"/>
        </w:rPr>
        <w:t>information about your use of this website (including statistics regarding your web browser, which pages you visit and how long for);</w:t>
      </w:r>
    </w:p>
    <w:p w:rsidR="007B70A8" w:rsidRPr="00933229" w:rsidRDefault="007B70A8" w:rsidP="007B70A8">
      <w:pPr>
        <w:numPr>
          <w:ilvl w:val="0"/>
          <w:numId w:val="2"/>
        </w:numPr>
        <w:tabs>
          <w:tab w:val="left" w:pos="10800"/>
        </w:tabs>
        <w:jc w:val="both"/>
        <w:rPr>
          <w:rFonts w:ascii="Arial" w:hAnsi="Arial" w:cs="Arial"/>
          <w:sz w:val="20"/>
          <w:szCs w:val="20"/>
        </w:rPr>
      </w:pPr>
      <w:r w:rsidRPr="00933229">
        <w:rPr>
          <w:rFonts w:ascii="Arial" w:hAnsi="Arial" w:cs="Arial"/>
          <w:sz w:val="20"/>
          <w:szCs w:val="20"/>
        </w:rPr>
        <w:t>information that you provide using for the purpose of subscribing to the website services (including your name and email address);</w:t>
      </w:r>
    </w:p>
    <w:p w:rsidR="007B70A8" w:rsidRPr="00933229" w:rsidRDefault="007B70A8" w:rsidP="007B70A8">
      <w:pPr>
        <w:numPr>
          <w:ilvl w:val="0"/>
          <w:numId w:val="2"/>
        </w:numPr>
        <w:tabs>
          <w:tab w:val="left" w:pos="10800"/>
        </w:tabs>
        <w:jc w:val="both"/>
        <w:rPr>
          <w:rFonts w:ascii="Arial" w:hAnsi="Arial" w:cs="Arial"/>
          <w:sz w:val="20"/>
          <w:szCs w:val="20"/>
        </w:rPr>
      </w:pPr>
      <w:r w:rsidRPr="00933229">
        <w:rPr>
          <w:rFonts w:ascii="Arial" w:hAnsi="Arial" w:cs="Arial"/>
          <w:sz w:val="20"/>
          <w:szCs w:val="20"/>
        </w:rPr>
        <w:t>information that you provide for the purpose of requesting a call-back or more information about our services</w:t>
      </w:r>
    </w:p>
    <w:p w:rsidR="007B70A8" w:rsidRPr="00933229" w:rsidRDefault="007B70A8" w:rsidP="007B70A8">
      <w:pPr>
        <w:numPr>
          <w:ilvl w:val="0"/>
          <w:numId w:val="2"/>
        </w:numPr>
        <w:tabs>
          <w:tab w:val="left" w:pos="10800"/>
        </w:tabs>
        <w:jc w:val="both"/>
        <w:rPr>
          <w:rFonts w:ascii="Arial" w:hAnsi="Arial" w:cs="Arial"/>
          <w:sz w:val="20"/>
          <w:szCs w:val="20"/>
        </w:rPr>
      </w:pPr>
      <w:r w:rsidRPr="00933229">
        <w:rPr>
          <w:rFonts w:ascii="Arial" w:hAnsi="Arial" w:cs="Arial"/>
          <w:sz w:val="20"/>
          <w:szCs w:val="20"/>
        </w:rPr>
        <w:t>information you provide in terms of a reference or testimonial</w:t>
      </w:r>
    </w:p>
    <w:p w:rsidR="007B70A8" w:rsidRPr="00933229" w:rsidRDefault="007B70A8" w:rsidP="007B70A8">
      <w:pPr>
        <w:numPr>
          <w:ilvl w:val="0"/>
          <w:numId w:val="2"/>
        </w:numPr>
        <w:tabs>
          <w:tab w:val="left" w:pos="10800"/>
        </w:tabs>
        <w:jc w:val="both"/>
        <w:rPr>
          <w:rFonts w:ascii="Arial" w:hAnsi="Arial" w:cs="Arial"/>
          <w:sz w:val="20"/>
          <w:szCs w:val="20"/>
        </w:rPr>
      </w:pPr>
      <w:r w:rsidRPr="00933229">
        <w:rPr>
          <w:rFonts w:ascii="Arial" w:hAnsi="Arial" w:cs="Arial"/>
          <w:sz w:val="20"/>
          <w:szCs w:val="20"/>
        </w:rPr>
        <w:t>any other information you provide to Shutter Masters in person, by telephone, email or fax.</w:t>
      </w:r>
    </w:p>
    <w:p w:rsidR="007B70A8" w:rsidRPr="00933229" w:rsidRDefault="007B70A8" w:rsidP="007B70A8">
      <w:pPr>
        <w:jc w:val="both"/>
        <w:rPr>
          <w:rFonts w:ascii="Arial" w:hAnsi="Arial" w:cs="Arial"/>
          <w:sz w:val="20"/>
          <w:szCs w:val="20"/>
        </w:rPr>
      </w:pPr>
    </w:p>
    <w:p w:rsidR="007B70A8" w:rsidRPr="00933229" w:rsidRDefault="007B70A8" w:rsidP="007B70A8">
      <w:pPr>
        <w:jc w:val="both"/>
        <w:rPr>
          <w:rFonts w:ascii="Arial" w:hAnsi="Arial" w:cs="Arial"/>
          <w:b/>
          <w:bCs/>
          <w:sz w:val="20"/>
          <w:szCs w:val="20"/>
        </w:rPr>
      </w:pPr>
      <w:r w:rsidRPr="00933229">
        <w:rPr>
          <w:rFonts w:ascii="Arial" w:hAnsi="Arial" w:cs="Arial"/>
          <w:b/>
          <w:bCs/>
          <w:sz w:val="20"/>
          <w:szCs w:val="20"/>
        </w:rPr>
        <w:t>Using personal information</w:t>
      </w:r>
    </w:p>
    <w:p w:rsidR="007B70A8" w:rsidRPr="00933229" w:rsidRDefault="007B70A8" w:rsidP="007B70A8">
      <w:pPr>
        <w:jc w:val="both"/>
        <w:rPr>
          <w:rFonts w:ascii="Arial" w:hAnsi="Arial" w:cs="Arial"/>
          <w:sz w:val="20"/>
          <w:szCs w:val="20"/>
        </w:rPr>
      </w:pPr>
    </w:p>
    <w:p w:rsidR="007B70A8" w:rsidRPr="00933229" w:rsidRDefault="007B70A8" w:rsidP="007B70A8">
      <w:pPr>
        <w:jc w:val="both"/>
        <w:rPr>
          <w:rFonts w:ascii="Arial" w:hAnsi="Arial" w:cs="Arial"/>
          <w:sz w:val="20"/>
          <w:szCs w:val="20"/>
        </w:rPr>
      </w:pPr>
      <w:r w:rsidRPr="00933229">
        <w:rPr>
          <w:rFonts w:ascii="Arial" w:hAnsi="Arial" w:cs="Arial"/>
          <w:sz w:val="20"/>
          <w:szCs w:val="20"/>
        </w:rPr>
        <w:t xml:space="preserve">Shutter Masters may use your personal information to: </w:t>
      </w:r>
    </w:p>
    <w:p w:rsidR="007B70A8" w:rsidRPr="00933229" w:rsidRDefault="007B70A8" w:rsidP="007B70A8">
      <w:pPr>
        <w:jc w:val="both"/>
        <w:rPr>
          <w:rFonts w:ascii="Arial" w:hAnsi="Arial" w:cs="Arial"/>
          <w:sz w:val="20"/>
          <w:szCs w:val="20"/>
        </w:rPr>
      </w:pPr>
    </w:p>
    <w:p w:rsidR="007B70A8" w:rsidRPr="00933229" w:rsidRDefault="007B70A8" w:rsidP="007B70A8">
      <w:pPr>
        <w:numPr>
          <w:ilvl w:val="0"/>
          <w:numId w:val="3"/>
        </w:numPr>
        <w:tabs>
          <w:tab w:val="left" w:pos="10800"/>
        </w:tabs>
        <w:jc w:val="both"/>
        <w:rPr>
          <w:rFonts w:ascii="Arial" w:hAnsi="Arial" w:cs="Arial"/>
          <w:sz w:val="20"/>
          <w:szCs w:val="20"/>
        </w:rPr>
      </w:pPr>
      <w:r w:rsidRPr="00933229">
        <w:rPr>
          <w:rFonts w:ascii="Arial" w:hAnsi="Arial" w:cs="Arial"/>
          <w:sz w:val="20"/>
          <w:szCs w:val="20"/>
        </w:rPr>
        <w:t>administer this website;</w:t>
      </w:r>
    </w:p>
    <w:p w:rsidR="007B70A8" w:rsidRPr="00933229" w:rsidRDefault="007B70A8" w:rsidP="007B70A8">
      <w:pPr>
        <w:numPr>
          <w:ilvl w:val="0"/>
          <w:numId w:val="3"/>
        </w:numPr>
        <w:tabs>
          <w:tab w:val="left" w:pos="10800"/>
        </w:tabs>
        <w:jc w:val="both"/>
        <w:rPr>
          <w:rFonts w:ascii="Arial" w:hAnsi="Arial" w:cs="Arial"/>
          <w:sz w:val="20"/>
          <w:szCs w:val="20"/>
        </w:rPr>
      </w:pPr>
      <w:r w:rsidRPr="00933229">
        <w:rPr>
          <w:rFonts w:ascii="Arial" w:hAnsi="Arial" w:cs="Arial"/>
          <w:sz w:val="20"/>
          <w:szCs w:val="20"/>
        </w:rPr>
        <w:t>enable your access to and use of the website services;]</w:t>
      </w:r>
    </w:p>
    <w:p w:rsidR="007B70A8" w:rsidRPr="00933229" w:rsidRDefault="007B70A8" w:rsidP="007B70A8">
      <w:pPr>
        <w:numPr>
          <w:ilvl w:val="0"/>
          <w:numId w:val="3"/>
        </w:numPr>
        <w:tabs>
          <w:tab w:val="left" w:pos="10800"/>
        </w:tabs>
        <w:jc w:val="both"/>
        <w:rPr>
          <w:rFonts w:ascii="Arial" w:hAnsi="Arial" w:cs="Arial"/>
          <w:sz w:val="20"/>
          <w:szCs w:val="20"/>
        </w:rPr>
      </w:pPr>
      <w:r w:rsidRPr="00933229">
        <w:rPr>
          <w:rFonts w:ascii="Arial" w:hAnsi="Arial" w:cs="Arial"/>
          <w:sz w:val="20"/>
          <w:szCs w:val="20"/>
        </w:rPr>
        <w:t xml:space="preserve">send to </w:t>
      </w:r>
      <w:proofErr w:type="gramStart"/>
      <w:r w:rsidRPr="00933229">
        <w:rPr>
          <w:rFonts w:ascii="Arial" w:hAnsi="Arial" w:cs="Arial"/>
          <w:sz w:val="20"/>
          <w:szCs w:val="20"/>
        </w:rPr>
        <w:t>you</w:t>
      </w:r>
      <w:proofErr w:type="gramEnd"/>
      <w:r w:rsidRPr="00933229">
        <w:rPr>
          <w:rFonts w:ascii="Arial" w:hAnsi="Arial" w:cs="Arial"/>
          <w:sz w:val="20"/>
          <w:szCs w:val="20"/>
        </w:rPr>
        <w:t xml:space="preserve"> products that you purchase</w:t>
      </w:r>
    </w:p>
    <w:p w:rsidR="007B70A8" w:rsidRPr="00933229" w:rsidRDefault="007B70A8" w:rsidP="007B70A8">
      <w:pPr>
        <w:numPr>
          <w:ilvl w:val="0"/>
          <w:numId w:val="3"/>
        </w:numPr>
        <w:tabs>
          <w:tab w:val="left" w:pos="10800"/>
        </w:tabs>
        <w:jc w:val="both"/>
        <w:rPr>
          <w:rFonts w:ascii="Arial" w:hAnsi="Arial" w:cs="Arial"/>
          <w:sz w:val="20"/>
          <w:szCs w:val="20"/>
        </w:rPr>
      </w:pPr>
      <w:r w:rsidRPr="00933229">
        <w:rPr>
          <w:rFonts w:ascii="Arial" w:hAnsi="Arial" w:cs="Arial"/>
          <w:sz w:val="20"/>
          <w:szCs w:val="20"/>
        </w:rPr>
        <w:t>supply to you services that you purchase;</w:t>
      </w:r>
    </w:p>
    <w:p w:rsidR="007B70A8" w:rsidRPr="00933229" w:rsidRDefault="007B70A8" w:rsidP="007B70A8">
      <w:pPr>
        <w:numPr>
          <w:ilvl w:val="0"/>
          <w:numId w:val="3"/>
        </w:numPr>
        <w:tabs>
          <w:tab w:val="left" w:pos="10800"/>
        </w:tabs>
        <w:jc w:val="both"/>
        <w:rPr>
          <w:rFonts w:ascii="Arial" w:hAnsi="Arial" w:cs="Arial"/>
          <w:sz w:val="20"/>
          <w:szCs w:val="20"/>
        </w:rPr>
      </w:pPr>
      <w:r w:rsidRPr="00933229">
        <w:rPr>
          <w:rFonts w:ascii="Arial" w:hAnsi="Arial" w:cs="Arial"/>
          <w:sz w:val="20"/>
          <w:szCs w:val="20"/>
        </w:rPr>
        <w:t>send to you statements and invoices;</w:t>
      </w:r>
    </w:p>
    <w:p w:rsidR="007B70A8" w:rsidRPr="00933229" w:rsidRDefault="007B70A8" w:rsidP="007B70A8">
      <w:pPr>
        <w:numPr>
          <w:ilvl w:val="0"/>
          <w:numId w:val="3"/>
        </w:numPr>
        <w:tabs>
          <w:tab w:val="left" w:pos="10800"/>
        </w:tabs>
        <w:jc w:val="both"/>
        <w:rPr>
          <w:rFonts w:ascii="Arial" w:hAnsi="Arial" w:cs="Arial"/>
          <w:sz w:val="20"/>
          <w:szCs w:val="20"/>
        </w:rPr>
      </w:pPr>
      <w:r w:rsidRPr="00933229">
        <w:rPr>
          <w:rFonts w:ascii="Arial" w:hAnsi="Arial" w:cs="Arial"/>
          <w:sz w:val="20"/>
          <w:szCs w:val="20"/>
        </w:rPr>
        <w:t>collect payments from you; and</w:t>
      </w:r>
    </w:p>
    <w:p w:rsidR="007B70A8" w:rsidRPr="00933229" w:rsidRDefault="007B70A8" w:rsidP="007B70A8">
      <w:pPr>
        <w:numPr>
          <w:ilvl w:val="0"/>
          <w:numId w:val="3"/>
        </w:numPr>
        <w:tabs>
          <w:tab w:val="left" w:pos="10800"/>
        </w:tabs>
        <w:jc w:val="both"/>
        <w:rPr>
          <w:rFonts w:ascii="Arial" w:hAnsi="Arial" w:cs="Arial"/>
          <w:sz w:val="20"/>
          <w:szCs w:val="20"/>
        </w:rPr>
      </w:pPr>
      <w:r w:rsidRPr="00933229">
        <w:rPr>
          <w:rFonts w:ascii="Arial" w:hAnsi="Arial" w:cs="Arial"/>
          <w:sz w:val="20"/>
          <w:szCs w:val="20"/>
        </w:rPr>
        <w:t>send you marketing communications.</w:t>
      </w:r>
    </w:p>
    <w:p w:rsidR="007B70A8" w:rsidRPr="00933229" w:rsidRDefault="007B70A8" w:rsidP="007B70A8">
      <w:pPr>
        <w:jc w:val="both"/>
        <w:rPr>
          <w:rFonts w:ascii="Arial" w:hAnsi="Arial" w:cs="Arial"/>
          <w:sz w:val="20"/>
          <w:szCs w:val="20"/>
        </w:rPr>
      </w:pPr>
    </w:p>
    <w:p w:rsidR="007B70A8" w:rsidRPr="00933229" w:rsidRDefault="007B70A8" w:rsidP="007B70A8">
      <w:pPr>
        <w:jc w:val="both"/>
        <w:rPr>
          <w:rFonts w:ascii="Arial" w:hAnsi="Arial" w:cs="Arial"/>
          <w:sz w:val="20"/>
          <w:szCs w:val="20"/>
        </w:rPr>
      </w:pPr>
      <w:r w:rsidRPr="00933229">
        <w:rPr>
          <w:rFonts w:ascii="Arial" w:hAnsi="Arial" w:cs="Arial"/>
          <w:sz w:val="20"/>
          <w:szCs w:val="20"/>
        </w:rPr>
        <w:t xml:space="preserve">Where Shutter Masters discloses your personal information to its agents or sub-contractors for these purposes, the agent or sub-contractor in question will be obligated to use that personal information in accordance with the terms of this privacy statement. </w:t>
      </w:r>
    </w:p>
    <w:p w:rsidR="007B70A8" w:rsidRPr="00933229" w:rsidRDefault="007B70A8" w:rsidP="007B70A8">
      <w:pPr>
        <w:jc w:val="both"/>
        <w:rPr>
          <w:rFonts w:ascii="Arial" w:hAnsi="Arial" w:cs="Arial"/>
          <w:sz w:val="20"/>
          <w:szCs w:val="20"/>
        </w:rPr>
      </w:pPr>
    </w:p>
    <w:p w:rsidR="007B70A8" w:rsidRPr="00933229" w:rsidRDefault="007B70A8" w:rsidP="007B70A8">
      <w:pPr>
        <w:jc w:val="both"/>
        <w:rPr>
          <w:rFonts w:ascii="Arial" w:hAnsi="Arial" w:cs="Arial"/>
          <w:sz w:val="20"/>
          <w:szCs w:val="20"/>
        </w:rPr>
      </w:pPr>
      <w:r w:rsidRPr="00933229">
        <w:rPr>
          <w:rFonts w:ascii="Arial" w:hAnsi="Arial" w:cs="Arial"/>
          <w:sz w:val="20"/>
          <w:szCs w:val="20"/>
        </w:rPr>
        <w:t>In addition to the disclosures reasonably necessary for the purposes identified elsewhere above, Shutter Masters may disclose your personal information to the extent that it is required to do so by law, in connection with any legal proceedings or prospective legal proceedings, and in order to establish, exercise or defend its legal rights.</w:t>
      </w:r>
    </w:p>
    <w:p w:rsidR="007B70A8" w:rsidRPr="00933229" w:rsidRDefault="007B70A8" w:rsidP="007B70A8">
      <w:pPr>
        <w:jc w:val="both"/>
        <w:rPr>
          <w:rFonts w:ascii="Arial" w:hAnsi="Arial" w:cs="Arial"/>
          <w:sz w:val="20"/>
          <w:szCs w:val="20"/>
        </w:rPr>
      </w:pPr>
    </w:p>
    <w:p w:rsidR="007B70A8" w:rsidRPr="00933229" w:rsidRDefault="007B70A8" w:rsidP="007B70A8">
      <w:pPr>
        <w:jc w:val="both"/>
        <w:rPr>
          <w:rFonts w:ascii="Arial" w:hAnsi="Arial" w:cs="Arial"/>
          <w:b/>
          <w:bCs/>
          <w:sz w:val="20"/>
          <w:szCs w:val="20"/>
        </w:rPr>
      </w:pPr>
      <w:r w:rsidRPr="00933229">
        <w:rPr>
          <w:rFonts w:ascii="Arial" w:hAnsi="Arial" w:cs="Arial"/>
          <w:b/>
          <w:bCs/>
          <w:sz w:val="20"/>
          <w:szCs w:val="20"/>
        </w:rPr>
        <w:t>Securing your data</w:t>
      </w:r>
    </w:p>
    <w:p w:rsidR="007B70A8" w:rsidRPr="00933229" w:rsidRDefault="007B70A8" w:rsidP="007B70A8">
      <w:pPr>
        <w:jc w:val="both"/>
        <w:rPr>
          <w:rFonts w:ascii="Arial" w:hAnsi="Arial" w:cs="Arial"/>
          <w:sz w:val="20"/>
          <w:szCs w:val="20"/>
        </w:rPr>
      </w:pPr>
    </w:p>
    <w:p w:rsidR="007B70A8" w:rsidRPr="00933229" w:rsidRDefault="007B70A8" w:rsidP="007B70A8">
      <w:pPr>
        <w:jc w:val="both"/>
        <w:rPr>
          <w:rFonts w:ascii="Arial" w:hAnsi="Arial" w:cs="Arial"/>
          <w:sz w:val="20"/>
          <w:szCs w:val="20"/>
        </w:rPr>
      </w:pPr>
      <w:r w:rsidRPr="00933229">
        <w:rPr>
          <w:rFonts w:ascii="Arial" w:hAnsi="Arial" w:cs="Arial"/>
          <w:sz w:val="20"/>
          <w:szCs w:val="20"/>
        </w:rPr>
        <w:t xml:space="preserve">Shutter Masters will take reasonable technical and organisational precautions to prevent the loss, misuse or alteration of your personal information. </w:t>
      </w:r>
    </w:p>
    <w:p w:rsidR="007B70A8" w:rsidRPr="00933229" w:rsidRDefault="007B70A8" w:rsidP="007B70A8">
      <w:pPr>
        <w:jc w:val="both"/>
        <w:rPr>
          <w:rFonts w:ascii="Arial" w:hAnsi="Arial" w:cs="Arial"/>
          <w:sz w:val="20"/>
          <w:szCs w:val="20"/>
        </w:rPr>
      </w:pPr>
    </w:p>
    <w:p w:rsidR="007B70A8" w:rsidRPr="00933229" w:rsidRDefault="007B70A8" w:rsidP="007B70A8">
      <w:pPr>
        <w:jc w:val="both"/>
        <w:rPr>
          <w:rFonts w:ascii="Arial" w:hAnsi="Arial" w:cs="Arial"/>
          <w:sz w:val="20"/>
          <w:szCs w:val="20"/>
        </w:rPr>
      </w:pPr>
      <w:r w:rsidRPr="00933229">
        <w:rPr>
          <w:rFonts w:ascii="Arial" w:hAnsi="Arial" w:cs="Arial"/>
          <w:sz w:val="20"/>
          <w:szCs w:val="20"/>
        </w:rPr>
        <w:t xml:space="preserve">Shutter Masters will store all the personal information you provide on its secure servers. </w:t>
      </w:r>
    </w:p>
    <w:p w:rsidR="007B70A8" w:rsidRPr="00933229" w:rsidRDefault="007B70A8" w:rsidP="007B70A8">
      <w:pPr>
        <w:jc w:val="both"/>
        <w:rPr>
          <w:rFonts w:ascii="Arial" w:hAnsi="Arial" w:cs="Arial"/>
          <w:b/>
          <w:bCs/>
          <w:sz w:val="20"/>
          <w:szCs w:val="20"/>
        </w:rPr>
      </w:pPr>
    </w:p>
    <w:p w:rsidR="007B70A8" w:rsidRPr="00933229" w:rsidRDefault="007B70A8" w:rsidP="007B70A8">
      <w:pPr>
        <w:jc w:val="both"/>
        <w:rPr>
          <w:rFonts w:ascii="Arial" w:hAnsi="Arial" w:cs="Arial"/>
          <w:b/>
          <w:bCs/>
          <w:sz w:val="20"/>
          <w:szCs w:val="20"/>
        </w:rPr>
      </w:pPr>
      <w:r w:rsidRPr="00933229">
        <w:rPr>
          <w:rFonts w:ascii="Arial" w:hAnsi="Arial" w:cs="Arial"/>
          <w:b/>
          <w:bCs/>
          <w:sz w:val="20"/>
          <w:szCs w:val="20"/>
        </w:rPr>
        <w:t>Cross-border data transfers</w:t>
      </w:r>
    </w:p>
    <w:p w:rsidR="007B70A8" w:rsidRPr="00933229" w:rsidRDefault="007B70A8" w:rsidP="007B70A8">
      <w:pPr>
        <w:jc w:val="both"/>
        <w:rPr>
          <w:rFonts w:ascii="Arial" w:hAnsi="Arial" w:cs="Arial"/>
          <w:sz w:val="20"/>
          <w:szCs w:val="20"/>
        </w:rPr>
      </w:pPr>
    </w:p>
    <w:p w:rsidR="007B70A8" w:rsidRPr="00933229" w:rsidRDefault="007B70A8" w:rsidP="007B70A8">
      <w:pPr>
        <w:jc w:val="both"/>
        <w:rPr>
          <w:rFonts w:ascii="Arial" w:hAnsi="Arial" w:cs="Arial"/>
          <w:sz w:val="20"/>
          <w:szCs w:val="20"/>
        </w:rPr>
      </w:pPr>
      <w:r w:rsidRPr="00933229">
        <w:rPr>
          <w:rFonts w:ascii="Arial" w:hAnsi="Arial" w:cs="Arial"/>
          <w:sz w:val="20"/>
          <w:szCs w:val="20"/>
        </w:rPr>
        <w:t>Information that Shutter Masters collects may be stored and processed in and transferred between any of the countries in which Shutter Masters operates to enable the use of the information in accordance with this privacy policy.</w:t>
      </w:r>
    </w:p>
    <w:p w:rsidR="007B70A8" w:rsidRPr="00933229" w:rsidRDefault="007B70A8" w:rsidP="007B70A8">
      <w:pPr>
        <w:jc w:val="both"/>
        <w:rPr>
          <w:rFonts w:ascii="Arial" w:hAnsi="Arial" w:cs="Arial"/>
          <w:sz w:val="20"/>
          <w:szCs w:val="20"/>
        </w:rPr>
      </w:pPr>
    </w:p>
    <w:p w:rsidR="007B70A8" w:rsidRPr="00933229" w:rsidRDefault="007B70A8" w:rsidP="007B70A8">
      <w:pPr>
        <w:jc w:val="both"/>
        <w:rPr>
          <w:rFonts w:ascii="Arial" w:hAnsi="Arial" w:cs="Arial"/>
          <w:sz w:val="20"/>
          <w:szCs w:val="20"/>
        </w:rPr>
      </w:pPr>
      <w:r w:rsidRPr="00933229">
        <w:rPr>
          <w:rFonts w:ascii="Arial" w:hAnsi="Arial" w:cs="Arial"/>
          <w:sz w:val="20"/>
          <w:szCs w:val="20"/>
        </w:rPr>
        <w:t>In addition, personal information that you submit for publication on the website will be published on the internet and may be available around the world.</w:t>
      </w:r>
    </w:p>
    <w:p w:rsidR="007B70A8" w:rsidRPr="00933229" w:rsidRDefault="007B70A8" w:rsidP="007B70A8">
      <w:pPr>
        <w:jc w:val="both"/>
        <w:rPr>
          <w:rFonts w:ascii="Arial" w:hAnsi="Arial" w:cs="Arial"/>
          <w:sz w:val="20"/>
          <w:szCs w:val="20"/>
        </w:rPr>
      </w:pPr>
    </w:p>
    <w:p w:rsidR="007B70A8" w:rsidRPr="00933229" w:rsidRDefault="007B70A8" w:rsidP="007B70A8">
      <w:pPr>
        <w:jc w:val="both"/>
        <w:rPr>
          <w:rFonts w:ascii="Arial" w:hAnsi="Arial" w:cs="Arial"/>
          <w:sz w:val="20"/>
          <w:szCs w:val="20"/>
        </w:rPr>
      </w:pPr>
      <w:r w:rsidRPr="00933229">
        <w:rPr>
          <w:rFonts w:ascii="Arial" w:hAnsi="Arial" w:cs="Arial"/>
          <w:sz w:val="20"/>
          <w:szCs w:val="20"/>
        </w:rPr>
        <w:t>You agree to such cross-border transfers of personal information.</w:t>
      </w:r>
    </w:p>
    <w:p w:rsidR="007B70A8" w:rsidRPr="00933229" w:rsidRDefault="007B70A8" w:rsidP="007B70A8">
      <w:pPr>
        <w:jc w:val="both"/>
        <w:rPr>
          <w:rFonts w:ascii="Arial" w:hAnsi="Arial" w:cs="Arial"/>
          <w:b/>
          <w:bCs/>
          <w:sz w:val="20"/>
          <w:szCs w:val="20"/>
        </w:rPr>
      </w:pPr>
    </w:p>
    <w:p w:rsidR="007B70A8" w:rsidRPr="00933229" w:rsidRDefault="007B70A8" w:rsidP="007B70A8">
      <w:pPr>
        <w:jc w:val="both"/>
        <w:rPr>
          <w:rFonts w:ascii="Arial" w:hAnsi="Arial" w:cs="Arial"/>
          <w:b/>
          <w:bCs/>
          <w:sz w:val="20"/>
          <w:szCs w:val="20"/>
        </w:rPr>
      </w:pPr>
      <w:r w:rsidRPr="00933229">
        <w:rPr>
          <w:rFonts w:ascii="Arial" w:hAnsi="Arial" w:cs="Arial"/>
          <w:b/>
          <w:bCs/>
          <w:sz w:val="20"/>
          <w:szCs w:val="20"/>
        </w:rPr>
        <w:t>Updating this statement</w:t>
      </w:r>
    </w:p>
    <w:p w:rsidR="007B70A8" w:rsidRPr="00933229" w:rsidRDefault="007B70A8" w:rsidP="007B70A8">
      <w:pPr>
        <w:jc w:val="both"/>
        <w:rPr>
          <w:rFonts w:ascii="Arial" w:hAnsi="Arial" w:cs="Arial"/>
          <w:sz w:val="20"/>
          <w:szCs w:val="20"/>
        </w:rPr>
      </w:pPr>
    </w:p>
    <w:p w:rsidR="007B70A8" w:rsidRPr="00933229" w:rsidRDefault="007B70A8" w:rsidP="007B70A8">
      <w:pPr>
        <w:jc w:val="both"/>
        <w:rPr>
          <w:rFonts w:ascii="Arial" w:hAnsi="Arial" w:cs="Arial"/>
          <w:sz w:val="20"/>
          <w:szCs w:val="20"/>
        </w:rPr>
      </w:pPr>
      <w:r w:rsidRPr="00933229">
        <w:rPr>
          <w:rFonts w:ascii="Arial" w:hAnsi="Arial" w:cs="Arial"/>
          <w:sz w:val="20"/>
          <w:szCs w:val="20"/>
        </w:rPr>
        <w:t xml:space="preserve">Shutter Masters may update this privacy policy by posting a new version on this website.  </w:t>
      </w:r>
    </w:p>
    <w:p w:rsidR="007B70A8" w:rsidRPr="00933229" w:rsidRDefault="007B70A8" w:rsidP="007B70A8">
      <w:pPr>
        <w:jc w:val="both"/>
        <w:rPr>
          <w:rFonts w:ascii="Arial" w:hAnsi="Arial" w:cs="Arial"/>
          <w:sz w:val="20"/>
          <w:szCs w:val="20"/>
        </w:rPr>
      </w:pPr>
    </w:p>
    <w:p w:rsidR="007B70A8" w:rsidRPr="00933229" w:rsidRDefault="007B70A8" w:rsidP="007B70A8">
      <w:pPr>
        <w:jc w:val="both"/>
        <w:rPr>
          <w:rFonts w:ascii="Arial" w:hAnsi="Arial" w:cs="Arial"/>
          <w:sz w:val="20"/>
          <w:szCs w:val="20"/>
        </w:rPr>
      </w:pPr>
      <w:r w:rsidRPr="00933229">
        <w:rPr>
          <w:rFonts w:ascii="Arial" w:hAnsi="Arial" w:cs="Arial"/>
          <w:sz w:val="20"/>
          <w:szCs w:val="20"/>
        </w:rPr>
        <w:t xml:space="preserve">You should check this page occasionally to ensure you are familiar with any changes.  </w:t>
      </w:r>
    </w:p>
    <w:p w:rsidR="007B70A8" w:rsidRPr="00933229" w:rsidRDefault="007B70A8" w:rsidP="007B70A8">
      <w:pPr>
        <w:jc w:val="both"/>
        <w:rPr>
          <w:rFonts w:ascii="Arial" w:hAnsi="Arial" w:cs="Arial"/>
          <w:sz w:val="20"/>
          <w:szCs w:val="20"/>
        </w:rPr>
      </w:pPr>
    </w:p>
    <w:p w:rsidR="007B70A8" w:rsidRPr="00933229" w:rsidRDefault="007B70A8" w:rsidP="007B70A8">
      <w:pPr>
        <w:jc w:val="both"/>
        <w:rPr>
          <w:rFonts w:ascii="Arial" w:hAnsi="Arial" w:cs="Arial"/>
          <w:b/>
          <w:bCs/>
          <w:sz w:val="20"/>
          <w:szCs w:val="20"/>
        </w:rPr>
      </w:pPr>
      <w:r w:rsidRPr="00933229">
        <w:rPr>
          <w:rFonts w:ascii="Arial" w:hAnsi="Arial" w:cs="Arial"/>
          <w:b/>
          <w:bCs/>
          <w:sz w:val="20"/>
          <w:szCs w:val="20"/>
        </w:rPr>
        <w:t>Other websites</w:t>
      </w:r>
    </w:p>
    <w:p w:rsidR="007B70A8" w:rsidRPr="00933229" w:rsidRDefault="007B70A8" w:rsidP="007B70A8">
      <w:pPr>
        <w:jc w:val="both"/>
        <w:rPr>
          <w:rFonts w:ascii="Arial" w:hAnsi="Arial" w:cs="Arial"/>
          <w:sz w:val="20"/>
          <w:szCs w:val="20"/>
        </w:rPr>
      </w:pPr>
    </w:p>
    <w:p w:rsidR="007B70A8" w:rsidRPr="00933229" w:rsidRDefault="007B70A8" w:rsidP="007B70A8">
      <w:pPr>
        <w:jc w:val="both"/>
        <w:rPr>
          <w:rFonts w:ascii="Arial" w:hAnsi="Arial" w:cs="Arial"/>
          <w:sz w:val="20"/>
          <w:szCs w:val="20"/>
        </w:rPr>
      </w:pPr>
      <w:r w:rsidRPr="00933229">
        <w:rPr>
          <w:rFonts w:ascii="Arial" w:hAnsi="Arial" w:cs="Arial"/>
          <w:sz w:val="20"/>
          <w:szCs w:val="20"/>
        </w:rPr>
        <w:t xml:space="preserve">This website contains links to other websites.  </w:t>
      </w:r>
    </w:p>
    <w:p w:rsidR="007B70A8" w:rsidRPr="00933229" w:rsidRDefault="007B70A8" w:rsidP="007B70A8">
      <w:pPr>
        <w:jc w:val="both"/>
        <w:rPr>
          <w:rFonts w:ascii="Arial" w:hAnsi="Arial" w:cs="Arial"/>
          <w:sz w:val="20"/>
          <w:szCs w:val="20"/>
        </w:rPr>
      </w:pPr>
    </w:p>
    <w:p w:rsidR="007B70A8" w:rsidRPr="00933229" w:rsidRDefault="007B70A8" w:rsidP="007B70A8">
      <w:pPr>
        <w:jc w:val="both"/>
        <w:rPr>
          <w:rFonts w:ascii="Arial" w:hAnsi="Arial" w:cs="Arial"/>
          <w:sz w:val="20"/>
          <w:szCs w:val="20"/>
        </w:rPr>
      </w:pPr>
      <w:r w:rsidRPr="00933229">
        <w:rPr>
          <w:rFonts w:ascii="Arial" w:hAnsi="Arial" w:cs="Arial"/>
          <w:sz w:val="20"/>
          <w:szCs w:val="20"/>
        </w:rPr>
        <w:t>Shutter Masters is not responsible for the privacy policies or practices of any third party.</w:t>
      </w:r>
    </w:p>
    <w:p w:rsidR="007B70A8" w:rsidRPr="00933229" w:rsidRDefault="007B70A8" w:rsidP="007B70A8">
      <w:pPr>
        <w:jc w:val="both"/>
        <w:rPr>
          <w:rFonts w:ascii="Arial" w:hAnsi="Arial" w:cs="Arial"/>
          <w:sz w:val="20"/>
          <w:szCs w:val="20"/>
        </w:rPr>
      </w:pPr>
    </w:p>
    <w:p w:rsidR="007B70A8" w:rsidRPr="00933229" w:rsidRDefault="007B70A8" w:rsidP="007B70A8">
      <w:pPr>
        <w:jc w:val="both"/>
        <w:rPr>
          <w:rFonts w:ascii="Arial" w:hAnsi="Arial" w:cs="Arial"/>
          <w:b/>
          <w:bCs/>
          <w:sz w:val="20"/>
          <w:szCs w:val="20"/>
        </w:rPr>
      </w:pPr>
      <w:r w:rsidRPr="00933229">
        <w:rPr>
          <w:rFonts w:ascii="Arial" w:hAnsi="Arial" w:cs="Arial"/>
          <w:b/>
          <w:bCs/>
          <w:sz w:val="20"/>
          <w:szCs w:val="20"/>
        </w:rPr>
        <w:t>Contact Shutter Masters</w:t>
      </w:r>
    </w:p>
    <w:p w:rsidR="007B70A8" w:rsidRPr="00933229" w:rsidRDefault="007B70A8" w:rsidP="007B70A8">
      <w:pPr>
        <w:jc w:val="both"/>
        <w:rPr>
          <w:rFonts w:ascii="Arial" w:hAnsi="Arial" w:cs="Arial"/>
          <w:sz w:val="20"/>
          <w:szCs w:val="20"/>
        </w:rPr>
      </w:pPr>
    </w:p>
    <w:p w:rsidR="007B70A8" w:rsidRPr="00933229" w:rsidRDefault="007B70A8" w:rsidP="007B70A8">
      <w:pPr>
        <w:jc w:val="both"/>
        <w:rPr>
          <w:rFonts w:ascii="Arial" w:hAnsi="Arial" w:cs="Arial"/>
          <w:sz w:val="20"/>
          <w:szCs w:val="20"/>
        </w:rPr>
      </w:pPr>
      <w:r w:rsidRPr="00933229">
        <w:rPr>
          <w:rFonts w:ascii="Arial" w:hAnsi="Arial" w:cs="Arial"/>
          <w:sz w:val="20"/>
          <w:szCs w:val="20"/>
        </w:rPr>
        <w:t>If you have any questions about this privacy policy or Shutter Master’s treatment of your personal information, please write:</w:t>
      </w:r>
    </w:p>
    <w:p w:rsidR="007B70A8" w:rsidRPr="00933229" w:rsidRDefault="007B70A8" w:rsidP="007B70A8">
      <w:pPr>
        <w:jc w:val="both"/>
        <w:rPr>
          <w:rFonts w:ascii="Arial" w:hAnsi="Arial" w:cs="Arial"/>
          <w:sz w:val="20"/>
          <w:szCs w:val="20"/>
        </w:rPr>
      </w:pPr>
    </w:p>
    <w:p w:rsidR="007B70A8" w:rsidRPr="00933229" w:rsidRDefault="007B70A8" w:rsidP="007B70A8">
      <w:pPr>
        <w:numPr>
          <w:ilvl w:val="0"/>
          <w:numId w:val="1"/>
        </w:numPr>
        <w:tabs>
          <w:tab w:val="left" w:pos="10800"/>
        </w:tabs>
        <w:jc w:val="both"/>
        <w:rPr>
          <w:rFonts w:ascii="Arial" w:hAnsi="Arial" w:cs="Arial"/>
          <w:sz w:val="20"/>
          <w:szCs w:val="20"/>
        </w:rPr>
      </w:pPr>
      <w:r w:rsidRPr="00933229">
        <w:rPr>
          <w:rFonts w:ascii="Arial" w:hAnsi="Arial" w:cs="Arial"/>
          <w:sz w:val="20"/>
          <w:szCs w:val="20"/>
        </w:rPr>
        <w:t xml:space="preserve">by email to sales@shuttermasters.co.za </w:t>
      </w:r>
    </w:p>
    <w:p w:rsidR="007B70A8" w:rsidRPr="00933229" w:rsidRDefault="007B70A8" w:rsidP="007B70A8">
      <w:pPr>
        <w:numPr>
          <w:ilvl w:val="0"/>
          <w:numId w:val="1"/>
        </w:numPr>
        <w:tabs>
          <w:tab w:val="left" w:pos="10800"/>
        </w:tabs>
        <w:jc w:val="both"/>
        <w:rPr>
          <w:rFonts w:ascii="Arial" w:hAnsi="Arial" w:cs="Arial"/>
          <w:sz w:val="20"/>
          <w:szCs w:val="20"/>
        </w:rPr>
      </w:pPr>
      <w:r w:rsidRPr="00933229">
        <w:rPr>
          <w:rFonts w:ascii="Arial" w:hAnsi="Arial" w:cs="Arial"/>
          <w:sz w:val="20"/>
          <w:szCs w:val="20"/>
        </w:rPr>
        <w:t>by post to Data Protection, Postnet Suite 812, Private Bag X37, Pretoria, 0081</w:t>
      </w:r>
    </w:p>
    <w:p w:rsidR="007B70A8" w:rsidRPr="00933229" w:rsidRDefault="007B70A8" w:rsidP="007B70A8">
      <w:pPr>
        <w:jc w:val="both"/>
        <w:rPr>
          <w:rFonts w:ascii="Arial" w:hAnsi="Arial" w:cs="Arial"/>
          <w:sz w:val="20"/>
          <w:szCs w:val="20"/>
        </w:rPr>
      </w:pPr>
    </w:p>
    <w:p w:rsidR="007B70A8" w:rsidRPr="00933229" w:rsidRDefault="007B70A8" w:rsidP="007B70A8">
      <w:pPr>
        <w:jc w:val="both"/>
        <w:rPr>
          <w:rFonts w:ascii="Arial" w:hAnsi="Arial" w:cs="Arial"/>
          <w:sz w:val="20"/>
          <w:szCs w:val="20"/>
        </w:rPr>
      </w:pPr>
    </w:p>
    <w:p w:rsidR="007B70A8" w:rsidRPr="00933229" w:rsidRDefault="007B70A8" w:rsidP="007B70A8">
      <w:pPr>
        <w:jc w:val="both"/>
        <w:rPr>
          <w:rFonts w:ascii="Arial" w:hAnsi="Arial" w:cs="Arial"/>
          <w:sz w:val="20"/>
          <w:szCs w:val="20"/>
        </w:rPr>
      </w:pPr>
    </w:p>
    <w:p w:rsidR="00C515D9" w:rsidRDefault="00C515D9">
      <w:bookmarkStart w:id="0" w:name="_GoBack"/>
      <w:bookmarkEnd w:id="0"/>
    </w:p>
    <w:sectPr w:rsidR="00C515D9">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0A8"/>
    <w:rsid w:val="007B70A8"/>
    <w:rsid w:val="00C515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18160-7946-4B22-8258-EF047EA6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B70A8"/>
    <w:pPr>
      <w:widowControl w:val="0"/>
      <w:suppressAutoHyphens/>
      <w:spacing w:after="0" w:line="240" w:lineRule="auto"/>
    </w:pPr>
    <w:rPr>
      <w:rFonts w:ascii="Times New Roman" w:eastAsia="Lucida Sans Unicode" w:hAnsi="Times New Roman" w:cs="Times New Roman"/>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James McEwan</dc:creator>
  <cp:keywords/>
  <dc:description/>
  <cp:lastModifiedBy>H James McEwan</cp:lastModifiedBy>
  <cp:revision>1</cp:revision>
  <dcterms:created xsi:type="dcterms:W3CDTF">2016-06-07T21:05:00Z</dcterms:created>
  <dcterms:modified xsi:type="dcterms:W3CDTF">2016-06-07T21:05:00Z</dcterms:modified>
</cp:coreProperties>
</file>