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702"/>
      </w:tblGrid>
      <w:tr w:rsidR="002B652C" w:rsidTr="00FD63C7">
        <w:trPr>
          <w:trHeight w:val="441"/>
        </w:trPr>
        <w:tc>
          <w:tcPr>
            <w:tcW w:w="4673" w:type="dxa"/>
          </w:tcPr>
          <w:p w:rsidR="002B652C" w:rsidRDefault="000B0ADC" w:rsidP="002B652C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555C0C3" wp14:editId="75D0FC69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-514350</wp:posOffset>
                  </wp:positionV>
                  <wp:extent cx="1278609" cy="92972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 no hu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609" cy="929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02" w:type="dxa"/>
          </w:tcPr>
          <w:p w:rsidR="002B652C" w:rsidRPr="00FD63C7" w:rsidRDefault="000B0ADC" w:rsidP="002B652C">
            <w:pPr>
              <w:pStyle w:val="CompanyName"/>
              <w:rPr>
                <w:sz w:val="36"/>
                <w:szCs w:val="36"/>
              </w:rPr>
            </w:pPr>
            <w:bookmarkStart w:id="0" w:name="_GoBack"/>
            <w:r w:rsidRPr="00FD63C7">
              <w:rPr>
                <w:sz w:val="36"/>
                <w:szCs w:val="36"/>
              </w:rPr>
              <w:t>2Ts Summer Camp</w:t>
            </w:r>
            <w:bookmarkEnd w:id="0"/>
          </w:p>
        </w:tc>
      </w:tr>
    </w:tbl>
    <w:p w:rsidR="00467865" w:rsidRPr="00275BB5" w:rsidRDefault="000B0ADC" w:rsidP="002B652C">
      <w:pPr>
        <w:pStyle w:val="Heading1"/>
      </w:pPr>
      <w:r>
        <w:t>Student</w:t>
      </w:r>
      <w:r w:rsidR="00CC6BB1">
        <w:t xml:space="preserve"> Information</w:t>
      </w:r>
    </w:p>
    <w:p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proofErr w:type="gramStart"/>
            <w:r w:rsidRPr="001973AA">
              <w:t>M.I.</w:t>
            </w:r>
            <w:proofErr w:type="gramEnd"/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:rsidTr="0000525E">
        <w:trPr>
          <w:trHeight w:val="288"/>
        </w:trPr>
        <w:tc>
          <w:tcPr>
            <w:tcW w:w="1530" w:type="dxa"/>
            <w:vAlign w:val="bottom"/>
          </w:tcPr>
          <w:p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:rsidTr="0000525E">
        <w:trPr>
          <w:trHeight w:val="288"/>
        </w:trPr>
        <w:tc>
          <w:tcPr>
            <w:tcW w:w="1530" w:type="dxa"/>
            <w:vAlign w:val="bottom"/>
          </w:tcPr>
          <w:p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841645" w:rsidRPr="005114CE" w:rsidRDefault="000768B3" w:rsidP="002B652C">
            <w:r>
              <w:t>Birthdate</w:t>
            </w:r>
            <w:r w:rsidR="00841645" w:rsidRPr="005114CE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:rsidR="00841645" w:rsidRPr="005114CE" w:rsidRDefault="00FD63C7" w:rsidP="002B652C">
            <w:proofErr w:type="spellStart"/>
            <w:r>
              <w:t>GrADE</w:t>
            </w:r>
            <w:proofErr w:type="spellEnd"/>
            <w:r>
              <w:t xml:space="preserve"> </w:t>
            </w:r>
            <w:r w:rsidR="000768B3">
              <w:t xml:space="preserve">         Age</w:t>
            </w:r>
            <w:r w:rsidR="008E72CF">
              <w:t>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0768B3" w:rsidP="002B652C">
            <w:r>
              <w:t>Allergies: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277CF7" w:rsidRPr="005114CE" w:rsidTr="0000525E">
        <w:trPr>
          <w:trHeight w:val="504"/>
        </w:trPr>
        <w:tc>
          <w:tcPr>
            <w:tcW w:w="1530" w:type="dxa"/>
            <w:vAlign w:val="bottom"/>
          </w:tcPr>
          <w:p w:rsidR="00DE7FB7" w:rsidRPr="005114CE" w:rsidRDefault="000768B3" w:rsidP="0000525E">
            <w:r>
              <w:t>Special Concerns: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0768B3" w:rsidP="002B652C">
            <w:r>
              <w:t>Medications</w:t>
            </w:r>
            <w:r w:rsidR="008E72CF"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  <w:tc>
          <w:tcPr>
            <w:tcW w:w="1440" w:type="dxa"/>
            <w:vAlign w:val="bottom"/>
          </w:tcPr>
          <w:p w:rsidR="008E72CF" w:rsidRPr="005114CE" w:rsidRDefault="000768B3" w:rsidP="002B652C">
            <w:r>
              <w:t>If needed at camp, please indicate when: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E72CF" w:rsidP="002B652C"/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13"/>
        <w:gridCol w:w="1983"/>
        <w:gridCol w:w="2734"/>
      </w:tblGrid>
      <w:tr w:rsidR="008E72CF" w:rsidRPr="005114C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0768B3" w:rsidP="002B652C">
            <w:r>
              <w:t>Academic Strength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:rsidR="008E72CF" w:rsidRPr="009C220D" w:rsidRDefault="000768B3" w:rsidP="00617C65">
            <w:pPr>
              <w:pStyle w:val="FieldText"/>
            </w:pPr>
            <w:r>
              <w:t>:</w:t>
            </w:r>
          </w:p>
        </w:tc>
        <w:tc>
          <w:tcPr>
            <w:tcW w:w="1983" w:type="dxa"/>
            <w:vAlign w:val="bottom"/>
          </w:tcPr>
          <w:p w:rsidR="008E72CF" w:rsidRPr="008E72CF" w:rsidRDefault="000768B3" w:rsidP="002B652C">
            <w:r>
              <w:t>Academic Weakness: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</w:tbl>
    <w:p w:rsidR="0000525E" w:rsidRDefault="000768B3" w:rsidP="0000525E">
      <w:pPr>
        <w:pStyle w:val="Heading2"/>
      </w:pPr>
      <w:r>
        <w:t>Parent</w:t>
      </w:r>
      <w:r w:rsidR="0000525E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33"/>
        <w:gridCol w:w="1290"/>
        <w:gridCol w:w="3660"/>
      </w:tblGrid>
      <w:tr w:rsidR="00277CF7" w:rsidRPr="00613129" w:rsidTr="0000525E">
        <w:trPr>
          <w:trHeight w:val="432"/>
        </w:trPr>
        <w:tc>
          <w:tcPr>
            <w:tcW w:w="1530" w:type="dxa"/>
            <w:vAlign w:val="bottom"/>
          </w:tcPr>
          <w:p w:rsidR="000F2DF4" w:rsidRPr="005114CE" w:rsidRDefault="000768B3" w:rsidP="002B652C">
            <w:r>
              <w:t>Mother Name</w:t>
            </w:r>
            <w:r w:rsidR="008E72CF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323" w:type="dxa"/>
            <w:gridSpan w:val="2"/>
            <w:vAlign w:val="bottom"/>
          </w:tcPr>
          <w:p w:rsidR="000F2DF4" w:rsidRPr="005114CE" w:rsidRDefault="000768B3" w:rsidP="002B652C">
            <w:r>
              <w:t>Father Name</w:t>
            </w:r>
            <w:r w:rsidR="008E72CF"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8E72CF" w:rsidRPr="00613129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0768B3" w:rsidP="002B652C">
            <w:r>
              <w:t>Preferred person to contact</w:t>
            </w:r>
            <w:r w:rsidR="008E72CF">
              <w:t>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:rsidR="008E72CF" w:rsidRPr="005114CE" w:rsidRDefault="000768B3" w:rsidP="002B652C">
            <w:r>
              <w:t xml:space="preserve"> Email: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8E72CF">
            <w:pPr>
              <w:pStyle w:val="FieldText"/>
            </w:pPr>
          </w:p>
        </w:tc>
      </w:tr>
      <w:tr w:rsidR="00277CF7" w:rsidRPr="00613129" w:rsidTr="0000525E">
        <w:trPr>
          <w:trHeight w:val="432"/>
        </w:trPr>
        <w:tc>
          <w:tcPr>
            <w:tcW w:w="1530" w:type="dxa"/>
            <w:vAlign w:val="bottom"/>
          </w:tcPr>
          <w:p w:rsidR="000F2DF4" w:rsidRPr="005114CE" w:rsidRDefault="008E72CF" w:rsidP="002B652C">
            <w:r>
              <w:t>Work Location: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:rsidR="000F2DF4" w:rsidRPr="005114CE" w:rsidRDefault="000768B3" w:rsidP="0000525E">
            <w:r>
              <w:t>Work Location</w:t>
            </w:r>
            <w:r w:rsidR="0000525E"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8E72CF" w:rsidRPr="00613129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5C3B2B" w:rsidP="002B652C">
            <w:r>
              <w:t>Home</w:t>
            </w:r>
            <w:r w:rsidR="008E72CF">
              <w:t xml:space="preserve"> Phone: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:rsidR="008E72CF" w:rsidRPr="005114CE" w:rsidRDefault="008E72CF" w:rsidP="002B652C">
            <w:r>
              <w:t>Cell Phone: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00525E">
            <w:pPr>
              <w:pStyle w:val="FieldText"/>
            </w:pPr>
          </w:p>
        </w:tc>
      </w:tr>
      <w:tr w:rsidR="00277CF7" w:rsidRPr="00613129" w:rsidTr="0000525E">
        <w:trPr>
          <w:trHeight w:val="432"/>
        </w:trPr>
        <w:tc>
          <w:tcPr>
            <w:tcW w:w="1530" w:type="dxa"/>
            <w:vAlign w:val="bottom"/>
          </w:tcPr>
          <w:p w:rsidR="002A2510" w:rsidRPr="005114CE" w:rsidRDefault="005C3B2B" w:rsidP="002B652C">
            <w:r>
              <w:t>Work Phone</w:t>
            </w:r>
            <w:r w:rsidR="008E72CF">
              <w:t>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:rsidR="002A2510" w:rsidRPr="005114CE" w:rsidRDefault="005C3B2B" w:rsidP="002B652C">
            <w:r>
              <w:t xml:space="preserve">Best method of communication   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00525E" w:rsidRDefault="0000525E" w:rsidP="0000525E">
      <w:pPr>
        <w:pStyle w:val="Heading2"/>
      </w:pPr>
      <w: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:rsidTr="001973AA">
        <w:trPr>
          <w:trHeight w:val="432"/>
        </w:trPr>
        <w:tc>
          <w:tcPr>
            <w:tcW w:w="1530" w:type="dxa"/>
            <w:vAlign w:val="bottom"/>
          </w:tcPr>
          <w:p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</w:tr>
      <w:tr w:rsidR="002B27FD" w:rsidRPr="005114CE" w:rsidTr="001973AA">
        <w:trPr>
          <w:trHeight w:val="144"/>
        </w:trPr>
        <w:tc>
          <w:tcPr>
            <w:tcW w:w="1530" w:type="dxa"/>
            <w:vAlign w:val="bottom"/>
          </w:tcPr>
          <w:p w:rsidR="002B27FD" w:rsidRDefault="002B27FD" w:rsidP="001973AA"/>
        </w:tc>
        <w:tc>
          <w:tcPr>
            <w:tcW w:w="4347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:rsidR="002B27FD" w:rsidRPr="001973AA" w:rsidRDefault="002B27FD" w:rsidP="001973AA">
            <w:pPr>
              <w:pStyle w:val="Heading3"/>
            </w:pPr>
            <w:proofErr w:type="gramStart"/>
            <w:r w:rsidRPr="001973AA">
              <w:t>M.I.</w:t>
            </w:r>
            <w:proofErr w:type="gramEnd"/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937437" w:rsidRPr="005114CE" w:rsidTr="0000525E">
        <w:trPr>
          <w:trHeight w:val="432"/>
        </w:trPr>
        <w:tc>
          <w:tcPr>
            <w:tcW w:w="1530" w:type="dxa"/>
            <w:vAlign w:val="bottom"/>
          </w:tcPr>
          <w:p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937437" w:rsidRPr="005114CE" w:rsidRDefault="005C3B2B" w:rsidP="002B652C">
            <w:r>
              <w:t>Relationship</w:t>
            </w:r>
            <w:r w:rsidR="00937437"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</w:tr>
      <w:tr w:rsidR="00937437" w:rsidRPr="005114CE" w:rsidTr="005C3B2B">
        <w:trPr>
          <w:trHeight w:val="432"/>
        </w:trPr>
        <w:tc>
          <w:tcPr>
            <w:tcW w:w="1530" w:type="dxa"/>
            <w:vAlign w:val="bottom"/>
          </w:tcPr>
          <w:p w:rsidR="00937437" w:rsidRDefault="00937437" w:rsidP="002B652C"/>
        </w:tc>
        <w:tc>
          <w:tcPr>
            <w:tcW w:w="7830" w:type="dxa"/>
            <w:gridSpan w:val="3"/>
            <w:vAlign w:val="bottom"/>
          </w:tcPr>
          <w:p w:rsidR="00937437" w:rsidRPr="009C220D" w:rsidRDefault="00937437" w:rsidP="00A211B2">
            <w:pPr>
              <w:pStyle w:val="FieldText"/>
            </w:pPr>
          </w:p>
        </w:tc>
      </w:tr>
      <w:tr w:rsidR="005C3B2B" w:rsidRPr="005114CE" w:rsidTr="0000525E">
        <w:trPr>
          <w:trHeight w:val="432"/>
        </w:trPr>
        <w:tc>
          <w:tcPr>
            <w:tcW w:w="1530" w:type="dxa"/>
            <w:vAlign w:val="bottom"/>
          </w:tcPr>
          <w:p w:rsidR="005C3B2B" w:rsidRDefault="005C3B2B" w:rsidP="002B652C"/>
          <w:p w:rsidR="005C3B2B" w:rsidRDefault="005C3B2B" w:rsidP="002B652C">
            <w:r>
              <w:t>List anyone who can pick up your child: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:rsidR="005C3B2B" w:rsidRPr="009C220D" w:rsidRDefault="005C3B2B" w:rsidP="00A211B2">
            <w:pPr>
              <w:pStyle w:val="FieldText"/>
            </w:pPr>
          </w:p>
        </w:tc>
      </w:tr>
    </w:tbl>
    <w:p w:rsidR="005C3B2B" w:rsidRPr="001973AA" w:rsidRDefault="005C3B2B" w:rsidP="00CC6BB1">
      <w:pPr>
        <w:rPr>
          <w:sz w:val="8"/>
          <w:szCs w:val="8"/>
        </w:rPr>
      </w:pPr>
    </w:p>
    <w:sectPr w:rsidR="005C3B2B" w:rsidRPr="001973AA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DC"/>
    <w:rsid w:val="0000525E"/>
    <w:rsid w:val="000071F7"/>
    <w:rsid w:val="0002798A"/>
    <w:rsid w:val="000406CB"/>
    <w:rsid w:val="000768B3"/>
    <w:rsid w:val="00083002"/>
    <w:rsid w:val="00087B85"/>
    <w:rsid w:val="000A01F1"/>
    <w:rsid w:val="000B0ADC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C3B2B"/>
    <w:rsid w:val="005E63CC"/>
    <w:rsid w:val="005F6E87"/>
    <w:rsid w:val="00613129"/>
    <w:rsid w:val="00617C65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  <w:rsid w:val="00FD63C7"/>
    <w:rsid w:val="00FF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ngle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Hewlett-Packard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Jingle</dc:creator>
  <cp:lastModifiedBy>WSAdmin</cp:lastModifiedBy>
  <cp:revision>3</cp:revision>
  <cp:lastPrinted>2002-03-15T16:02:00Z</cp:lastPrinted>
  <dcterms:created xsi:type="dcterms:W3CDTF">2015-04-05T01:55:00Z</dcterms:created>
  <dcterms:modified xsi:type="dcterms:W3CDTF">2015-04-05T01:59:00Z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