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FA5ED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A5ED8" w:rsidP="00326F1B">
            <w:pPr>
              <w:pStyle w:val="Heading1"/>
              <w:rPr>
                <w:szCs w:val="20"/>
              </w:rPr>
            </w:pPr>
            <w:r>
              <w:t>PAY IT FORWARD</w:t>
            </w:r>
          </w:p>
        </w:tc>
      </w:tr>
      <w:tr w:rsidR="00C81188" w:rsidRPr="007324BD" w:rsidTr="00FA5ED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E076A" w:rsidP="005314CE">
            <w:pPr>
              <w:pStyle w:val="Heading2"/>
            </w:pPr>
            <w:r>
              <w:t>BUSINESS</w:t>
            </w:r>
            <w:r w:rsidR="00C81188" w:rsidRPr="007324BD">
              <w:t xml:space="preserve"> Information</w:t>
            </w:r>
          </w:p>
        </w:tc>
      </w:tr>
      <w:tr w:rsidR="0024648C" w:rsidRPr="007324BD" w:rsidTr="00FA5ED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FA5ED8" w:rsidP="00326F1B">
            <w:r>
              <w:t xml:space="preserve">Business </w:t>
            </w:r>
            <w:r w:rsidR="0024648C" w:rsidRPr="007324BD">
              <w:t>Name</w:t>
            </w:r>
            <w:r w:rsidR="001D2340">
              <w:t>:</w:t>
            </w:r>
            <w:r w:rsidR="00CE076A">
              <w:t xml:space="preserve"> </w:t>
            </w:r>
            <w:sdt>
              <w:sdtPr>
                <w:id w:val="11756862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:rsidTr="00FA5ED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FA5ED8">
              <w:t xml:space="preserve">Business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CE076A">
              <w:t xml:space="preserve"> </w:t>
            </w:r>
            <w:sdt>
              <w:sdtPr>
                <w:id w:val="93179175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FA5ED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CE076A">
              <w:t xml:space="preserve"> </w:t>
            </w:r>
            <w:sdt>
              <w:sdtPr>
                <w:id w:val="-12834202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CE076A">
              <w:t xml:space="preserve"> </w:t>
            </w:r>
            <w:sdt>
              <w:sdtPr>
                <w:id w:val="-10199241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CE076A">
              <w:t xml:space="preserve"> </w:t>
            </w:r>
            <w:sdt>
              <w:sdtPr>
                <w:id w:val="7766080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:rsidTr="00FA5ED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FA5ED8" w:rsidP="00574303">
            <w:pPr>
              <w:pStyle w:val="Heading2"/>
            </w:pPr>
            <w:r>
              <w:t>Owner</w:t>
            </w:r>
            <w:r w:rsidR="009622B2" w:rsidRPr="007324BD">
              <w:t xml:space="preserve"> Information</w:t>
            </w:r>
          </w:p>
        </w:tc>
      </w:tr>
      <w:tr w:rsidR="00FA5ED8" w:rsidRPr="007324BD" w:rsidTr="00433F8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FA5ED8" w:rsidRPr="00A978A3" w:rsidRDefault="00FA5ED8" w:rsidP="002B3092">
            <w:r w:rsidRPr="00A978A3">
              <w:t xml:space="preserve">PERSONAL DEMOGRAPHICS </w:t>
            </w:r>
          </w:p>
        </w:tc>
      </w:tr>
      <w:tr w:rsidR="00CE076A" w:rsidRPr="007324BD" w:rsidTr="00A05BE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CE076A" w:rsidRPr="007324BD" w:rsidRDefault="00CE076A" w:rsidP="00326F1B">
            <w:r w:rsidRPr="00A978A3">
              <w:t xml:space="preserve">Personal demographics are collected for statistical purposes only and are confidential. Year of Birth (YYYY) </w:t>
            </w:r>
            <w:sdt>
              <w:sdtPr>
                <w:id w:val="-709410977"/>
                <w:placeholder>
                  <w:docPart w:val="11252FFA3A124775895383605B11C0A9"/>
                </w:placeholder>
                <w:showingPlcHdr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ED8" w:rsidRPr="007324BD" w:rsidTr="004B020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FA5ED8" w:rsidRDefault="00FA5ED8" w:rsidP="002B3092">
            <w:r w:rsidRPr="00A978A3">
              <w:t xml:space="preserve">Race/Ethnicity </w:t>
            </w:r>
          </w:p>
          <w:p w:rsidR="00FA5ED8" w:rsidRPr="007324BD" w:rsidRDefault="00FA5ED8" w:rsidP="00FA5ED8">
            <w:sdt>
              <w:sdtPr>
                <w:id w:val="1509330395"/>
                <w:lock w:val="conten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Black/African American" w:value="Black/African American"/>
                  <w:listItem w:displayText="Black/Hispanic Origin" w:value="Black/Hispanic Origin"/>
                  <w:listItem w:displayText="White/Non-Hispanic" w:value="White/Non-Hispanic"/>
                  <w:listItem w:displayText="Latino" w:value="Latino"/>
                  <w:listItem w:displayText="Other/Ethenicity" w:value="Other/Ethenicity"/>
                </w:dropDownList>
              </w:sdtPr>
              <w:sdtContent>
                <w:r w:rsidRPr="00736D8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5ED8" w:rsidRPr="007324BD" w:rsidTr="00433F8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</w:tcPr>
          <w:p w:rsidR="00FA5ED8" w:rsidRPr="00A978A3" w:rsidRDefault="00D84DB5" w:rsidP="002B3092">
            <w:r>
              <w:t xml:space="preserve">City </w:t>
            </w:r>
            <w:sdt>
              <w:sdtPr>
                <w:id w:val="77212655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:rsidR="00FA5ED8" w:rsidRPr="007324BD" w:rsidRDefault="00FA5ED8" w:rsidP="00326F1B">
            <w:r w:rsidRPr="007324BD">
              <w:t>State</w:t>
            </w:r>
            <w:r>
              <w:t>:</w:t>
            </w:r>
            <w:r w:rsidR="00D84DB5">
              <w:t xml:space="preserve"> </w:t>
            </w:r>
            <w:sdt>
              <w:sdtPr>
                <w:id w:val="-181485979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84DB5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FA5ED8" w:rsidRPr="007324BD" w:rsidRDefault="00FA5ED8" w:rsidP="00326F1B">
            <w:r w:rsidRPr="007324BD">
              <w:t>ZIP</w:t>
            </w:r>
            <w:r>
              <w:t xml:space="preserve"> Code:</w:t>
            </w:r>
            <w:r w:rsidR="00D84DB5">
              <w:t xml:space="preserve"> </w:t>
            </w:r>
            <w:sdt>
              <w:sdtPr>
                <w:id w:val="-95140167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84DB5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ED8" w:rsidRPr="007324BD" w:rsidTr="00433F8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:rsidR="00FA5ED8" w:rsidRPr="00A978A3" w:rsidRDefault="00FA5ED8" w:rsidP="00D84DB5">
            <w:r w:rsidRPr="00A978A3">
              <w:t xml:space="preserve">Years in Business </w:t>
            </w:r>
            <w:sdt>
              <w:sdtPr>
                <w:id w:val="173411589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84DB5" w:rsidRPr="00736D85">
                  <w:rPr>
                    <w:rStyle w:val="PlaceholderText"/>
                  </w:rPr>
                  <w:t>Click here to enter text.</w:t>
                </w:r>
              </w:sdtContent>
            </w:sdt>
            <w:r w:rsidRPr="00A978A3">
              <w:t xml:space="preserve"> </w:t>
            </w:r>
          </w:p>
        </w:tc>
      </w:tr>
      <w:tr w:rsidR="00FA5ED8" w:rsidRPr="007324BD" w:rsidTr="00433F8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FA5ED8" w:rsidRPr="00A978A3" w:rsidRDefault="00FA5ED8" w:rsidP="00CE076A">
            <w:r w:rsidRPr="00A978A3">
              <w:t xml:space="preserve">Type of Entity </w:t>
            </w:r>
            <w:sdt>
              <w:sdtPr>
                <w:id w:val="-1978131195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Sole Proprietorship" w:value="Sole Proprietorship"/>
                  <w:listItem w:displayText="Partnership" w:value="Partnership"/>
                  <w:listItem w:displayText="Corporation" w:value="Corporation"/>
                  <w:listItem w:displayText="Non-Profilt" w:value="Non-Profilt"/>
                </w:comboBox>
              </w:sdtPr>
              <w:sdtContent>
                <w:r w:rsidR="00CE076A" w:rsidRPr="00736D85">
                  <w:rPr>
                    <w:rStyle w:val="PlaceholderText"/>
                  </w:rPr>
                  <w:t>Choose an item.</w:t>
                </w:r>
              </w:sdtContent>
            </w:sdt>
            <w:r w:rsidRPr="00A978A3">
              <w:t xml:space="preserve"> </w:t>
            </w:r>
          </w:p>
        </w:tc>
      </w:tr>
      <w:tr w:rsidR="00FA5ED8" w:rsidRPr="007324BD" w:rsidTr="00433F8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</w:tcPr>
          <w:p w:rsidR="00FA5ED8" w:rsidRPr="00A978A3" w:rsidRDefault="00CE076A" w:rsidP="002B3092">
            <w:r>
              <w:t xml:space="preserve">Number of Employees </w:t>
            </w:r>
            <w:sdt>
              <w:sdtPr>
                <w:id w:val="-82759731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  <w:r w:rsidR="00FA5ED8" w:rsidRPr="00A978A3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A5ED8" w:rsidRPr="007324BD" w:rsidRDefault="00FA5ED8" w:rsidP="00326F1B">
            <w:r w:rsidRPr="007324BD">
              <w:t>How long?</w:t>
            </w:r>
          </w:p>
        </w:tc>
      </w:tr>
      <w:tr w:rsidR="00CE076A" w:rsidRPr="007324BD" w:rsidTr="0025015C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CE076A" w:rsidRPr="007324BD" w:rsidRDefault="00CE076A" w:rsidP="00CE076A">
            <w:r>
              <w:t xml:space="preserve">Percentage of Ownership </w:t>
            </w:r>
            <w:sdt>
              <w:sdtPr>
                <w:id w:val="-93250340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076A" w:rsidRPr="007324BD" w:rsidTr="001C051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CE076A" w:rsidRDefault="00CE076A" w:rsidP="00326F1B">
            <w:r>
              <w:t>Home Business:</w:t>
            </w:r>
            <w:r w:rsidRPr="00CE076A">
              <w:t xml:space="preserve"> </w:t>
            </w:r>
            <w:sdt>
              <w:sdtPr>
                <w:id w:val="-1879544816"/>
                <w:placeholder>
                  <w:docPart w:val="DefaultPlaceholder_1082065158"/>
                </w:placeholder>
                <w:text/>
              </w:sdtPr>
              <w:sdtContent>
                <w:r w:rsidRPr="00CE076A">
                  <w:t>Click here to enter text.</w:t>
                </w:r>
              </w:sdtContent>
            </w:sdt>
          </w:p>
        </w:tc>
      </w:tr>
      <w:tr w:rsidR="00CE076A" w:rsidRPr="007324BD" w:rsidTr="001C051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CE076A" w:rsidRPr="007324BD" w:rsidRDefault="00CE076A" w:rsidP="00326F1B">
            <w:r>
              <w:t xml:space="preserve">Number of Location </w:t>
            </w:r>
            <w:sdt>
              <w:sdtPr>
                <w:id w:val="-63055832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ED8" w:rsidRPr="007324BD" w:rsidTr="00433F84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A5ED8" w:rsidRPr="00A978A3" w:rsidRDefault="00FA5ED8" w:rsidP="002B3092">
            <w:r w:rsidRPr="00A978A3">
              <w:t xml:space="preserve">Personal demographics are collected for statistical purposes only and are confidential. Year of Birth (YYYY)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ED8" w:rsidRPr="007324BD" w:rsidRDefault="00FA5ED8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A5ED8" w:rsidRPr="007324BD" w:rsidRDefault="00FA5ED8" w:rsidP="00326F1B">
            <w:r w:rsidRPr="007324BD">
              <w:t>Annual income</w:t>
            </w:r>
            <w:r>
              <w:t>:</w:t>
            </w:r>
          </w:p>
        </w:tc>
      </w:tr>
      <w:tr w:rsidR="00CE076A" w:rsidRPr="007324BD" w:rsidTr="00CE076A">
        <w:trPr>
          <w:cantSplit/>
          <w:trHeight w:val="1185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:rsidR="00CE076A" w:rsidRDefault="00CE076A" w:rsidP="00326F1B">
            <w:r>
              <w:t xml:space="preserve">Twitter: </w:t>
            </w:r>
            <w:sdt>
              <w:sdtPr>
                <w:id w:val="-6650953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076A" w:rsidRDefault="00CE076A" w:rsidP="00326F1B">
            <w:r>
              <w:t xml:space="preserve">Facebook: </w:t>
            </w:r>
            <w:sdt>
              <w:sdtPr>
                <w:id w:val="60978820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076A" w:rsidRDefault="00CE076A" w:rsidP="00326F1B">
            <w:r>
              <w:t xml:space="preserve">Website: </w:t>
            </w:r>
            <w:sdt>
              <w:sdtPr>
                <w:id w:val="-137576742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076A" w:rsidRDefault="00CE076A" w:rsidP="00326F1B">
            <w:proofErr w:type="spellStart"/>
            <w:r>
              <w:t>Instagram</w:t>
            </w:r>
            <w:proofErr w:type="spellEnd"/>
            <w:r>
              <w:t xml:space="preserve">: </w:t>
            </w:r>
            <w:sdt>
              <w:sdtPr>
                <w:id w:val="39879593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076A" w:rsidRDefault="00CE076A" w:rsidP="00326F1B">
            <w:r>
              <w:t xml:space="preserve">Other Social Media: </w:t>
            </w:r>
            <w:sdt>
              <w:sdtPr>
                <w:id w:val="-8728455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076A" w:rsidRPr="007324BD" w:rsidTr="006F3CEA">
        <w:trPr>
          <w:cantSplit/>
          <w:trHeight w:val="1523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:rsidR="00CE076A" w:rsidRPr="00A978A3" w:rsidRDefault="00CE076A" w:rsidP="00326F1B">
            <w:r>
              <w:t xml:space="preserve">Describe your business and services: </w:t>
            </w:r>
            <w:sdt>
              <w:sdtPr>
                <w:id w:val="2157861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36D85">
                  <w:rPr>
                    <w:rStyle w:val="PlaceholderText"/>
                  </w:rPr>
                  <w:t>Click here to enter text.</w:t>
                </w:r>
              </w:sdtContent>
            </w:sdt>
            <w:r w:rsidRPr="00A978A3">
              <w:t xml:space="preserve"> </w:t>
            </w:r>
          </w:p>
        </w:tc>
      </w:tr>
      <w:tr w:rsidR="005D4280" w:rsidRPr="007324BD" w:rsidTr="00FA5ED8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FA5ED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proofErr w:type="gramStart"/>
            <w:r w:rsidR="001D2340">
              <w:t>:</w:t>
            </w:r>
            <w:proofErr w:type="gramEnd"/>
            <w:sdt>
              <w:sdtPr>
                <w:id w:val="4194128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proofErr w:type="gramStart"/>
            <w:r w:rsidR="001D2340">
              <w:t>:</w:t>
            </w:r>
            <w:proofErr w:type="gramEnd"/>
            <w:sdt>
              <w:sdtPr>
                <w:id w:val="91051064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E076A" w:rsidRPr="00736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9F" w:rsidRDefault="0030279F">
      <w:r>
        <w:separator/>
      </w:r>
    </w:p>
  </w:endnote>
  <w:endnote w:type="continuationSeparator" w:id="0">
    <w:p w:rsidR="0030279F" w:rsidRDefault="0030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9F" w:rsidRDefault="0030279F">
      <w:r>
        <w:separator/>
      </w:r>
    </w:p>
  </w:footnote>
  <w:footnote w:type="continuationSeparator" w:id="0">
    <w:p w:rsidR="0030279F" w:rsidRDefault="0030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I1YnEM3iQ2q5SXWi4Qe3C0TmUI8=" w:salt="r4qe8AmvlzwkN6qWoTi0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0279F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076A"/>
    <w:rsid w:val="00D02133"/>
    <w:rsid w:val="00D21FCD"/>
    <w:rsid w:val="00D34CBE"/>
    <w:rsid w:val="00D461ED"/>
    <w:rsid w:val="00D53D61"/>
    <w:rsid w:val="00D66A94"/>
    <w:rsid w:val="00D84DB5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E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M8693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2C5D-AAFF-4601-AC53-43672844A54D}"/>
      </w:docPartPr>
      <w:docPartBody>
        <w:p w:rsidR="00000000" w:rsidRDefault="001C237F">
          <w:r w:rsidRPr="00736D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C522-0439-4AAD-871D-9DD0C156A886}"/>
      </w:docPartPr>
      <w:docPartBody>
        <w:p w:rsidR="00000000" w:rsidRDefault="001C237F">
          <w:r w:rsidRPr="00736D85">
            <w:rPr>
              <w:rStyle w:val="PlaceholderText"/>
            </w:rPr>
            <w:t>Choose an item.</w:t>
          </w:r>
        </w:p>
      </w:docPartBody>
    </w:docPart>
    <w:docPart>
      <w:docPartPr>
        <w:name w:val="11252FFA3A124775895383605B11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8241-822D-45A1-A76B-8AB67CBEB772}"/>
      </w:docPartPr>
      <w:docPartBody>
        <w:p w:rsidR="00000000" w:rsidRDefault="001C237F" w:rsidP="001C237F">
          <w:pPr>
            <w:pStyle w:val="11252FFA3A124775895383605B11C0A9"/>
          </w:pPr>
          <w:r w:rsidRPr="00736D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F"/>
    <w:rsid w:val="001C237F"/>
    <w:rsid w:val="005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37F"/>
    <w:rPr>
      <w:color w:val="808080"/>
    </w:rPr>
  </w:style>
  <w:style w:type="paragraph" w:customStyle="1" w:styleId="509A9C5BA820436A8D54FF708DAA24B0">
    <w:name w:val="509A9C5BA820436A8D54FF708DAA24B0"/>
    <w:rsid w:val="001C237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252FFA3A124775895383605B11C0A9">
    <w:name w:val="11252FFA3A124775895383605B11C0A9"/>
    <w:rsid w:val="001C2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37F"/>
    <w:rPr>
      <w:color w:val="808080"/>
    </w:rPr>
  </w:style>
  <w:style w:type="paragraph" w:customStyle="1" w:styleId="509A9C5BA820436A8D54FF708DAA24B0">
    <w:name w:val="509A9C5BA820436A8D54FF708DAA24B0"/>
    <w:rsid w:val="001C237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252FFA3A124775895383605B11C0A9">
    <w:name w:val="11252FFA3A124775895383605B11C0A9"/>
    <w:rsid w:val="001C2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63D1E-8142-40BC-A674-736E584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The Home Depot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Massey, Deirdra</dc:creator>
  <cp:lastModifiedBy>Massey, Deirdra</cp:lastModifiedBy>
  <cp:revision>1</cp:revision>
  <cp:lastPrinted>2004-01-19T19:27:00Z</cp:lastPrinted>
  <dcterms:created xsi:type="dcterms:W3CDTF">2013-11-08T18:21:00Z</dcterms:created>
  <dcterms:modified xsi:type="dcterms:W3CDTF">2013-11-08T20:24:00Z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