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AF261" w14:textId="42A2F7CA" w:rsidR="00265907" w:rsidRDefault="0007473D" w:rsidP="00265907">
      <w:pPr>
        <w:jc w:val="center"/>
        <w:rPr>
          <w:b/>
          <w:sz w:val="28"/>
          <w:szCs w:val="28"/>
        </w:rPr>
      </w:pPr>
      <w:r>
        <w:rPr>
          <w:b/>
          <w:sz w:val="28"/>
          <w:szCs w:val="28"/>
        </w:rPr>
        <w:t>Список программ дополнительного образования</w:t>
      </w:r>
      <w:r w:rsidR="00265907">
        <w:rPr>
          <w:b/>
          <w:sz w:val="28"/>
          <w:szCs w:val="28"/>
        </w:rPr>
        <w:t xml:space="preserve"> </w:t>
      </w:r>
      <w:r w:rsidR="007A218C">
        <w:rPr>
          <w:b/>
          <w:sz w:val="28"/>
          <w:szCs w:val="28"/>
        </w:rPr>
        <w:t>с описанием</w:t>
      </w:r>
    </w:p>
    <w:p w14:paraId="11DCE7C3" w14:textId="77777777" w:rsidR="00E60229" w:rsidRDefault="00E60229" w:rsidP="00E60229">
      <w:pPr>
        <w:jc w:val="center"/>
        <w:rPr>
          <w:b/>
          <w:sz w:val="28"/>
          <w:szCs w:val="28"/>
        </w:rPr>
      </w:pPr>
    </w:p>
    <w:tbl>
      <w:tblPr>
        <w:tblStyle w:val="a3"/>
        <w:tblpPr w:leftFromText="180" w:rightFromText="180" w:vertAnchor="text" w:tblpY="1"/>
        <w:tblOverlap w:val="never"/>
        <w:tblW w:w="15134" w:type="dxa"/>
        <w:tblLayout w:type="fixed"/>
        <w:tblLook w:val="04A0" w:firstRow="1" w:lastRow="0" w:firstColumn="1" w:lastColumn="0" w:noHBand="0" w:noVBand="1"/>
      </w:tblPr>
      <w:tblGrid>
        <w:gridCol w:w="482"/>
        <w:gridCol w:w="2944"/>
        <w:gridCol w:w="1218"/>
        <w:gridCol w:w="22"/>
        <w:gridCol w:w="1240"/>
        <w:gridCol w:w="1887"/>
        <w:gridCol w:w="7341"/>
      </w:tblGrid>
      <w:tr w:rsidR="00E60229" w:rsidRPr="00312B06" w14:paraId="4B50629E" w14:textId="77777777" w:rsidTr="00BF14DF">
        <w:tc>
          <w:tcPr>
            <w:tcW w:w="482" w:type="dxa"/>
            <w:vMerge w:val="restart"/>
          </w:tcPr>
          <w:p w14:paraId="62B3E22E" w14:textId="77777777" w:rsidR="00E60229" w:rsidRPr="00312B06" w:rsidRDefault="00E60229" w:rsidP="00A2335E">
            <w:pPr>
              <w:rPr>
                <w:rFonts w:ascii="Times New Roman" w:hAnsi="Times New Roman" w:cs="Times New Roman"/>
                <w:b/>
              </w:rPr>
            </w:pPr>
            <w:r w:rsidRPr="00312B06">
              <w:rPr>
                <w:rFonts w:ascii="Times New Roman" w:hAnsi="Times New Roman" w:cs="Times New Roman"/>
                <w:b/>
              </w:rPr>
              <w:t>№</w:t>
            </w:r>
          </w:p>
        </w:tc>
        <w:tc>
          <w:tcPr>
            <w:tcW w:w="14652" w:type="dxa"/>
            <w:gridSpan w:val="6"/>
          </w:tcPr>
          <w:p w14:paraId="29F8DD59" w14:textId="77777777" w:rsidR="00E60229" w:rsidRPr="00312B06" w:rsidRDefault="00E60229" w:rsidP="00A2335E">
            <w:pPr>
              <w:jc w:val="center"/>
              <w:rPr>
                <w:rFonts w:ascii="Times New Roman" w:hAnsi="Times New Roman" w:cs="Times New Roman"/>
                <w:b/>
              </w:rPr>
            </w:pPr>
            <w:r w:rsidRPr="00312B06">
              <w:rPr>
                <w:rFonts w:ascii="Times New Roman" w:hAnsi="Times New Roman" w:cs="Times New Roman"/>
                <w:b/>
              </w:rPr>
              <w:t>Программы дополнительного образования</w:t>
            </w:r>
          </w:p>
        </w:tc>
      </w:tr>
      <w:tr w:rsidR="00A2335E" w:rsidRPr="00312B06" w14:paraId="23DF18F2" w14:textId="77777777" w:rsidTr="00BF14DF">
        <w:tc>
          <w:tcPr>
            <w:tcW w:w="482" w:type="dxa"/>
            <w:vMerge/>
          </w:tcPr>
          <w:p w14:paraId="65E42595" w14:textId="77777777" w:rsidR="00A2335E" w:rsidRPr="00312B06" w:rsidRDefault="00A2335E" w:rsidP="00A2335E">
            <w:pPr>
              <w:rPr>
                <w:rFonts w:ascii="Times New Roman" w:hAnsi="Times New Roman" w:cs="Times New Roman"/>
                <w:b/>
              </w:rPr>
            </w:pPr>
          </w:p>
        </w:tc>
        <w:tc>
          <w:tcPr>
            <w:tcW w:w="2944" w:type="dxa"/>
          </w:tcPr>
          <w:p w14:paraId="7C82AB54" w14:textId="77777777" w:rsidR="00A2335E" w:rsidRPr="00312B06" w:rsidRDefault="00A2335E" w:rsidP="00A2335E">
            <w:pPr>
              <w:rPr>
                <w:rFonts w:ascii="Times New Roman" w:hAnsi="Times New Roman" w:cs="Times New Roman"/>
                <w:b/>
              </w:rPr>
            </w:pPr>
            <w:r w:rsidRPr="00312B06">
              <w:rPr>
                <w:rFonts w:ascii="Times New Roman" w:hAnsi="Times New Roman" w:cs="Times New Roman"/>
                <w:b/>
              </w:rPr>
              <w:t>Направленность (наименование) образовательной программы</w:t>
            </w:r>
          </w:p>
        </w:tc>
        <w:tc>
          <w:tcPr>
            <w:tcW w:w="1218" w:type="dxa"/>
          </w:tcPr>
          <w:p w14:paraId="0B75E0DC" w14:textId="77777777" w:rsidR="00A2335E" w:rsidRPr="00312B06" w:rsidRDefault="00A2335E" w:rsidP="00A2335E">
            <w:pPr>
              <w:rPr>
                <w:rFonts w:ascii="Times New Roman" w:hAnsi="Times New Roman" w:cs="Times New Roman"/>
                <w:b/>
              </w:rPr>
            </w:pPr>
            <w:r w:rsidRPr="00312B06">
              <w:rPr>
                <w:rFonts w:ascii="Times New Roman" w:hAnsi="Times New Roman" w:cs="Times New Roman"/>
                <w:b/>
              </w:rPr>
              <w:t>Нормативный срок  освоения</w:t>
            </w:r>
          </w:p>
        </w:tc>
        <w:tc>
          <w:tcPr>
            <w:tcW w:w="1262" w:type="dxa"/>
            <w:gridSpan w:val="2"/>
          </w:tcPr>
          <w:p w14:paraId="3BF3AC6D" w14:textId="22BBDCD7" w:rsidR="00A2335E" w:rsidRPr="00312B06" w:rsidRDefault="00A2335E" w:rsidP="00A2335E">
            <w:pPr>
              <w:rPr>
                <w:rFonts w:ascii="Times New Roman" w:hAnsi="Times New Roman" w:cs="Times New Roman"/>
                <w:b/>
              </w:rPr>
            </w:pPr>
            <w:r w:rsidRPr="00312B06">
              <w:rPr>
                <w:rFonts w:ascii="Times New Roman" w:hAnsi="Times New Roman" w:cs="Times New Roman"/>
                <w:b/>
              </w:rPr>
              <w:t>Класс</w:t>
            </w:r>
          </w:p>
        </w:tc>
        <w:tc>
          <w:tcPr>
            <w:tcW w:w="1887" w:type="dxa"/>
          </w:tcPr>
          <w:p w14:paraId="0E2AB5A1" w14:textId="77777777" w:rsidR="00A2335E" w:rsidRPr="00312B06" w:rsidRDefault="00A2335E" w:rsidP="00A2335E">
            <w:pPr>
              <w:rPr>
                <w:rFonts w:ascii="Times New Roman" w:hAnsi="Times New Roman" w:cs="Times New Roman"/>
                <w:b/>
              </w:rPr>
            </w:pPr>
            <w:r w:rsidRPr="00312B06">
              <w:rPr>
                <w:rFonts w:ascii="Times New Roman" w:hAnsi="Times New Roman" w:cs="Times New Roman"/>
                <w:b/>
              </w:rPr>
              <w:t>Составитель (ФИО)</w:t>
            </w:r>
          </w:p>
        </w:tc>
        <w:tc>
          <w:tcPr>
            <w:tcW w:w="7341" w:type="dxa"/>
          </w:tcPr>
          <w:p w14:paraId="1786A7C6" w14:textId="26214771" w:rsidR="00A2335E" w:rsidRPr="00312B06" w:rsidRDefault="007A218C" w:rsidP="00A2335E">
            <w:pPr>
              <w:rPr>
                <w:rFonts w:ascii="Times New Roman" w:hAnsi="Times New Roman" w:cs="Times New Roman"/>
                <w:b/>
              </w:rPr>
            </w:pPr>
            <w:r>
              <w:rPr>
                <w:rFonts w:ascii="Times New Roman" w:hAnsi="Times New Roman" w:cs="Times New Roman"/>
                <w:b/>
              </w:rPr>
              <w:t>Описание программы дополнительного образования.</w:t>
            </w:r>
          </w:p>
        </w:tc>
      </w:tr>
      <w:tr w:rsidR="007D31F2" w:rsidRPr="00312B06" w14:paraId="18663898" w14:textId="77777777" w:rsidTr="00BF14DF">
        <w:tc>
          <w:tcPr>
            <w:tcW w:w="15134" w:type="dxa"/>
            <w:gridSpan w:val="7"/>
          </w:tcPr>
          <w:p w14:paraId="7DD61165" w14:textId="5C71531B" w:rsidR="007D31F2" w:rsidRDefault="007D31F2" w:rsidP="007D31F2">
            <w:pPr>
              <w:jc w:val="center"/>
              <w:rPr>
                <w:rFonts w:ascii="Times New Roman" w:hAnsi="Times New Roman" w:cs="Times New Roman"/>
                <w:b/>
              </w:rPr>
            </w:pPr>
            <w:r>
              <w:rPr>
                <w:rFonts w:ascii="Times New Roman" w:hAnsi="Times New Roman" w:cs="Times New Roman"/>
                <w:b/>
              </w:rPr>
              <w:t>Социальное направление</w:t>
            </w:r>
          </w:p>
        </w:tc>
      </w:tr>
      <w:tr w:rsidR="00A2335E" w:rsidRPr="00312B06" w14:paraId="72D12A5D" w14:textId="77777777" w:rsidTr="00BF14DF">
        <w:tc>
          <w:tcPr>
            <w:tcW w:w="482" w:type="dxa"/>
          </w:tcPr>
          <w:p w14:paraId="40CCB05D" w14:textId="77777777" w:rsidR="00A2335E" w:rsidRPr="00312B06" w:rsidRDefault="00A2335E" w:rsidP="00A2335E">
            <w:pPr>
              <w:rPr>
                <w:rFonts w:ascii="Times New Roman" w:hAnsi="Times New Roman" w:cs="Times New Roman"/>
              </w:rPr>
            </w:pPr>
            <w:r w:rsidRPr="00312B06">
              <w:rPr>
                <w:rFonts w:ascii="Times New Roman" w:hAnsi="Times New Roman" w:cs="Times New Roman"/>
              </w:rPr>
              <w:t>1</w:t>
            </w:r>
          </w:p>
        </w:tc>
        <w:tc>
          <w:tcPr>
            <w:tcW w:w="2944" w:type="dxa"/>
          </w:tcPr>
          <w:p w14:paraId="0796BF53" w14:textId="028E1053" w:rsidR="00A2335E" w:rsidRPr="00312B06" w:rsidRDefault="00A2335E" w:rsidP="00A2335E">
            <w:pPr>
              <w:rPr>
                <w:rFonts w:ascii="Times New Roman" w:hAnsi="Times New Roman" w:cs="Times New Roman"/>
              </w:rPr>
            </w:pPr>
            <w:r w:rsidRPr="00312B06">
              <w:rPr>
                <w:rFonts w:ascii="Times New Roman" w:hAnsi="Times New Roman" w:cs="Times New Roman"/>
              </w:rPr>
              <w:t>«Я выбираю профессию»</w:t>
            </w:r>
          </w:p>
        </w:tc>
        <w:tc>
          <w:tcPr>
            <w:tcW w:w="1218" w:type="dxa"/>
          </w:tcPr>
          <w:p w14:paraId="7F77671E" w14:textId="03460C7E" w:rsidR="00A2335E" w:rsidRPr="00312B06" w:rsidRDefault="00015051" w:rsidP="00A2335E">
            <w:pPr>
              <w:rPr>
                <w:rFonts w:ascii="Times New Roman" w:hAnsi="Times New Roman" w:cs="Times New Roman"/>
              </w:rPr>
            </w:pPr>
            <w:r>
              <w:rPr>
                <w:rFonts w:ascii="Times New Roman" w:hAnsi="Times New Roman" w:cs="Times New Roman"/>
              </w:rPr>
              <w:t>4</w:t>
            </w:r>
            <w:r w:rsidR="00A2335E" w:rsidRPr="00312B06">
              <w:rPr>
                <w:rFonts w:ascii="Times New Roman" w:hAnsi="Times New Roman" w:cs="Times New Roman"/>
              </w:rPr>
              <w:t xml:space="preserve"> года </w:t>
            </w:r>
          </w:p>
        </w:tc>
        <w:tc>
          <w:tcPr>
            <w:tcW w:w="1262" w:type="dxa"/>
            <w:gridSpan w:val="2"/>
          </w:tcPr>
          <w:p w14:paraId="3D3676F8" w14:textId="41203125" w:rsidR="00A2335E" w:rsidRPr="00312B06" w:rsidRDefault="00015051" w:rsidP="00A2335E">
            <w:pPr>
              <w:rPr>
                <w:rFonts w:ascii="Times New Roman" w:hAnsi="Times New Roman" w:cs="Times New Roman"/>
              </w:rPr>
            </w:pPr>
            <w:r>
              <w:rPr>
                <w:rFonts w:ascii="Times New Roman" w:hAnsi="Times New Roman" w:cs="Times New Roman"/>
              </w:rPr>
              <w:t>7</w:t>
            </w:r>
            <w:r w:rsidR="001D04F0">
              <w:rPr>
                <w:rFonts w:ascii="Times New Roman" w:hAnsi="Times New Roman" w:cs="Times New Roman"/>
              </w:rPr>
              <w:t>-11</w:t>
            </w:r>
            <w:r w:rsidR="00A2335E" w:rsidRPr="00312B06">
              <w:rPr>
                <w:rFonts w:ascii="Times New Roman" w:hAnsi="Times New Roman" w:cs="Times New Roman"/>
              </w:rPr>
              <w:t xml:space="preserve"> класс</w:t>
            </w:r>
          </w:p>
        </w:tc>
        <w:tc>
          <w:tcPr>
            <w:tcW w:w="1887" w:type="dxa"/>
          </w:tcPr>
          <w:p w14:paraId="6D7EDB30" w14:textId="56571BE3" w:rsidR="00A2335E" w:rsidRPr="00312B06" w:rsidRDefault="00A2335E" w:rsidP="00A2335E">
            <w:pPr>
              <w:rPr>
                <w:rFonts w:ascii="Times New Roman" w:hAnsi="Times New Roman" w:cs="Times New Roman"/>
              </w:rPr>
            </w:pPr>
            <w:proofErr w:type="spellStart"/>
            <w:r w:rsidRPr="00312B06">
              <w:rPr>
                <w:rFonts w:ascii="Times New Roman" w:eastAsia="Calibri" w:hAnsi="Times New Roman" w:cs="Times New Roman"/>
              </w:rPr>
              <w:t>Лейзаренко</w:t>
            </w:r>
            <w:proofErr w:type="spellEnd"/>
            <w:r w:rsidRPr="00312B06">
              <w:rPr>
                <w:rFonts w:ascii="Times New Roman" w:eastAsia="Calibri" w:hAnsi="Times New Roman" w:cs="Times New Roman"/>
              </w:rPr>
              <w:t xml:space="preserve"> А.Л.</w:t>
            </w:r>
            <w:r w:rsidR="007A218C">
              <w:rPr>
                <w:rFonts w:ascii="Times New Roman" w:eastAsia="Calibri" w:hAnsi="Times New Roman" w:cs="Times New Roman"/>
              </w:rPr>
              <w:t xml:space="preserve"> (Красноярск)</w:t>
            </w:r>
          </w:p>
        </w:tc>
        <w:tc>
          <w:tcPr>
            <w:tcW w:w="7341" w:type="dxa"/>
          </w:tcPr>
          <w:p w14:paraId="3FBAC6F6" w14:textId="23159910" w:rsidR="007A218C" w:rsidRPr="004C738C" w:rsidRDefault="006C1DC3" w:rsidP="007A218C">
            <w:pPr>
              <w:rPr>
                <w:rFonts w:ascii="Times New Roman" w:hAnsi="Times New Roman" w:cs="Times New Roman"/>
              </w:rPr>
            </w:pPr>
            <w:r w:rsidRPr="004C738C">
              <w:rPr>
                <w:rFonts w:ascii="Times New Roman" w:hAnsi="Times New Roman" w:cs="Times New Roman"/>
              </w:rPr>
              <w:t xml:space="preserve">           </w:t>
            </w:r>
            <w:r w:rsidR="007A218C" w:rsidRPr="004C738C">
              <w:rPr>
                <w:rFonts w:ascii="Times New Roman" w:hAnsi="Times New Roman" w:cs="Times New Roman"/>
              </w:rPr>
              <w:t>Данный курс  представляет собой комплекс мероприятий, направленных на профессиональное самоопределение ребенка  с учетом его склонностей, интересов, возможностей, потребностей на рынке труда и способов самореализации.</w:t>
            </w:r>
          </w:p>
          <w:p w14:paraId="36ABAB23" w14:textId="5D1EA363" w:rsidR="00A2335E" w:rsidRPr="004C738C" w:rsidRDefault="006C1DC3" w:rsidP="007A218C">
            <w:pPr>
              <w:rPr>
                <w:rFonts w:ascii="Times New Roman" w:hAnsi="Times New Roman" w:cs="Times New Roman"/>
              </w:rPr>
            </w:pPr>
            <w:r w:rsidRPr="004C738C">
              <w:rPr>
                <w:rFonts w:ascii="Times New Roman" w:hAnsi="Times New Roman" w:cs="Times New Roman"/>
              </w:rPr>
              <w:t xml:space="preserve">           </w:t>
            </w:r>
            <w:r w:rsidR="007A218C" w:rsidRPr="004C738C">
              <w:rPr>
                <w:rFonts w:ascii="Times New Roman" w:hAnsi="Times New Roman" w:cs="Times New Roman"/>
              </w:rPr>
              <w:t>Программа поможет сформировать у ребят представления о разнообразии мира профессий. Учащиеся научатся лучше понимать себя, выявлять свои  склонности и возможности, связанные с  выбором профессии. Вместе с ребятами определим профессиональный тип личности, подробно ознакомимся с различными классами профессий. Разберем,</w:t>
            </w:r>
            <w:r w:rsidR="004C738C">
              <w:rPr>
                <w:rFonts w:ascii="Times New Roman" w:hAnsi="Times New Roman" w:cs="Times New Roman"/>
              </w:rPr>
              <w:t xml:space="preserve"> </w:t>
            </w:r>
            <w:r w:rsidR="007A218C" w:rsidRPr="004C738C">
              <w:rPr>
                <w:rFonts w:ascii="Times New Roman" w:hAnsi="Times New Roman" w:cs="Times New Roman"/>
              </w:rPr>
              <w:t>что такое эффективное общение с различными группами людей и научимся чувствовать себя уверенно в любой профессиональной ситуации. Постепенно у учащихся будет складываться правильный профессиональный выбор, т.е. гармоничное профессиональное самоопределение.</w:t>
            </w:r>
          </w:p>
        </w:tc>
      </w:tr>
      <w:tr w:rsidR="007D31F2" w:rsidRPr="00312B06" w14:paraId="748EB18D" w14:textId="77777777" w:rsidTr="00BF14DF">
        <w:tc>
          <w:tcPr>
            <w:tcW w:w="482" w:type="dxa"/>
          </w:tcPr>
          <w:p w14:paraId="76B46047" w14:textId="037600A4" w:rsidR="007D31F2" w:rsidRPr="00312B06" w:rsidRDefault="00502C32" w:rsidP="007D31F2">
            <w:pPr>
              <w:rPr>
                <w:rFonts w:ascii="Times New Roman" w:hAnsi="Times New Roman" w:cs="Times New Roman"/>
              </w:rPr>
            </w:pPr>
            <w:r>
              <w:rPr>
                <w:rFonts w:ascii="Times New Roman" w:hAnsi="Times New Roman" w:cs="Times New Roman"/>
              </w:rPr>
              <w:t>2</w:t>
            </w:r>
          </w:p>
        </w:tc>
        <w:tc>
          <w:tcPr>
            <w:tcW w:w="2944" w:type="dxa"/>
          </w:tcPr>
          <w:p w14:paraId="00DE6E6C" w14:textId="69AF789E" w:rsidR="007D31F2" w:rsidRPr="00312B06" w:rsidRDefault="007D31F2" w:rsidP="007D31F2">
            <w:pPr>
              <w:rPr>
                <w:rFonts w:ascii="Times New Roman" w:hAnsi="Times New Roman" w:cs="Times New Roman"/>
              </w:rPr>
            </w:pPr>
            <w:r w:rsidRPr="008E518A">
              <w:t>«</w:t>
            </w:r>
            <w:r>
              <w:t>В мире иностранного языка</w:t>
            </w:r>
            <w:r w:rsidRPr="008E518A">
              <w:t>»</w:t>
            </w:r>
          </w:p>
        </w:tc>
        <w:tc>
          <w:tcPr>
            <w:tcW w:w="1218" w:type="dxa"/>
          </w:tcPr>
          <w:p w14:paraId="703EC4A0" w14:textId="76CD1201" w:rsidR="007D31F2" w:rsidRDefault="007D31F2" w:rsidP="007D31F2">
            <w:pPr>
              <w:rPr>
                <w:rFonts w:ascii="Times New Roman" w:hAnsi="Times New Roman" w:cs="Times New Roman"/>
              </w:rPr>
            </w:pPr>
            <w:r>
              <w:rPr>
                <w:rFonts w:ascii="Times New Roman" w:hAnsi="Times New Roman" w:cs="Times New Roman"/>
              </w:rPr>
              <w:t>3</w:t>
            </w:r>
            <w:r w:rsidRPr="00312B06">
              <w:rPr>
                <w:rFonts w:ascii="Times New Roman" w:hAnsi="Times New Roman" w:cs="Times New Roman"/>
              </w:rPr>
              <w:t xml:space="preserve"> года</w:t>
            </w:r>
          </w:p>
        </w:tc>
        <w:tc>
          <w:tcPr>
            <w:tcW w:w="1262" w:type="dxa"/>
            <w:gridSpan w:val="2"/>
          </w:tcPr>
          <w:p w14:paraId="330A3273" w14:textId="3438ADB8" w:rsidR="007D31F2" w:rsidRDefault="007D31F2" w:rsidP="007D31F2">
            <w:pPr>
              <w:rPr>
                <w:rFonts w:ascii="Times New Roman" w:hAnsi="Times New Roman" w:cs="Times New Roman"/>
              </w:rPr>
            </w:pPr>
            <w:r>
              <w:rPr>
                <w:rFonts w:ascii="Times New Roman" w:hAnsi="Times New Roman" w:cs="Times New Roman"/>
              </w:rPr>
              <w:t xml:space="preserve">2 – 4 </w:t>
            </w:r>
            <w:r w:rsidRPr="00312B06">
              <w:rPr>
                <w:rFonts w:ascii="Times New Roman" w:hAnsi="Times New Roman" w:cs="Times New Roman"/>
              </w:rPr>
              <w:t>класс</w:t>
            </w:r>
          </w:p>
        </w:tc>
        <w:tc>
          <w:tcPr>
            <w:tcW w:w="1887" w:type="dxa"/>
          </w:tcPr>
          <w:p w14:paraId="293E429D" w14:textId="7D6D4155" w:rsidR="007D31F2" w:rsidRPr="00312B06" w:rsidRDefault="007D31F2" w:rsidP="007D31F2">
            <w:pPr>
              <w:rPr>
                <w:rFonts w:ascii="Times New Roman" w:eastAsia="Calibri" w:hAnsi="Times New Roman" w:cs="Times New Roman"/>
              </w:rPr>
            </w:pPr>
            <w:r w:rsidRPr="001543D8">
              <w:rPr>
                <w:rFonts w:ascii="Times New Roman" w:eastAsia="TimesNewRomanPSMT" w:hAnsi="Times New Roman" w:cs="Times New Roman"/>
                <w:color w:val="000000"/>
              </w:rPr>
              <w:t xml:space="preserve">Гаврик И.В., </w:t>
            </w:r>
            <w:proofErr w:type="spellStart"/>
            <w:r w:rsidRPr="001543D8">
              <w:rPr>
                <w:rFonts w:ascii="Times New Roman" w:eastAsia="TimesNewRomanPSMT" w:hAnsi="Times New Roman" w:cs="Times New Roman"/>
                <w:color w:val="000000"/>
              </w:rPr>
              <w:t>Королькова</w:t>
            </w:r>
            <w:proofErr w:type="spellEnd"/>
            <w:r w:rsidRPr="001543D8">
              <w:rPr>
                <w:rFonts w:ascii="Times New Roman" w:eastAsia="TimesNewRomanPSMT" w:hAnsi="Times New Roman" w:cs="Times New Roman"/>
                <w:color w:val="000000"/>
              </w:rPr>
              <w:t xml:space="preserve"> М. В.</w:t>
            </w:r>
            <w:r>
              <w:rPr>
                <w:rFonts w:ascii="Times New Roman" w:eastAsia="TimesNewRomanPSMT" w:hAnsi="Times New Roman" w:cs="Times New Roman"/>
                <w:color w:val="000000"/>
              </w:rPr>
              <w:t xml:space="preserve"> </w:t>
            </w:r>
            <w:r>
              <w:rPr>
                <w:rFonts w:ascii="Times New Roman" w:eastAsia="Calibri" w:hAnsi="Times New Roman" w:cs="Times New Roman"/>
              </w:rPr>
              <w:t>(Красноярск)</w:t>
            </w:r>
          </w:p>
        </w:tc>
        <w:tc>
          <w:tcPr>
            <w:tcW w:w="7341" w:type="dxa"/>
          </w:tcPr>
          <w:p w14:paraId="548E5CE5" w14:textId="637063BF" w:rsidR="007D31F2" w:rsidRPr="004C738C" w:rsidRDefault="007D31F2" w:rsidP="007D31F2">
            <w:pPr>
              <w:rPr>
                <w:rFonts w:ascii="Times New Roman" w:hAnsi="Times New Roman" w:cs="Times New Roman"/>
              </w:rPr>
            </w:pPr>
            <w:r w:rsidRPr="004C738C">
              <w:t xml:space="preserve">      </w:t>
            </w:r>
            <w:r>
              <w:t xml:space="preserve">  </w:t>
            </w:r>
            <w:r w:rsidRPr="004C738C">
              <w:t xml:space="preserve">Программа рассчитана на тех учащихся, которые проявляют интерес к иностранному языку и хотят углублено начать его изучение. </w:t>
            </w:r>
            <w:r w:rsidRPr="004C738C">
              <w:rPr>
                <w:color w:val="000000"/>
              </w:rPr>
              <w:t>данная программа помогает расширить сформированные в ходе основного курса обучения английскому языку представлений о строе изучаемого языка и его закономерностях. Для расширения кругозора учащихся и развития их познавательного интереса используется лингвострановедческий подход к отбору учебного материала.</w:t>
            </w:r>
          </w:p>
        </w:tc>
      </w:tr>
      <w:tr w:rsidR="007D31F2" w:rsidRPr="00312B06" w14:paraId="69CCBDAC" w14:textId="77777777" w:rsidTr="00BF14DF">
        <w:tc>
          <w:tcPr>
            <w:tcW w:w="482" w:type="dxa"/>
          </w:tcPr>
          <w:p w14:paraId="395754B5" w14:textId="16E782FE" w:rsidR="007D31F2" w:rsidRPr="00312B06" w:rsidRDefault="00502C32" w:rsidP="007D31F2">
            <w:pPr>
              <w:rPr>
                <w:rFonts w:ascii="Times New Roman" w:hAnsi="Times New Roman" w:cs="Times New Roman"/>
              </w:rPr>
            </w:pPr>
            <w:r>
              <w:rPr>
                <w:rFonts w:ascii="Times New Roman" w:hAnsi="Times New Roman" w:cs="Times New Roman"/>
              </w:rPr>
              <w:t>3</w:t>
            </w:r>
          </w:p>
        </w:tc>
        <w:tc>
          <w:tcPr>
            <w:tcW w:w="2944" w:type="dxa"/>
          </w:tcPr>
          <w:p w14:paraId="665978B8" w14:textId="78F1946A" w:rsidR="007D31F2" w:rsidRPr="008E518A" w:rsidRDefault="007D31F2" w:rsidP="007D31F2">
            <w:r w:rsidRPr="008E518A">
              <w:t>«</w:t>
            </w:r>
            <w:r>
              <w:t>Говори на иностранном языке</w:t>
            </w:r>
            <w:r w:rsidRPr="008E518A">
              <w:t xml:space="preserve"> »</w:t>
            </w:r>
          </w:p>
        </w:tc>
        <w:tc>
          <w:tcPr>
            <w:tcW w:w="1218" w:type="dxa"/>
          </w:tcPr>
          <w:p w14:paraId="11792A4D" w14:textId="1796FA19" w:rsidR="007D31F2" w:rsidRDefault="007D31F2" w:rsidP="007D31F2">
            <w:pPr>
              <w:rPr>
                <w:rFonts w:ascii="Times New Roman" w:hAnsi="Times New Roman" w:cs="Times New Roman"/>
              </w:rPr>
            </w:pPr>
            <w:r>
              <w:rPr>
                <w:rFonts w:ascii="Times New Roman" w:hAnsi="Times New Roman" w:cs="Times New Roman"/>
              </w:rPr>
              <w:t>4</w:t>
            </w:r>
            <w:r w:rsidRPr="00312B06">
              <w:rPr>
                <w:rFonts w:ascii="Times New Roman" w:hAnsi="Times New Roman" w:cs="Times New Roman"/>
              </w:rPr>
              <w:t xml:space="preserve"> год</w:t>
            </w:r>
          </w:p>
        </w:tc>
        <w:tc>
          <w:tcPr>
            <w:tcW w:w="1262" w:type="dxa"/>
            <w:gridSpan w:val="2"/>
          </w:tcPr>
          <w:p w14:paraId="70587E52" w14:textId="16054C6E" w:rsidR="007D31F2" w:rsidRDefault="007D31F2" w:rsidP="007D31F2">
            <w:pPr>
              <w:rPr>
                <w:rFonts w:ascii="Times New Roman" w:hAnsi="Times New Roman" w:cs="Times New Roman"/>
              </w:rPr>
            </w:pPr>
            <w:r>
              <w:rPr>
                <w:rFonts w:ascii="Times New Roman" w:hAnsi="Times New Roman" w:cs="Times New Roman"/>
              </w:rPr>
              <w:t>5-8</w:t>
            </w:r>
            <w:r w:rsidRPr="00312B06">
              <w:rPr>
                <w:rFonts w:ascii="Times New Roman" w:hAnsi="Times New Roman" w:cs="Times New Roman"/>
              </w:rPr>
              <w:t xml:space="preserve"> класс</w:t>
            </w:r>
          </w:p>
        </w:tc>
        <w:tc>
          <w:tcPr>
            <w:tcW w:w="1887" w:type="dxa"/>
          </w:tcPr>
          <w:p w14:paraId="0DF31264" w14:textId="6451C60A" w:rsidR="007D31F2" w:rsidRPr="001543D8" w:rsidRDefault="007D31F2" w:rsidP="007D31F2">
            <w:pPr>
              <w:rPr>
                <w:rFonts w:ascii="Times New Roman" w:eastAsia="TimesNewRomanPSMT" w:hAnsi="Times New Roman" w:cs="Times New Roman"/>
                <w:color w:val="000000"/>
              </w:rPr>
            </w:pPr>
            <w:r w:rsidRPr="001543D8">
              <w:rPr>
                <w:rFonts w:ascii="Times New Roman" w:eastAsia="TimesNewRomanPSMT" w:hAnsi="Times New Roman" w:cs="Times New Roman"/>
                <w:color w:val="000000"/>
              </w:rPr>
              <w:t xml:space="preserve">Гаврик И.В., Карпова М. С., </w:t>
            </w:r>
            <w:proofErr w:type="spellStart"/>
            <w:r w:rsidRPr="001543D8">
              <w:rPr>
                <w:rFonts w:ascii="Times New Roman" w:eastAsia="TimesNewRomanPSMT" w:hAnsi="Times New Roman" w:cs="Times New Roman"/>
                <w:color w:val="000000"/>
              </w:rPr>
              <w:t>Повилайтите</w:t>
            </w:r>
            <w:proofErr w:type="spellEnd"/>
            <w:r w:rsidRPr="001543D8">
              <w:rPr>
                <w:rFonts w:ascii="Times New Roman" w:eastAsia="TimesNewRomanPSMT" w:hAnsi="Times New Roman" w:cs="Times New Roman"/>
                <w:color w:val="000000"/>
              </w:rPr>
              <w:t xml:space="preserve"> Я. </w:t>
            </w:r>
            <w:r w:rsidRPr="001543D8">
              <w:rPr>
                <w:rFonts w:ascii="Times New Roman" w:eastAsia="TimesNewRomanPSMT" w:hAnsi="Times New Roman" w:cs="Times New Roman"/>
                <w:color w:val="000000"/>
              </w:rPr>
              <w:lastRenderedPageBreak/>
              <w:t>А.</w:t>
            </w:r>
            <w:r>
              <w:rPr>
                <w:rFonts w:ascii="Times New Roman" w:eastAsia="TimesNewRomanPSMT" w:hAnsi="Times New Roman" w:cs="Times New Roman"/>
                <w:color w:val="000000"/>
              </w:rPr>
              <w:t xml:space="preserve"> </w:t>
            </w:r>
            <w:r>
              <w:rPr>
                <w:rFonts w:ascii="Times New Roman" w:eastAsia="Calibri" w:hAnsi="Times New Roman" w:cs="Times New Roman"/>
              </w:rPr>
              <w:t>(Красноярск)</w:t>
            </w:r>
          </w:p>
        </w:tc>
        <w:tc>
          <w:tcPr>
            <w:tcW w:w="7341" w:type="dxa"/>
          </w:tcPr>
          <w:p w14:paraId="411550E2" w14:textId="302762AC" w:rsidR="007D31F2" w:rsidRPr="004C738C" w:rsidRDefault="007D31F2" w:rsidP="007D31F2">
            <w:r w:rsidRPr="004C738C">
              <w:rPr>
                <w:color w:val="000000"/>
              </w:rPr>
              <w:lastRenderedPageBreak/>
              <w:t xml:space="preserve">     Программа нацелена на развитие </w:t>
            </w:r>
            <w:r w:rsidRPr="004C738C">
              <w:t xml:space="preserve">умений передавать основное содержание прочитанного текста; умений аргументированно высказываться по определенной проблеме; </w:t>
            </w:r>
            <w:r w:rsidRPr="004C738C">
              <w:lastRenderedPageBreak/>
              <w:t>умений составления диалога с решением речевой задачи (договориться/спросить совета/посоветовать/проинструктировать).</w:t>
            </w:r>
          </w:p>
        </w:tc>
      </w:tr>
      <w:tr w:rsidR="007D31F2" w:rsidRPr="00312B06" w14:paraId="536AB1C7" w14:textId="77777777" w:rsidTr="00BF14DF">
        <w:tc>
          <w:tcPr>
            <w:tcW w:w="482" w:type="dxa"/>
          </w:tcPr>
          <w:p w14:paraId="22D8B8EA" w14:textId="18B86235" w:rsidR="007D31F2" w:rsidRPr="00312B06" w:rsidRDefault="00502C32" w:rsidP="007D31F2">
            <w:pPr>
              <w:rPr>
                <w:rFonts w:ascii="Times New Roman" w:hAnsi="Times New Roman" w:cs="Times New Roman"/>
              </w:rPr>
            </w:pPr>
            <w:r>
              <w:rPr>
                <w:rFonts w:ascii="Times New Roman" w:hAnsi="Times New Roman" w:cs="Times New Roman"/>
              </w:rPr>
              <w:lastRenderedPageBreak/>
              <w:t>4</w:t>
            </w:r>
          </w:p>
        </w:tc>
        <w:tc>
          <w:tcPr>
            <w:tcW w:w="2944" w:type="dxa"/>
          </w:tcPr>
          <w:p w14:paraId="6F3AB80E" w14:textId="66D7A822" w:rsidR="007D31F2" w:rsidRPr="008E518A" w:rsidRDefault="007D31F2" w:rsidP="007D31F2">
            <w:r w:rsidRPr="008E518A">
              <w:t>«</w:t>
            </w:r>
            <w:r>
              <w:t>Английский язык для делового общения</w:t>
            </w:r>
            <w:r w:rsidRPr="008E518A">
              <w:t>»</w:t>
            </w:r>
          </w:p>
        </w:tc>
        <w:tc>
          <w:tcPr>
            <w:tcW w:w="1218" w:type="dxa"/>
          </w:tcPr>
          <w:p w14:paraId="3AB3E321" w14:textId="38B8E292" w:rsidR="007D31F2" w:rsidRDefault="007D31F2" w:rsidP="007D31F2">
            <w:pPr>
              <w:rPr>
                <w:rFonts w:ascii="Times New Roman" w:hAnsi="Times New Roman" w:cs="Times New Roman"/>
              </w:rPr>
            </w:pPr>
            <w:r>
              <w:rPr>
                <w:rFonts w:ascii="Times New Roman" w:hAnsi="Times New Roman" w:cs="Times New Roman"/>
              </w:rPr>
              <w:t>3 года</w:t>
            </w:r>
          </w:p>
        </w:tc>
        <w:tc>
          <w:tcPr>
            <w:tcW w:w="1262" w:type="dxa"/>
            <w:gridSpan w:val="2"/>
          </w:tcPr>
          <w:p w14:paraId="221D2E26" w14:textId="27D8BA6E" w:rsidR="007D31F2" w:rsidRDefault="007D31F2" w:rsidP="007D31F2">
            <w:pPr>
              <w:rPr>
                <w:rFonts w:ascii="Times New Roman" w:hAnsi="Times New Roman" w:cs="Times New Roman"/>
              </w:rPr>
            </w:pPr>
            <w:r>
              <w:rPr>
                <w:rFonts w:ascii="Times New Roman" w:hAnsi="Times New Roman" w:cs="Times New Roman"/>
              </w:rPr>
              <w:t>9-11 класс</w:t>
            </w:r>
          </w:p>
        </w:tc>
        <w:tc>
          <w:tcPr>
            <w:tcW w:w="1887" w:type="dxa"/>
          </w:tcPr>
          <w:p w14:paraId="54803461" w14:textId="4074DB10" w:rsidR="007D31F2" w:rsidRPr="001543D8" w:rsidRDefault="007D31F2" w:rsidP="007D31F2">
            <w:pPr>
              <w:rPr>
                <w:rFonts w:ascii="Times New Roman" w:eastAsia="TimesNewRomanPSMT" w:hAnsi="Times New Roman" w:cs="Times New Roman"/>
                <w:color w:val="000000"/>
              </w:rPr>
            </w:pPr>
            <w:r w:rsidRPr="001543D8">
              <w:rPr>
                <w:rFonts w:ascii="Times New Roman" w:eastAsia="TimesNewRomanPSMT" w:hAnsi="Times New Roman" w:cs="Times New Roman"/>
                <w:color w:val="000000"/>
              </w:rPr>
              <w:t xml:space="preserve">Гаврик И.В., </w:t>
            </w:r>
            <w:proofErr w:type="spellStart"/>
            <w:r w:rsidRPr="001543D8">
              <w:rPr>
                <w:rFonts w:ascii="Times New Roman" w:eastAsia="TimesNewRomanPSMT" w:hAnsi="Times New Roman" w:cs="Times New Roman"/>
                <w:color w:val="000000"/>
              </w:rPr>
              <w:t>Королькова</w:t>
            </w:r>
            <w:proofErr w:type="spellEnd"/>
            <w:r w:rsidRPr="001543D8">
              <w:rPr>
                <w:rFonts w:ascii="Times New Roman" w:eastAsia="TimesNewRomanPSMT" w:hAnsi="Times New Roman" w:cs="Times New Roman"/>
                <w:color w:val="000000"/>
              </w:rPr>
              <w:t xml:space="preserve"> М. В., </w:t>
            </w:r>
            <w:r>
              <w:rPr>
                <w:rFonts w:ascii="Times New Roman" w:eastAsia="Calibri" w:hAnsi="Times New Roman" w:cs="Times New Roman"/>
              </w:rPr>
              <w:t>(Красноярск)</w:t>
            </w:r>
          </w:p>
        </w:tc>
        <w:tc>
          <w:tcPr>
            <w:tcW w:w="7341" w:type="dxa"/>
          </w:tcPr>
          <w:p w14:paraId="5E04CB21" w14:textId="77777777" w:rsidR="007D31F2" w:rsidRPr="004C738C" w:rsidRDefault="007D31F2" w:rsidP="007D31F2">
            <w:pPr>
              <w:pStyle w:val="a8"/>
              <w:spacing w:after="0"/>
            </w:pPr>
            <w:r w:rsidRPr="004C738C">
              <w:t xml:space="preserve">       Программа нацелена на развитие навыков письменной речи:</w:t>
            </w:r>
            <w:r w:rsidRPr="004C738C">
              <w:rPr>
                <w:b/>
              </w:rPr>
              <w:t xml:space="preserve"> </w:t>
            </w:r>
            <w:r w:rsidRPr="004C738C">
              <w:t>умение выписывать нужную информацию; написать смс-сообщение, электронное письмо; заполнить бланки с личной информацией, оформлять проекты, презентации; дает основные представления о правилах написания деловых писем.</w:t>
            </w:r>
          </w:p>
          <w:p w14:paraId="55665F81" w14:textId="77777777" w:rsidR="007D31F2" w:rsidRPr="004C738C" w:rsidRDefault="007D31F2" w:rsidP="007D31F2"/>
        </w:tc>
      </w:tr>
      <w:tr w:rsidR="004403F6" w:rsidRPr="00312B06" w14:paraId="14C8E9E0" w14:textId="77777777" w:rsidTr="00BF14DF">
        <w:tc>
          <w:tcPr>
            <w:tcW w:w="482" w:type="dxa"/>
          </w:tcPr>
          <w:p w14:paraId="1ACBEC0F" w14:textId="2326D37C" w:rsidR="004403F6" w:rsidRDefault="00502C32" w:rsidP="004403F6">
            <w:pPr>
              <w:rPr>
                <w:rFonts w:ascii="Times New Roman" w:hAnsi="Times New Roman" w:cs="Times New Roman"/>
              </w:rPr>
            </w:pPr>
            <w:r>
              <w:rPr>
                <w:rFonts w:ascii="Times New Roman" w:hAnsi="Times New Roman" w:cs="Times New Roman"/>
              </w:rPr>
              <w:t>5</w:t>
            </w:r>
          </w:p>
        </w:tc>
        <w:tc>
          <w:tcPr>
            <w:tcW w:w="2944" w:type="dxa"/>
          </w:tcPr>
          <w:p w14:paraId="1C2BA9C2" w14:textId="47E58F2B" w:rsidR="004403F6" w:rsidRPr="008E518A" w:rsidRDefault="004403F6" w:rsidP="004403F6">
            <w:r>
              <w:t>«Общество и жизнь: теория и практика»</w:t>
            </w:r>
          </w:p>
        </w:tc>
        <w:tc>
          <w:tcPr>
            <w:tcW w:w="1218" w:type="dxa"/>
          </w:tcPr>
          <w:p w14:paraId="521C34B1" w14:textId="550945E5" w:rsidR="004403F6" w:rsidRDefault="004403F6" w:rsidP="004403F6">
            <w:pPr>
              <w:rPr>
                <w:rFonts w:ascii="Times New Roman" w:hAnsi="Times New Roman" w:cs="Times New Roman"/>
              </w:rPr>
            </w:pPr>
            <w:r>
              <w:t>2 года</w:t>
            </w:r>
          </w:p>
        </w:tc>
        <w:tc>
          <w:tcPr>
            <w:tcW w:w="1262" w:type="dxa"/>
            <w:gridSpan w:val="2"/>
          </w:tcPr>
          <w:p w14:paraId="1F1E5381" w14:textId="5FCB3A01" w:rsidR="004403F6" w:rsidRDefault="004403F6" w:rsidP="004403F6">
            <w:pPr>
              <w:rPr>
                <w:rFonts w:ascii="Times New Roman" w:hAnsi="Times New Roman" w:cs="Times New Roman"/>
              </w:rPr>
            </w:pPr>
            <w:r>
              <w:rPr>
                <w:rFonts w:ascii="Times New Roman" w:hAnsi="Times New Roman" w:cs="Times New Roman"/>
              </w:rPr>
              <w:t>10 -11 класс</w:t>
            </w:r>
          </w:p>
        </w:tc>
        <w:tc>
          <w:tcPr>
            <w:tcW w:w="1887" w:type="dxa"/>
          </w:tcPr>
          <w:p w14:paraId="127D3413" w14:textId="77777777" w:rsidR="004403F6" w:rsidRDefault="004403F6" w:rsidP="004403F6">
            <w:pPr>
              <w:rPr>
                <w:rFonts w:ascii="Times New Roman" w:eastAsia="TimesNewRomanPSMT" w:hAnsi="Times New Roman" w:cs="Times New Roman"/>
                <w:color w:val="000000"/>
              </w:rPr>
            </w:pPr>
            <w:r>
              <w:rPr>
                <w:rFonts w:ascii="Times New Roman" w:eastAsia="TimesNewRomanPSMT" w:hAnsi="Times New Roman" w:cs="Times New Roman"/>
                <w:color w:val="000000"/>
              </w:rPr>
              <w:t>Обухова Ю.С.</w:t>
            </w:r>
          </w:p>
          <w:p w14:paraId="6976303C" w14:textId="77777777" w:rsidR="004403F6" w:rsidRPr="001543D8" w:rsidRDefault="004403F6" w:rsidP="004403F6">
            <w:pPr>
              <w:rPr>
                <w:rFonts w:ascii="Times New Roman" w:eastAsia="TimesNewRomanPSMT" w:hAnsi="Times New Roman" w:cs="Times New Roman"/>
                <w:color w:val="000000"/>
              </w:rPr>
            </w:pPr>
          </w:p>
        </w:tc>
        <w:tc>
          <w:tcPr>
            <w:tcW w:w="7341" w:type="dxa"/>
          </w:tcPr>
          <w:p w14:paraId="76256CB9" w14:textId="68436C1B" w:rsidR="004403F6" w:rsidRPr="004C738C" w:rsidRDefault="004403F6" w:rsidP="004403F6">
            <w:pPr>
              <w:pStyle w:val="a8"/>
              <w:spacing w:after="0"/>
            </w:pPr>
            <w:r w:rsidRPr="004C738C">
              <w:t xml:space="preserve">      Курс дополнительного образования «Общество и жизнь: теория и практика» (2 года обучения) предназначен для старшей школы (10-11 классы). Данный курс призван помочь учащемуся разобраться в сложном мире познания, социальных и национальных отношений, науки и </w:t>
            </w:r>
            <w:proofErr w:type="spellStart"/>
            <w:r w:rsidRPr="004C738C">
              <w:t>искусства,религии</w:t>
            </w:r>
            <w:proofErr w:type="spellEnd"/>
            <w:r w:rsidRPr="004C738C">
              <w:t xml:space="preserve"> и культуры, политики и экономики, права. Дополнительные теоретические знания и практические занятия помогут учащемуся подготовиться к самостоятельной жизни вне стен школы, выбрать профессию в соответствии со своим </w:t>
            </w:r>
            <w:proofErr w:type="spellStart"/>
            <w:r w:rsidRPr="004C738C">
              <w:t>призванием,приобрести</w:t>
            </w:r>
            <w:proofErr w:type="spellEnd"/>
            <w:r w:rsidRPr="004C738C">
              <w:t xml:space="preserve"> опыт в разрешении различных жизненных ситуаций.</w:t>
            </w:r>
          </w:p>
        </w:tc>
      </w:tr>
      <w:tr w:rsidR="004403F6" w:rsidRPr="00312B06" w14:paraId="7D950CD6" w14:textId="77777777" w:rsidTr="00BF14DF">
        <w:tc>
          <w:tcPr>
            <w:tcW w:w="482" w:type="dxa"/>
          </w:tcPr>
          <w:p w14:paraId="6B4E7003" w14:textId="51729ED3" w:rsidR="004403F6" w:rsidRDefault="00502C32" w:rsidP="004403F6">
            <w:pPr>
              <w:rPr>
                <w:rFonts w:ascii="Times New Roman" w:hAnsi="Times New Roman" w:cs="Times New Roman"/>
              </w:rPr>
            </w:pPr>
            <w:r>
              <w:rPr>
                <w:rFonts w:ascii="Times New Roman" w:hAnsi="Times New Roman" w:cs="Times New Roman"/>
              </w:rPr>
              <w:t>6</w:t>
            </w:r>
          </w:p>
        </w:tc>
        <w:tc>
          <w:tcPr>
            <w:tcW w:w="2944" w:type="dxa"/>
          </w:tcPr>
          <w:p w14:paraId="3B2C2384" w14:textId="4CB23FE2" w:rsidR="004403F6" w:rsidRPr="008E518A" w:rsidRDefault="004403F6" w:rsidP="004403F6">
            <w:r>
              <w:t>«Тропинка к своему я для 1 класса»</w:t>
            </w:r>
          </w:p>
        </w:tc>
        <w:tc>
          <w:tcPr>
            <w:tcW w:w="1218" w:type="dxa"/>
          </w:tcPr>
          <w:p w14:paraId="275B65AF" w14:textId="7F3F59EF" w:rsidR="004403F6" w:rsidRDefault="004403F6" w:rsidP="004403F6">
            <w:pPr>
              <w:rPr>
                <w:rFonts w:ascii="Times New Roman" w:hAnsi="Times New Roman" w:cs="Times New Roman"/>
              </w:rPr>
            </w:pPr>
            <w:r>
              <w:t>1 год</w:t>
            </w:r>
          </w:p>
        </w:tc>
        <w:tc>
          <w:tcPr>
            <w:tcW w:w="1262" w:type="dxa"/>
            <w:gridSpan w:val="2"/>
          </w:tcPr>
          <w:p w14:paraId="78589F2C" w14:textId="3C6A20DB" w:rsidR="004403F6" w:rsidRDefault="004403F6" w:rsidP="004403F6">
            <w:pPr>
              <w:rPr>
                <w:rFonts w:ascii="Times New Roman" w:hAnsi="Times New Roman" w:cs="Times New Roman"/>
              </w:rPr>
            </w:pPr>
            <w:r>
              <w:rPr>
                <w:rFonts w:ascii="Times New Roman" w:hAnsi="Times New Roman" w:cs="Times New Roman"/>
              </w:rPr>
              <w:t>1 класс</w:t>
            </w:r>
          </w:p>
        </w:tc>
        <w:tc>
          <w:tcPr>
            <w:tcW w:w="1887" w:type="dxa"/>
          </w:tcPr>
          <w:p w14:paraId="4E7B554A" w14:textId="77777777" w:rsidR="004403F6" w:rsidRDefault="004403F6" w:rsidP="004403F6">
            <w:pPr>
              <w:rPr>
                <w:rFonts w:ascii="Times New Roman" w:eastAsia="TimesNewRomanPSMT" w:hAnsi="Times New Roman" w:cs="Times New Roman"/>
                <w:color w:val="000000"/>
              </w:rPr>
            </w:pPr>
            <w:r>
              <w:rPr>
                <w:rFonts w:ascii="Times New Roman" w:eastAsia="TimesNewRomanPSMT" w:hAnsi="Times New Roman" w:cs="Times New Roman"/>
                <w:color w:val="000000"/>
              </w:rPr>
              <w:t>Воробьева Ю.В.</w:t>
            </w:r>
          </w:p>
          <w:p w14:paraId="7ADF4874" w14:textId="6C83C8A7" w:rsidR="004403F6" w:rsidRPr="001543D8" w:rsidRDefault="004403F6" w:rsidP="004403F6">
            <w:pPr>
              <w:rPr>
                <w:rFonts w:ascii="Times New Roman" w:eastAsia="TimesNewRomanPSMT" w:hAnsi="Times New Roman" w:cs="Times New Roman"/>
                <w:color w:val="000000"/>
              </w:rPr>
            </w:pPr>
            <w:r>
              <w:rPr>
                <w:rFonts w:ascii="Times New Roman" w:eastAsia="Calibri" w:hAnsi="Times New Roman" w:cs="Times New Roman"/>
              </w:rPr>
              <w:t>(Красноярск)</w:t>
            </w:r>
          </w:p>
        </w:tc>
        <w:tc>
          <w:tcPr>
            <w:tcW w:w="7341" w:type="dxa"/>
          </w:tcPr>
          <w:p w14:paraId="16B5A788" w14:textId="77777777" w:rsidR="004403F6" w:rsidRPr="004C738C" w:rsidRDefault="004403F6" w:rsidP="004403F6">
            <w:pPr>
              <w:ind w:firstLine="565"/>
              <w:jc w:val="both"/>
              <w:rPr>
                <w:rFonts w:ascii="Times New Roman" w:hAnsi="Times New Roman" w:cs="Times New Roman"/>
                <w:color w:val="000000"/>
              </w:rPr>
            </w:pPr>
            <w:r w:rsidRPr="004C738C">
              <w:rPr>
                <w:rFonts w:ascii="Times New Roman" w:hAnsi="Times New Roman" w:cs="Times New Roman"/>
                <w:color w:val="000000"/>
              </w:rPr>
              <w:t>Предлагаемая программа психологических занятий с учащимися 1 класса направлена на формирование и сохранение психологического здоровья младших школьников, т.к. Она способствует развитию интереса ребёнка к познанию собственных возможностей, учит находить пути и способы преодоления трудностей, способствует установлению атмосферы дружелюбия, формирует коммуникативные навыки, учит умению распознавать и описывать свои чувства и чувства других людей.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 ребёнка является его успешная адаптация к социуму.</w:t>
            </w:r>
          </w:p>
          <w:p w14:paraId="51E8BF6F" w14:textId="77777777" w:rsidR="004403F6" w:rsidRPr="004C738C" w:rsidRDefault="004403F6" w:rsidP="004403F6">
            <w:pPr>
              <w:shd w:val="clear" w:color="auto" w:fill="FFFFFF"/>
              <w:tabs>
                <w:tab w:val="left" w:pos="1140"/>
              </w:tabs>
              <w:autoSpaceDE w:val="0"/>
              <w:ind w:firstLine="565"/>
              <w:jc w:val="both"/>
              <w:rPr>
                <w:rFonts w:ascii="Times New Roman" w:hAnsi="Times New Roman" w:cs="Times New Roman"/>
                <w:color w:val="000000"/>
              </w:rPr>
            </w:pPr>
            <w:r w:rsidRPr="004C738C">
              <w:rPr>
                <w:rFonts w:ascii="Times New Roman" w:hAnsi="Times New Roman" w:cs="Times New Roman"/>
                <w:color w:val="000000"/>
              </w:rPr>
              <w:t>Данная программа предназначена только для учащихся 1 класса. Она рассчитана на 1 год обучения. Объем программы — 34 часа.</w:t>
            </w:r>
          </w:p>
          <w:p w14:paraId="62EB7284" w14:textId="77777777" w:rsidR="004403F6" w:rsidRPr="004C738C" w:rsidRDefault="004403F6" w:rsidP="004403F6">
            <w:pPr>
              <w:pStyle w:val="a8"/>
              <w:spacing w:after="0"/>
            </w:pPr>
          </w:p>
        </w:tc>
      </w:tr>
      <w:tr w:rsidR="004403F6" w:rsidRPr="00312B06" w14:paraId="335547D3" w14:textId="77777777" w:rsidTr="00BF14DF">
        <w:tc>
          <w:tcPr>
            <w:tcW w:w="482" w:type="dxa"/>
          </w:tcPr>
          <w:p w14:paraId="29293EFC" w14:textId="1798C170" w:rsidR="004403F6" w:rsidRDefault="00502C32" w:rsidP="004403F6">
            <w:pPr>
              <w:rPr>
                <w:rFonts w:ascii="Times New Roman" w:hAnsi="Times New Roman" w:cs="Times New Roman"/>
              </w:rPr>
            </w:pPr>
            <w:r>
              <w:rPr>
                <w:rFonts w:ascii="Times New Roman" w:hAnsi="Times New Roman" w:cs="Times New Roman"/>
              </w:rPr>
              <w:t>7</w:t>
            </w:r>
          </w:p>
        </w:tc>
        <w:tc>
          <w:tcPr>
            <w:tcW w:w="2944" w:type="dxa"/>
          </w:tcPr>
          <w:p w14:paraId="2E620843" w14:textId="6D49A414" w:rsidR="004403F6" w:rsidRPr="008E518A" w:rsidRDefault="004403F6" w:rsidP="004403F6">
            <w:r>
              <w:t>«Тропинка к своему я для 2 класса»</w:t>
            </w:r>
          </w:p>
        </w:tc>
        <w:tc>
          <w:tcPr>
            <w:tcW w:w="1218" w:type="dxa"/>
          </w:tcPr>
          <w:p w14:paraId="01E3CD75" w14:textId="711DA9CC" w:rsidR="004403F6" w:rsidRDefault="004403F6" w:rsidP="004403F6">
            <w:pPr>
              <w:rPr>
                <w:rFonts w:ascii="Times New Roman" w:hAnsi="Times New Roman" w:cs="Times New Roman"/>
              </w:rPr>
            </w:pPr>
            <w:r>
              <w:t>1 год</w:t>
            </w:r>
          </w:p>
        </w:tc>
        <w:tc>
          <w:tcPr>
            <w:tcW w:w="1262" w:type="dxa"/>
            <w:gridSpan w:val="2"/>
          </w:tcPr>
          <w:p w14:paraId="1B4DB030" w14:textId="1A07D825" w:rsidR="004403F6" w:rsidRDefault="004403F6" w:rsidP="004403F6">
            <w:pPr>
              <w:rPr>
                <w:rFonts w:ascii="Times New Roman" w:hAnsi="Times New Roman" w:cs="Times New Roman"/>
              </w:rPr>
            </w:pPr>
            <w:r>
              <w:rPr>
                <w:rFonts w:ascii="Times New Roman" w:hAnsi="Times New Roman" w:cs="Times New Roman"/>
              </w:rPr>
              <w:t>2 класс</w:t>
            </w:r>
          </w:p>
        </w:tc>
        <w:tc>
          <w:tcPr>
            <w:tcW w:w="1887" w:type="dxa"/>
          </w:tcPr>
          <w:p w14:paraId="0E6CDB23" w14:textId="39FBBF9C" w:rsidR="004403F6" w:rsidRPr="001543D8" w:rsidRDefault="004403F6" w:rsidP="004403F6">
            <w:pPr>
              <w:rPr>
                <w:rFonts w:ascii="Times New Roman" w:eastAsia="TimesNewRomanPSMT" w:hAnsi="Times New Roman" w:cs="Times New Roman"/>
                <w:color w:val="000000"/>
              </w:rPr>
            </w:pPr>
            <w:r>
              <w:rPr>
                <w:rFonts w:ascii="Times New Roman" w:eastAsia="TimesNewRomanPSMT" w:hAnsi="Times New Roman" w:cs="Times New Roman"/>
                <w:color w:val="000000"/>
              </w:rPr>
              <w:t>Воробьева Ю.В.</w:t>
            </w:r>
          </w:p>
        </w:tc>
        <w:tc>
          <w:tcPr>
            <w:tcW w:w="7341" w:type="dxa"/>
          </w:tcPr>
          <w:p w14:paraId="09F2980B" w14:textId="77777777" w:rsidR="004403F6" w:rsidRPr="004C738C" w:rsidRDefault="004403F6" w:rsidP="004403F6">
            <w:pPr>
              <w:ind w:firstLine="565"/>
              <w:jc w:val="both"/>
              <w:rPr>
                <w:rFonts w:ascii="Times New Roman" w:hAnsi="Times New Roman" w:cs="Times New Roman"/>
                <w:color w:val="000000"/>
              </w:rPr>
            </w:pPr>
            <w:r w:rsidRPr="004C738C">
              <w:rPr>
                <w:rFonts w:ascii="Times New Roman" w:hAnsi="Times New Roman" w:cs="Times New Roman"/>
                <w:color w:val="000000"/>
              </w:rPr>
              <w:t>Предлагаемая программа психологических занятий с учащимися 2 класса направлена на формирование и сохранение психологического здоровья младших школьников, т.к. Она способствует развитию интереса ребёнка к познанию собственных возможностей, учит находить пути и способы преодоления трудностей, способствует установлению атмосферы дружелюбия, формирует коммуникативные навыки, учит умению распознавать и описывать свои чувства и чувства других людей.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 ребёнка является его успешная адаптация к социуму.</w:t>
            </w:r>
          </w:p>
          <w:p w14:paraId="3ABFA5B4" w14:textId="77777777" w:rsidR="004403F6" w:rsidRPr="004C738C" w:rsidRDefault="004403F6" w:rsidP="004403F6">
            <w:pPr>
              <w:shd w:val="clear" w:color="auto" w:fill="FFFFFF"/>
              <w:tabs>
                <w:tab w:val="left" w:pos="1140"/>
              </w:tabs>
              <w:autoSpaceDE w:val="0"/>
              <w:ind w:firstLine="565"/>
              <w:jc w:val="both"/>
              <w:rPr>
                <w:rFonts w:ascii="Times New Roman" w:hAnsi="Times New Roman" w:cs="Times New Roman"/>
                <w:color w:val="000000"/>
              </w:rPr>
            </w:pPr>
            <w:r w:rsidRPr="004C738C">
              <w:rPr>
                <w:rFonts w:ascii="Times New Roman" w:hAnsi="Times New Roman" w:cs="Times New Roman"/>
                <w:color w:val="000000"/>
              </w:rPr>
              <w:t>Данная программа предназначена только для учащихся 1 класса. Она рассчитана на 1 год обучения. Объем программы — 35 часов.</w:t>
            </w:r>
          </w:p>
          <w:p w14:paraId="011F92F4" w14:textId="77777777" w:rsidR="004403F6" w:rsidRPr="004C738C" w:rsidRDefault="004403F6" w:rsidP="004403F6">
            <w:pPr>
              <w:pStyle w:val="a8"/>
              <w:spacing w:after="0"/>
            </w:pPr>
          </w:p>
        </w:tc>
      </w:tr>
      <w:tr w:rsidR="004403F6" w:rsidRPr="00312B06" w14:paraId="5F7B94E6" w14:textId="77777777" w:rsidTr="00BF14DF">
        <w:tc>
          <w:tcPr>
            <w:tcW w:w="482" w:type="dxa"/>
          </w:tcPr>
          <w:p w14:paraId="0B8D63F8" w14:textId="3F555FEF" w:rsidR="004403F6" w:rsidRDefault="00502C32" w:rsidP="004403F6">
            <w:pPr>
              <w:rPr>
                <w:rFonts w:ascii="Times New Roman" w:hAnsi="Times New Roman" w:cs="Times New Roman"/>
              </w:rPr>
            </w:pPr>
            <w:r>
              <w:rPr>
                <w:rFonts w:ascii="Times New Roman" w:hAnsi="Times New Roman" w:cs="Times New Roman"/>
              </w:rPr>
              <w:t>8</w:t>
            </w:r>
          </w:p>
        </w:tc>
        <w:tc>
          <w:tcPr>
            <w:tcW w:w="2944" w:type="dxa"/>
          </w:tcPr>
          <w:p w14:paraId="4A40DB17" w14:textId="3D289172" w:rsidR="004403F6" w:rsidRPr="008E518A" w:rsidRDefault="004403F6" w:rsidP="004403F6">
            <w:r>
              <w:t>«Тропинка к своему я для 3 класса»</w:t>
            </w:r>
          </w:p>
        </w:tc>
        <w:tc>
          <w:tcPr>
            <w:tcW w:w="1218" w:type="dxa"/>
          </w:tcPr>
          <w:p w14:paraId="3521CB76" w14:textId="32C931B6" w:rsidR="004403F6" w:rsidRDefault="004403F6" w:rsidP="004403F6">
            <w:pPr>
              <w:rPr>
                <w:rFonts w:ascii="Times New Roman" w:hAnsi="Times New Roman" w:cs="Times New Roman"/>
              </w:rPr>
            </w:pPr>
            <w:r>
              <w:t>1 год</w:t>
            </w:r>
          </w:p>
        </w:tc>
        <w:tc>
          <w:tcPr>
            <w:tcW w:w="1262" w:type="dxa"/>
            <w:gridSpan w:val="2"/>
          </w:tcPr>
          <w:p w14:paraId="6C8739FE" w14:textId="6B84E71C" w:rsidR="004403F6" w:rsidRDefault="004403F6" w:rsidP="004403F6">
            <w:pPr>
              <w:rPr>
                <w:rFonts w:ascii="Times New Roman" w:hAnsi="Times New Roman" w:cs="Times New Roman"/>
              </w:rPr>
            </w:pPr>
            <w:r>
              <w:rPr>
                <w:rFonts w:ascii="Times New Roman" w:hAnsi="Times New Roman" w:cs="Times New Roman"/>
              </w:rPr>
              <w:t>3 класс</w:t>
            </w:r>
          </w:p>
        </w:tc>
        <w:tc>
          <w:tcPr>
            <w:tcW w:w="1887" w:type="dxa"/>
          </w:tcPr>
          <w:p w14:paraId="1AC8B418" w14:textId="64A30EC3" w:rsidR="004403F6" w:rsidRPr="001543D8" w:rsidRDefault="004403F6" w:rsidP="004403F6">
            <w:pPr>
              <w:rPr>
                <w:rFonts w:ascii="Times New Roman" w:eastAsia="TimesNewRomanPSMT" w:hAnsi="Times New Roman" w:cs="Times New Roman"/>
                <w:color w:val="000000"/>
              </w:rPr>
            </w:pPr>
            <w:r>
              <w:rPr>
                <w:rFonts w:ascii="Times New Roman" w:eastAsia="TimesNewRomanPSMT" w:hAnsi="Times New Roman" w:cs="Times New Roman"/>
                <w:color w:val="000000"/>
              </w:rPr>
              <w:t>Воробьева Ю.В.</w:t>
            </w:r>
          </w:p>
        </w:tc>
        <w:tc>
          <w:tcPr>
            <w:tcW w:w="7341" w:type="dxa"/>
          </w:tcPr>
          <w:p w14:paraId="5E7A36C4" w14:textId="77777777" w:rsidR="004403F6" w:rsidRPr="004C738C" w:rsidRDefault="004403F6" w:rsidP="004403F6">
            <w:pPr>
              <w:ind w:firstLine="565"/>
              <w:jc w:val="both"/>
              <w:rPr>
                <w:rFonts w:ascii="Times New Roman" w:hAnsi="Times New Roman" w:cs="Times New Roman"/>
                <w:color w:val="000000"/>
              </w:rPr>
            </w:pPr>
            <w:r w:rsidRPr="004C738C">
              <w:rPr>
                <w:rFonts w:ascii="Times New Roman" w:hAnsi="Times New Roman" w:cs="Times New Roman"/>
                <w:color w:val="000000"/>
              </w:rPr>
              <w:t>Предлагаемая программа психологических занятий с учащимися 3 класса направлена на формирование и сохранение психологического здоровья младших школьников, т.к. Она способствует развитию интереса ребёнка к познанию собственных возможностей, учит находить пути и способы преодоления трудностей, способствует установлению атмосферы дружелюбия, формирует коммуникативные навыки, учит умению распознавать и описывать свои чувства и чувства других людей.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 ребёнка является его успешная адаптация к социуму.</w:t>
            </w:r>
          </w:p>
          <w:p w14:paraId="20B1C913" w14:textId="77777777" w:rsidR="004403F6" w:rsidRPr="004C738C" w:rsidRDefault="004403F6" w:rsidP="004403F6">
            <w:pPr>
              <w:pStyle w:val="a8"/>
              <w:spacing w:after="0"/>
            </w:pPr>
          </w:p>
        </w:tc>
      </w:tr>
      <w:tr w:rsidR="004403F6" w:rsidRPr="00312B06" w14:paraId="7E4341EF" w14:textId="77777777" w:rsidTr="00BF14DF">
        <w:tc>
          <w:tcPr>
            <w:tcW w:w="482" w:type="dxa"/>
          </w:tcPr>
          <w:p w14:paraId="5253A89E" w14:textId="4A38CFB4" w:rsidR="004403F6" w:rsidRDefault="00502C32" w:rsidP="004403F6">
            <w:pPr>
              <w:rPr>
                <w:rFonts w:ascii="Times New Roman" w:hAnsi="Times New Roman" w:cs="Times New Roman"/>
              </w:rPr>
            </w:pPr>
            <w:r>
              <w:rPr>
                <w:rFonts w:ascii="Times New Roman" w:hAnsi="Times New Roman" w:cs="Times New Roman"/>
              </w:rPr>
              <w:t>9</w:t>
            </w:r>
          </w:p>
        </w:tc>
        <w:tc>
          <w:tcPr>
            <w:tcW w:w="2944" w:type="dxa"/>
          </w:tcPr>
          <w:p w14:paraId="6E78A4D0" w14:textId="586097C2" w:rsidR="004403F6" w:rsidRPr="008E518A" w:rsidRDefault="004403F6" w:rsidP="004403F6">
            <w:r>
              <w:t>«Тропинка к своему я для 4 класса»</w:t>
            </w:r>
          </w:p>
        </w:tc>
        <w:tc>
          <w:tcPr>
            <w:tcW w:w="1218" w:type="dxa"/>
          </w:tcPr>
          <w:p w14:paraId="2557C397" w14:textId="39CCDD1F" w:rsidR="004403F6" w:rsidRDefault="004403F6" w:rsidP="004403F6">
            <w:pPr>
              <w:rPr>
                <w:rFonts w:ascii="Times New Roman" w:hAnsi="Times New Roman" w:cs="Times New Roman"/>
              </w:rPr>
            </w:pPr>
            <w:r>
              <w:t>1 год</w:t>
            </w:r>
          </w:p>
        </w:tc>
        <w:tc>
          <w:tcPr>
            <w:tcW w:w="1262" w:type="dxa"/>
            <w:gridSpan w:val="2"/>
          </w:tcPr>
          <w:p w14:paraId="32F72D6E" w14:textId="034BB021" w:rsidR="004403F6" w:rsidRDefault="004403F6" w:rsidP="004403F6">
            <w:pPr>
              <w:rPr>
                <w:rFonts w:ascii="Times New Roman" w:hAnsi="Times New Roman" w:cs="Times New Roman"/>
              </w:rPr>
            </w:pPr>
            <w:r>
              <w:rPr>
                <w:rFonts w:ascii="Times New Roman" w:hAnsi="Times New Roman" w:cs="Times New Roman"/>
              </w:rPr>
              <w:t>4 класс</w:t>
            </w:r>
          </w:p>
        </w:tc>
        <w:tc>
          <w:tcPr>
            <w:tcW w:w="1887" w:type="dxa"/>
          </w:tcPr>
          <w:p w14:paraId="4F96A9EE" w14:textId="09B08881" w:rsidR="004403F6" w:rsidRPr="001543D8" w:rsidRDefault="004403F6" w:rsidP="004403F6">
            <w:pPr>
              <w:rPr>
                <w:rFonts w:ascii="Times New Roman" w:eastAsia="TimesNewRomanPSMT" w:hAnsi="Times New Roman" w:cs="Times New Roman"/>
                <w:color w:val="000000"/>
              </w:rPr>
            </w:pPr>
            <w:r>
              <w:rPr>
                <w:rFonts w:ascii="Times New Roman" w:eastAsia="TimesNewRomanPSMT" w:hAnsi="Times New Roman" w:cs="Times New Roman"/>
                <w:color w:val="000000"/>
              </w:rPr>
              <w:t>Воробьева Ю.В.</w:t>
            </w:r>
          </w:p>
        </w:tc>
        <w:tc>
          <w:tcPr>
            <w:tcW w:w="7341" w:type="dxa"/>
          </w:tcPr>
          <w:p w14:paraId="54717E47" w14:textId="77777777" w:rsidR="004403F6" w:rsidRPr="004C738C" w:rsidRDefault="004403F6" w:rsidP="004403F6">
            <w:pPr>
              <w:ind w:firstLine="565"/>
              <w:jc w:val="both"/>
              <w:rPr>
                <w:rFonts w:ascii="Times New Roman" w:hAnsi="Times New Roman" w:cs="Times New Roman"/>
                <w:color w:val="000000"/>
              </w:rPr>
            </w:pPr>
            <w:r w:rsidRPr="004C738C">
              <w:rPr>
                <w:rFonts w:ascii="Times New Roman" w:hAnsi="Times New Roman" w:cs="Times New Roman"/>
                <w:color w:val="000000"/>
              </w:rPr>
              <w:t>Предлагаемая программа психологических занятий с учащимися 4 класса направлена на формирование и сохранение психологического здоровья младших школьников, т.к. Она способствует развитию интереса ребёнка к познанию собственных возможностей, учит находить пути и способы преодоления трудностей, способствует установлению атмосферы дружелюбия, формирует коммуникативные навыки, учит умению распознавать и описывать свои чувства и чувства других людей.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 ребёнка является его успешная адаптация к социуму.</w:t>
            </w:r>
          </w:p>
          <w:p w14:paraId="21064A38" w14:textId="77777777" w:rsidR="004403F6" w:rsidRPr="004C738C" w:rsidRDefault="004403F6" w:rsidP="004403F6">
            <w:pPr>
              <w:shd w:val="clear" w:color="auto" w:fill="FFFFFF"/>
              <w:tabs>
                <w:tab w:val="left" w:pos="1140"/>
              </w:tabs>
              <w:autoSpaceDE w:val="0"/>
              <w:ind w:firstLine="565"/>
              <w:jc w:val="both"/>
              <w:rPr>
                <w:rFonts w:ascii="Times New Roman" w:hAnsi="Times New Roman" w:cs="Times New Roman"/>
                <w:color w:val="000000"/>
              </w:rPr>
            </w:pPr>
            <w:r w:rsidRPr="004C738C">
              <w:rPr>
                <w:rFonts w:ascii="Times New Roman" w:hAnsi="Times New Roman" w:cs="Times New Roman"/>
                <w:color w:val="000000"/>
              </w:rPr>
              <w:t>Данная программа предназначена только для учащихся 1 класса. Она рассчитана на 1 год обучения. Объем программы — 35 часов.</w:t>
            </w:r>
          </w:p>
          <w:p w14:paraId="6201E88D" w14:textId="77777777" w:rsidR="004403F6" w:rsidRPr="004C738C" w:rsidRDefault="004403F6" w:rsidP="004403F6">
            <w:pPr>
              <w:pStyle w:val="a8"/>
              <w:spacing w:after="0"/>
            </w:pPr>
          </w:p>
        </w:tc>
      </w:tr>
      <w:tr w:rsidR="002920F4" w:rsidRPr="00312B06" w14:paraId="28508495" w14:textId="77777777" w:rsidTr="00BF14DF">
        <w:tc>
          <w:tcPr>
            <w:tcW w:w="482" w:type="dxa"/>
          </w:tcPr>
          <w:p w14:paraId="6781AAA7" w14:textId="56E8D2DD" w:rsidR="002920F4" w:rsidRDefault="00502C32" w:rsidP="002920F4">
            <w:pPr>
              <w:rPr>
                <w:rFonts w:ascii="Times New Roman" w:hAnsi="Times New Roman" w:cs="Times New Roman"/>
              </w:rPr>
            </w:pPr>
            <w:r>
              <w:t>10</w:t>
            </w:r>
          </w:p>
        </w:tc>
        <w:tc>
          <w:tcPr>
            <w:tcW w:w="2944" w:type="dxa"/>
          </w:tcPr>
          <w:p w14:paraId="747CB0D1" w14:textId="59B5E23F" w:rsidR="002920F4" w:rsidRDefault="002920F4" w:rsidP="002920F4">
            <w:r>
              <w:t>« Психология для любознательных или познай себя »</w:t>
            </w:r>
          </w:p>
        </w:tc>
        <w:tc>
          <w:tcPr>
            <w:tcW w:w="1218" w:type="dxa"/>
          </w:tcPr>
          <w:p w14:paraId="6E982E32" w14:textId="31B5604E" w:rsidR="002920F4" w:rsidRDefault="002920F4" w:rsidP="002920F4">
            <w:r>
              <w:t>3 года</w:t>
            </w:r>
          </w:p>
        </w:tc>
        <w:tc>
          <w:tcPr>
            <w:tcW w:w="1262" w:type="dxa"/>
            <w:gridSpan w:val="2"/>
          </w:tcPr>
          <w:p w14:paraId="5F312022" w14:textId="163C6CE0" w:rsidR="002920F4" w:rsidRDefault="002920F4" w:rsidP="002920F4">
            <w:pPr>
              <w:rPr>
                <w:rFonts w:ascii="Times New Roman" w:hAnsi="Times New Roman" w:cs="Times New Roman"/>
              </w:rPr>
            </w:pPr>
            <w:r>
              <w:rPr>
                <w:rFonts w:ascii="Times New Roman" w:hAnsi="Times New Roman" w:cs="Times New Roman"/>
              </w:rPr>
              <w:t>7-11 класс</w:t>
            </w:r>
          </w:p>
        </w:tc>
        <w:tc>
          <w:tcPr>
            <w:tcW w:w="1887" w:type="dxa"/>
          </w:tcPr>
          <w:p w14:paraId="27298D5E" w14:textId="77777777" w:rsidR="002920F4" w:rsidRPr="00E124E1" w:rsidRDefault="002920F4" w:rsidP="002920F4">
            <w:pPr>
              <w:spacing w:after="200"/>
              <w:rPr>
                <w:rFonts w:eastAsia="Calibri" w:cs="Calibri"/>
              </w:rPr>
            </w:pPr>
            <w:proofErr w:type="spellStart"/>
            <w:r>
              <w:rPr>
                <w:rFonts w:eastAsia="Calibri"/>
              </w:rPr>
              <w:t>Саури</w:t>
            </w:r>
            <w:proofErr w:type="spellEnd"/>
            <w:r>
              <w:rPr>
                <w:rFonts w:eastAsia="Calibri"/>
              </w:rPr>
              <w:t xml:space="preserve"> В.В.</w:t>
            </w:r>
          </w:p>
          <w:p w14:paraId="7AAAAECF" w14:textId="77777777" w:rsidR="002920F4" w:rsidRDefault="002920F4" w:rsidP="002920F4">
            <w:pPr>
              <w:rPr>
                <w:rFonts w:ascii="Times New Roman" w:eastAsia="TimesNewRomanPSMT" w:hAnsi="Times New Roman" w:cs="Times New Roman"/>
                <w:color w:val="000000"/>
              </w:rPr>
            </w:pPr>
          </w:p>
        </w:tc>
        <w:tc>
          <w:tcPr>
            <w:tcW w:w="7341" w:type="dxa"/>
          </w:tcPr>
          <w:p w14:paraId="00210746" w14:textId="77777777" w:rsidR="002920F4" w:rsidRPr="003F366A" w:rsidRDefault="002920F4" w:rsidP="002920F4">
            <w:pPr>
              <w:ind w:firstLine="709"/>
              <w:jc w:val="both"/>
            </w:pPr>
            <w:r w:rsidRPr="003F366A">
              <w:t>Данная программа основана на представлении о том, что каждый человек старается как можно лучше узнать себя и как можно более полно реализовать себя, добиваться успеха в жизни. Специфика курса направлена на повышение уровня принятия себя, поддержки благоприятного представления о себе своей способности к саморазвитию и самосовершенствованию. Занятия необходимы для того, что бы обеспечить подростков средствами, позволяющими им более эффективно действовать в повседневной жизни, решать встающие перед ними каждодневные задачи. Предлагаемая построена с учетом возрастных интересов подростков. В данной программе рассмотрены темы, которые могут быть важны для подростков в силу возрастных особенностей развития, например отношения в семье, контроль собственной раздражительности,  застенчивость и неуверенность в себе, пути решения конфликтов и т.д.</w:t>
            </w:r>
          </w:p>
          <w:p w14:paraId="01014213" w14:textId="77777777" w:rsidR="002920F4" w:rsidRPr="004C738C" w:rsidRDefault="002920F4" w:rsidP="002920F4">
            <w:pPr>
              <w:ind w:firstLine="565"/>
              <w:jc w:val="both"/>
              <w:rPr>
                <w:rFonts w:ascii="Times New Roman" w:hAnsi="Times New Roman" w:cs="Times New Roman"/>
                <w:color w:val="000000"/>
              </w:rPr>
            </w:pPr>
          </w:p>
        </w:tc>
      </w:tr>
      <w:tr w:rsidR="002920F4" w:rsidRPr="00312B06" w14:paraId="42CE8280" w14:textId="77777777" w:rsidTr="00BF14DF">
        <w:tc>
          <w:tcPr>
            <w:tcW w:w="482" w:type="dxa"/>
          </w:tcPr>
          <w:p w14:paraId="2EBB0596" w14:textId="6BEA9675" w:rsidR="002920F4" w:rsidRDefault="00502C32" w:rsidP="002920F4">
            <w:pPr>
              <w:rPr>
                <w:rFonts w:ascii="Times New Roman" w:hAnsi="Times New Roman" w:cs="Times New Roman"/>
              </w:rPr>
            </w:pPr>
            <w:r>
              <w:rPr>
                <w:rFonts w:ascii="Times New Roman" w:hAnsi="Times New Roman" w:cs="Times New Roman"/>
              </w:rPr>
              <w:t>11</w:t>
            </w:r>
          </w:p>
        </w:tc>
        <w:tc>
          <w:tcPr>
            <w:tcW w:w="2944" w:type="dxa"/>
          </w:tcPr>
          <w:p w14:paraId="57D217C5" w14:textId="0CAAC30C" w:rsidR="002920F4" w:rsidRPr="008E518A" w:rsidRDefault="002920F4" w:rsidP="002920F4">
            <w:r w:rsidRPr="00312B06">
              <w:rPr>
                <w:rFonts w:ascii="Times New Roman" w:hAnsi="Times New Roman" w:cs="Times New Roman"/>
              </w:rPr>
              <w:t>«Подросток и закон»</w:t>
            </w:r>
          </w:p>
        </w:tc>
        <w:tc>
          <w:tcPr>
            <w:tcW w:w="1218" w:type="dxa"/>
          </w:tcPr>
          <w:p w14:paraId="31E6B6F6" w14:textId="5F20BDDF" w:rsidR="002920F4" w:rsidRDefault="002920F4" w:rsidP="002920F4">
            <w:pPr>
              <w:rPr>
                <w:rFonts w:ascii="Times New Roman" w:hAnsi="Times New Roman" w:cs="Times New Roman"/>
              </w:rPr>
            </w:pPr>
            <w:r w:rsidRPr="00312B06">
              <w:rPr>
                <w:rFonts w:ascii="Times New Roman" w:hAnsi="Times New Roman" w:cs="Times New Roman"/>
              </w:rPr>
              <w:t>2 года</w:t>
            </w:r>
          </w:p>
        </w:tc>
        <w:tc>
          <w:tcPr>
            <w:tcW w:w="1262" w:type="dxa"/>
            <w:gridSpan w:val="2"/>
          </w:tcPr>
          <w:p w14:paraId="7B05BF66" w14:textId="0621036F" w:rsidR="002920F4" w:rsidRDefault="002920F4" w:rsidP="002920F4">
            <w:pPr>
              <w:rPr>
                <w:rFonts w:ascii="Times New Roman" w:hAnsi="Times New Roman" w:cs="Times New Roman"/>
              </w:rPr>
            </w:pPr>
            <w:r w:rsidRPr="00312B06">
              <w:rPr>
                <w:rFonts w:ascii="Times New Roman" w:hAnsi="Times New Roman" w:cs="Times New Roman"/>
              </w:rPr>
              <w:t>7-8 класс</w:t>
            </w:r>
          </w:p>
        </w:tc>
        <w:tc>
          <w:tcPr>
            <w:tcW w:w="1887" w:type="dxa"/>
          </w:tcPr>
          <w:p w14:paraId="3B8D709F" w14:textId="77777777" w:rsidR="002920F4" w:rsidRDefault="002920F4" w:rsidP="002920F4">
            <w:pPr>
              <w:rPr>
                <w:rFonts w:ascii="Times New Roman" w:eastAsia="TimesNewRomanPSMT" w:hAnsi="Times New Roman" w:cs="Times New Roman"/>
              </w:rPr>
            </w:pPr>
            <w:r w:rsidRPr="00312B06">
              <w:rPr>
                <w:rFonts w:ascii="Times New Roman" w:eastAsia="TimesNewRomanPSMT" w:hAnsi="Times New Roman" w:cs="Times New Roman"/>
              </w:rPr>
              <w:t>Черников И.А.</w:t>
            </w:r>
          </w:p>
          <w:p w14:paraId="268CA990" w14:textId="3C265F8D" w:rsidR="002920F4" w:rsidRPr="001543D8" w:rsidRDefault="002920F4" w:rsidP="002920F4">
            <w:pPr>
              <w:rPr>
                <w:rFonts w:ascii="Times New Roman" w:eastAsia="TimesNewRomanPSMT" w:hAnsi="Times New Roman" w:cs="Times New Roman"/>
                <w:color w:val="000000"/>
              </w:rPr>
            </w:pPr>
            <w:r>
              <w:rPr>
                <w:rFonts w:ascii="Times New Roman" w:hAnsi="Times New Roman" w:cs="Times New Roman"/>
              </w:rPr>
              <w:t>(</w:t>
            </w:r>
            <w:r w:rsidRPr="00312B06">
              <w:rPr>
                <w:rFonts w:ascii="Times New Roman" w:hAnsi="Times New Roman" w:cs="Times New Roman"/>
              </w:rPr>
              <w:t>Енисейск</w:t>
            </w:r>
            <w:r>
              <w:rPr>
                <w:rFonts w:ascii="Times New Roman" w:hAnsi="Times New Roman" w:cs="Times New Roman"/>
              </w:rPr>
              <w:t>)</w:t>
            </w:r>
          </w:p>
        </w:tc>
        <w:tc>
          <w:tcPr>
            <w:tcW w:w="7341" w:type="dxa"/>
          </w:tcPr>
          <w:p w14:paraId="272C6B42" w14:textId="77777777" w:rsidR="002920F4" w:rsidRPr="004C738C" w:rsidRDefault="002920F4" w:rsidP="002920F4">
            <w:pPr>
              <w:rPr>
                <w:rFonts w:ascii="Times New Roman" w:hAnsi="Times New Roman" w:cs="Times New Roman"/>
              </w:rPr>
            </w:pPr>
            <w:r>
              <w:rPr>
                <w:rFonts w:ascii="Times New Roman" w:hAnsi="Times New Roman" w:cs="Times New Roman"/>
              </w:rPr>
              <w:t xml:space="preserve">       </w:t>
            </w:r>
            <w:r w:rsidRPr="004C738C">
              <w:rPr>
                <w:rFonts w:ascii="Times New Roman" w:hAnsi="Times New Roman" w:cs="Times New Roman"/>
              </w:rPr>
              <w:t xml:space="preserve">Данная рабочая программа рассчитана на 1 год обучения. Объем программы — 35 часов. </w:t>
            </w:r>
          </w:p>
          <w:p w14:paraId="6E1B7DF1" w14:textId="77777777" w:rsidR="002920F4" w:rsidRPr="004C738C" w:rsidRDefault="002920F4" w:rsidP="002920F4">
            <w:pPr>
              <w:pStyle w:val="a4"/>
              <w:snapToGrid w:val="0"/>
            </w:pPr>
            <w:r w:rsidRPr="004C738C">
              <w:t xml:space="preserve"> </w:t>
            </w:r>
            <w:r>
              <w:t xml:space="preserve">      </w:t>
            </w:r>
            <w:r w:rsidRPr="004C738C">
              <w:t xml:space="preserve">Программа изучает: «Что такое человек?» Загадка происхождения человека. Как и почему возникает право. Правовая культура и правовое поведение личности. Правонарушение и преступление. Причины правонарушений. Вина и ответственность. Ответственность за правонарушения против собственности. </w:t>
            </w:r>
          </w:p>
          <w:p w14:paraId="2FBB84E2" w14:textId="77777777" w:rsidR="002920F4" w:rsidRPr="004C738C" w:rsidRDefault="002920F4" w:rsidP="002920F4">
            <w:pPr>
              <w:shd w:val="clear" w:color="auto" w:fill="FFFFFF"/>
              <w:rPr>
                <w:rFonts w:ascii="Times New Roman" w:hAnsi="Times New Roman" w:cs="Times New Roman"/>
                <w:bCs/>
              </w:rPr>
            </w:pPr>
            <w:r w:rsidRPr="004C738C">
              <w:rPr>
                <w:rFonts w:ascii="Times New Roman" w:hAnsi="Times New Roman" w:cs="Times New Roman"/>
                <w:bCs/>
              </w:rPr>
              <w:t xml:space="preserve">В результате изучения программы по курсу дополнительного образования «Подросток и закон» ученик должен знать </w:t>
            </w:r>
            <w:r w:rsidRPr="004C738C">
              <w:rPr>
                <w:rFonts w:ascii="Times New Roman" w:hAnsi="Times New Roman" w:cs="Times New Roman"/>
              </w:rPr>
              <w:t xml:space="preserve">содержание наиболее законодательных актов (или фрагментов из них), общие правила применения права, содержание прав и свобод человека, порядок приобретения и утраты гражданства РФ; правила, соблюдение которых способствует охране личной безопасности человека от преступных посягательств, </w:t>
            </w:r>
            <w:r w:rsidRPr="004C738C">
              <w:rPr>
                <w:rFonts w:ascii="Times New Roman" w:hAnsi="Times New Roman" w:cs="Times New Roman"/>
                <w:bCs/>
              </w:rPr>
              <w:t xml:space="preserve">Иметь представление: </w:t>
            </w:r>
            <w:r w:rsidRPr="004C738C">
              <w:rPr>
                <w:rFonts w:ascii="Times New Roman" w:hAnsi="Times New Roman" w:cs="Times New Roman"/>
              </w:rPr>
              <w:t>о действиях и поступках, составляющих угрозу безопасности личности; о месте гражданина России в осуществляющей системе экономических и политических отношений, регулируемых правом, об условиях и порядке участия в качестве субъектов правоотношений в экономической и политической жизни страны; о видах юридической ответственности граждан.</w:t>
            </w:r>
          </w:p>
          <w:p w14:paraId="7D51B660" w14:textId="77777777" w:rsidR="002920F4" w:rsidRPr="004C738C" w:rsidRDefault="002920F4" w:rsidP="002920F4">
            <w:pPr>
              <w:pStyle w:val="a8"/>
              <w:spacing w:after="0"/>
            </w:pPr>
          </w:p>
        </w:tc>
      </w:tr>
      <w:tr w:rsidR="002920F4" w:rsidRPr="00312B06" w14:paraId="4FD65836" w14:textId="77777777" w:rsidTr="00BF14DF">
        <w:tc>
          <w:tcPr>
            <w:tcW w:w="15134" w:type="dxa"/>
            <w:gridSpan w:val="7"/>
          </w:tcPr>
          <w:p w14:paraId="1B921FB0" w14:textId="4A4907A0" w:rsidR="002920F4" w:rsidRPr="004C738C" w:rsidRDefault="002920F4" w:rsidP="002920F4">
            <w:pPr>
              <w:jc w:val="center"/>
              <w:rPr>
                <w:rFonts w:ascii="Times New Roman" w:hAnsi="Times New Roman" w:cs="Times New Roman"/>
              </w:rPr>
            </w:pPr>
            <w:r w:rsidRPr="006F4448">
              <w:rPr>
                <w:rFonts w:ascii="Times New Roman" w:hAnsi="Times New Roman" w:cs="Times New Roman"/>
                <w:b/>
              </w:rPr>
              <w:t>Духовно – нравственное направление</w:t>
            </w:r>
          </w:p>
        </w:tc>
      </w:tr>
      <w:tr w:rsidR="002920F4" w:rsidRPr="00312B06" w14:paraId="532868AA" w14:textId="77777777" w:rsidTr="00BF14DF">
        <w:tc>
          <w:tcPr>
            <w:tcW w:w="482" w:type="dxa"/>
          </w:tcPr>
          <w:p w14:paraId="5D532B05" w14:textId="219B02E3" w:rsidR="002920F4" w:rsidRPr="00312B06" w:rsidRDefault="00502C32" w:rsidP="002920F4">
            <w:pPr>
              <w:rPr>
                <w:rFonts w:ascii="Times New Roman" w:hAnsi="Times New Roman" w:cs="Times New Roman"/>
              </w:rPr>
            </w:pPr>
            <w:r>
              <w:rPr>
                <w:rFonts w:ascii="Times New Roman" w:hAnsi="Times New Roman" w:cs="Times New Roman"/>
              </w:rPr>
              <w:t>1</w:t>
            </w:r>
            <w:r w:rsidR="002920F4" w:rsidRPr="00312B06">
              <w:rPr>
                <w:rFonts w:ascii="Times New Roman" w:hAnsi="Times New Roman" w:cs="Times New Roman"/>
              </w:rPr>
              <w:t>2</w:t>
            </w:r>
          </w:p>
        </w:tc>
        <w:tc>
          <w:tcPr>
            <w:tcW w:w="2944" w:type="dxa"/>
          </w:tcPr>
          <w:p w14:paraId="5AA634C2" w14:textId="6EB65B24" w:rsidR="002920F4" w:rsidRPr="00312B06" w:rsidRDefault="002920F4" w:rsidP="002920F4">
            <w:pPr>
              <w:rPr>
                <w:rFonts w:ascii="Times New Roman" w:hAnsi="Times New Roman" w:cs="Times New Roman"/>
              </w:rPr>
            </w:pPr>
            <w:r w:rsidRPr="00312B06">
              <w:rPr>
                <w:rFonts w:ascii="Times New Roman" w:hAnsi="Times New Roman" w:cs="Times New Roman"/>
              </w:rPr>
              <w:t>«Вокал»</w:t>
            </w:r>
          </w:p>
        </w:tc>
        <w:tc>
          <w:tcPr>
            <w:tcW w:w="1218" w:type="dxa"/>
          </w:tcPr>
          <w:p w14:paraId="73AB2FF6" w14:textId="6DDBD9F6" w:rsidR="002920F4" w:rsidRPr="00312B06" w:rsidRDefault="002920F4" w:rsidP="002920F4">
            <w:pPr>
              <w:rPr>
                <w:rFonts w:ascii="Times New Roman" w:hAnsi="Times New Roman" w:cs="Times New Roman"/>
              </w:rPr>
            </w:pPr>
            <w:r>
              <w:rPr>
                <w:rFonts w:ascii="Times New Roman" w:hAnsi="Times New Roman" w:cs="Times New Roman"/>
              </w:rPr>
              <w:t>3</w:t>
            </w:r>
            <w:r w:rsidRPr="00312B06">
              <w:rPr>
                <w:rFonts w:ascii="Times New Roman" w:hAnsi="Times New Roman" w:cs="Times New Roman"/>
              </w:rPr>
              <w:t xml:space="preserve"> года </w:t>
            </w:r>
          </w:p>
        </w:tc>
        <w:tc>
          <w:tcPr>
            <w:tcW w:w="1262" w:type="dxa"/>
            <w:gridSpan w:val="2"/>
          </w:tcPr>
          <w:p w14:paraId="3542DD6E" w14:textId="17ED33B6" w:rsidR="002920F4" w:rsidRPr="00312B06" w:rsidRDefault="002920F4" w:rsidP="002920F4">
            <w:pPr>
              <w:rPr>
                <w:rFonts w:ascii="Times New Roman" w:hAnsi="Times New Roman" w:cs="Times New Roman"/>
              </w:rPr>
            </w:pPr>
            <w:r w:rsidRPr="00312B06">
              <w:rPr>
                <w:rFonts w:ascii="Times New Roman" w:hAnsi="Times New Roman" w:cs="Times New Roman"/>
              </w:rPr>
              <w:t>с 1 по 11 класс</w:t>
            </w:r>
          </w:p>
        </w:tc>
        <w:tc>
          <w:tcPr>
            <w:tcW w:w="1887" w:type="dxa"/>
          </w:tcPr>
          <w:p w14:paraId="61358E77" w14:textId="23E6CA5C" w:rsidR="002920F4" w:rsidRPr="00312B06" w:rsidRDefault="002920F4" w:rsidP="002920F4">
            <w:pPr>
              <w:rPr>
                <w:rFonts w:ascii="Times New Roman" w:hAnsi="Times New Roman" w:cs="Times New Roman"/>
              </w:rPr>
            </w:pPr>
            <w:r w:rsidRPr="00312B06">
              <w:rPr>
                <w:rFonts w:ascii="Times New Roman" w:eastAsia="TimesNewRomanPSMT" w:hAnsi="Times New Roman" w:cs="Times New Roman"/>
              </w:rPr>
              <w:t>Муттерперл А.А.</w:t>
            </w:r>
            <w:r>
              <w:rPr>
                <w:rFonts w:ascii="Times New Roman" w:eastAsia="TimesNewRomanPSMT" w:hAnsi="Times New Roman" w:cs="Times New Roman"/>
              </w:rPr>
              <w:t xml:space="preserve"> </w:t>
            </w:r>
            <w:r>
              <w:rPr>
                <w:rFonts w:ascii="Times New Roman" w:eastAsia="Calibri" w:hAnsi="Times New Roman" w:cs="Times New Roman"/>
              </w:rPr>
              <w:t>(Красноярск)</w:t>
            </w:r>
          </w:p>
        </w:tc>
        <w:tc>
          <w:tcPr>
            <w:tcW w:w="7341" w:type="dxa"/>
          </w:tcPr>
          <w:p w14:paraId="1048512D" w14:textId="39A058FF" w:rsidR="002920F4" w:rsidRPr="004C738C" w:rsidRDefault="002920F4" w:rsidP="002920F4">
            <w:pPr>
              <w:snapToGrid w:val="0"/>
              <w:ind w:firstLine="680"/>
              <w:jc w:val="both"/>
              <w:rPr>
                <w:rFonts w:ascii="Times New Roman" w:hAnsi="Times New Roman" w:cs="Times New Roman"/>
                <w:shd w:val="clear" w:color="auto" w:fill="FFFFFF"/>
              </w:rPr>
            </w:pPr>
            <w:r w:rsidRPr="004C738C">
              <w:rPr>
                <w:rFonts w:ascii="Times New Roman" w:hAnsi="Times New Roman" w:cs="Times New Roman"/>
                <w:shd w:val="clear" w:color="auto" w:fill="FFFFFF"/>
              </w:rPr>
              <w:t>Работа над развитием вокальной  техники ведется систематично, в течение двух лет обучения, на основе учебного материала, включающего разнообразные упражнения и  вокализы. В качестве учебного материала широко применяются русские и чувашские  народные песни, песни народов мира, произведения западно- европейских и русских классиков, старинные и современные романсы, песни отечественных и зарубежных композиторов , произведения из репертуара российских и зарубежных эстрадных исполнителей.</w:t>
            </w:r>
          </w:p>
          <w:p w14:paraId="415EDF33" w14:textId="77777777" w:rsidR="002920F4" w:rsidRPr="004C738C" w:rsidRDefault="002920F4" w:rsidP="002920F4">
            <w:pPr>
              <w:snapToGrid w:val="0"/>
              <w:ind w:firstLine="680"/>
              <w:jc w:val="both"/>
              <w:rPr>
                <w:rFonts w:ascii="Times New Roman" w:hAnsi="Times New Roman" w:cs="Times New Roman"/>
                <w:shd w:val="clear" w:color="auto" w:fill="FFFFFF"/>
              </w:rPr>
            </w:pPr>
            <w:r w:rsidRPr="004C738C">
              <w:rPr>
                <w:rFonts w:ascii="Times New Roman" w:hAnsi="Times New Roman" w:cs="Times New Roman"/>
                <w:shd w:val="clear" w:color="auto" w:fill="FFFFFF"/>
              </w:rPr>
              <w:t xml:space="preserve">Особенностью данной программы является постоянная взаимосвязь практики и теории. На всех занятиях ведется работа над дыханием, развитием дикции, по овладению навыками сценического мастерства. </w:t>
            </w:r>
          </w:p>
          <w:p w14:paraId="5EA74C56" w14:textId="5782FEE2" w:rsidR="002920F4" w:rsidRPr="004C738C" w:rsidRDefault="002920F4" w:rsidP="002920F4">
            <w:pPr>
              <w:snapToGrid w:val="0"/>
              <w:ind w:firstLine="680"/>
              <w:jc w:val="both"/>
              <w:rPr>
                <w:rFonts w:ascii="Times New Roman" w:hAnsi="Times New Roman" w:cs="Times New Roman"/>
              </w:rPr>
            </w:pPr>
            <w:r w:rsidRPr="004C738C">
              <w:rPr>
                <w:rFonts w:ascii="Times New Roman" w:hAnsi="Times New Roman" w:cs="Times New Roman"/>
                <w:shd w:val="clear" w:color="auto" w:fill="FFFFFF"/>
              </w:rPr>
              <w:t xml:space="preserve">Основные содержательные линии: – обогащение опыта эмоционально-ценностного отношения обучающихся к музыке и вокалу; – усвоение изучаемых музыкальных произведений и вокально-хоровых знаний; – обогащение опыта учебно-творческой музыкальной деятельности. </w:t>
            </w:r>
          </w:p>
        </w:tc>
      </w:tr>
      <w:tr w:rsidR="002920F4" w:rsidRPr="00312B06" w14:paraId="17E9EB6D" w14:textId="77777777" w:rsidTr="00BF14DF">
        <w:tc>
          <w:tcPr>
            <w:tcW w:w="482" w:type="dxa"/>
          </w:tcPr>
          <w:p w14:paraId="50443166" w14:textId="52CA8605" w:rsidR="002920F4" w:rsidRPr="00312B06" w:rsidRDefault="00502C32" w:rsidP="002920F4">
            <w:pPr>
              <w:rPr>
                <w:rFonts w:ascii="Times New Roman" w:hAnsi="Times New Roman" w:cs="Times New Roman"/>
              </w:rPr>
            </w:pPr>
            <w:r>
              <w:rPr>
                <w:rFonts w:ascii="Times New Roman" w:hAnsi="Times New Roman" w:cs="Times New Roman"/>
              </w:rPr>
              <w:t>1</w:t>
            </w:r>
            <w:r w:rsidR="002920F4" w:rsidRPr="00312B06">
              <w:rPr>
                <w:rFonts w:ascii="Times New Roman" w:hAnsi="Times New Roman" w:cs="Times New Roman"/>
              </w:rPr>
              <w:t>3</w:t>
            </w:r>
          </w:p>
        </w:tc>
        <w:tc>
          <w:tcPr>
            <w:tcW w:w="2944" w:type="dxa"/>
          </w:tcPr>
          <w:p w14:paraId="6328089E" w14:textId="64D361FF" w:rsidR="002920F4" w:rsidRPr="00312B06" w:rsidRDefault="002920F4" w:rsidP="002920F4">
            <w:pPr>
              <w:rPr>
                <w:rFonts w:ascii="Times New Roman" w:hAnsi="Times New Roman" w:cs="Times New Roman"/>
              </w:rPr>
            </w:pPr>
            <w:r w:rsidRPr="00312B06">
              <w:rPr>
                <w:rFonts w:ascii="Times New Roman" w:hAnsi="Times New Roman" w:cs="Times New Roman"/>
              </w:rPr>
              <w:t>«Фортепиано»</w:t>
            </w:r>
          </w:p>
        </w:tc>
        <w:tc>
          <w:tcPr>
            <w:tcW w:w="1218" w:type="dxa"/>
          </w:tcPr>
          <w:p w14:paraId="7E052C72" w14:textId="459F44A0" w:rsidR="002920F4" w:rsidRPr="00312B06" w:rsidRDefault="002920F4" w:rsidP="002920F4">
            <w:pPr>
              <w:rPr>
                <w:rFonts w:ascii="Times New Roman" w:hAnsi="Times New Roman" w:cs="Times New Roman"/>
              </w:rPr>
            </w:pPr>
            <w:r>
              <w:rPr>
                <w:rFonts w:ascii="Times New Roman" w:hAnsi="Times New Roman" w:cs="Times New Roman"/>
              </w:rPr>
              <w:t>7</w:t>
            </w:r>
            <w:r w:rsidRPr="00312B06">
              <w:rPr>
                <w:rFonts w:ascii="Times New Roman" w:hAnsi="Times New Roman" w:cs="Times New Roman"/>
              </w:rPr>
              <w:t xml:space="preserve"> лет</w:t>
            </w:r>
          </w:p>
        </w:tc>
        <w:tc>
          <w:tcPr>
            <w:tcW w:w="1262" w:type="dxa"/>
            <w:gridSpan w:val="2"/>
          </w:tcPr>
          <w:p w14:paraId="11DF8B30" w14:textId="68D684B7" w:rsidR="002920F4" w:rsidRPr="00312B06" w:rsidRDefault="002920F4" w:rsidP="002920F4">
            <w:pPr>
              <w:rPr>
                <w:rFonts w:ascii="Times New Roman" w:hAnsi="Times New Roman" w:cs="Times New Roman"/>
              </w:rPr>
            </w:pPr>
            <w:r w:rsidRPr="00312B06">
              <w:rPr>
                <w:rFonts w:ascii="Times New Roman" w:hAnsi="Times New Roman" w:cs="Times New Roman"/>
              </w:rPr>
              <w:t>с 1 по 11 класс</w:t>
            </w:r>
          </w:p>
        </w:tc>
        <w:tc>
          <w:tcPr>
            <w:tcW w:w="1887" w:type="dxa"/>
          </w:tcPr>
          <w:p w14:paraId="47EB7898" w14:textId="2DCBD55D" w:rsidR="002920F4" w:rsidRPr="00312B06" w:rsidRDefault="002920F4" w:rsidP="002920F4">
            <w:pPr>
              <w:rPr>
                <w:rFonts w:ascii="Times New Roman" w:hAnsi="Times New Roman" w:cs="Times New Roman"/>
              </w:rPr>
            </w:pPr>
            <w:r w:rsidRPr="00312B06">
              <w:rPr>
                <w:rFonts w:ascii="Times New Roman" w:eastAsia="TimesNewRomanPSMT" w:hAnsi="Times New Roman" w:cs="Times New Roman"/>
              </w:rPr>
              <w:t>Муттерперл А.А.</w:t>
            </w:r>
            <w:r>
              <w:rPr>
                <w:rFonts w:ascii="Times New Roman" w:eastAsia="TimesNewRomanPSMT" w:hAnsi="Times New Roman" w:cs="Times New Roman"/>
              </w:rPr>
              <w:t xml:space="preserve"> </w:t>
            </w:r>
            <w:r>
              <w:rPr>
                <w:rFonts w:ascii="Times New Roman" w:eastAsia="Calibri" w:hAnsi="Times New Roman" w:cs="Times New Roman"/>
              </w:rPr>
              <w:t>(Красноярск)</w:t>
            </w:r>
          </w:p>
        </w:tc>
        <w:tc>
          <w:tcPr>
            <w:tcW w:w="7341" w:type="dxa"/>
          </w:tcPr>
          <w:p w14:paraId="319A82C4" w14:textId="17DAA24F" w:rsidR="002920F4" w:rsidRPr="004C738C" w:rsidRDefault="002920F4" w:rsidP="002920F4">
            <w:pPr>
              <w:tabs>
                <w:tab w:val="left" w:pos="1140"/>
              </w:tabs>
              <w:ind w:firstLine="425"/>
              <w:jc w:val="both"/>
              <w:rPr>
                <w:rFonts w:ascii="Times New Roman" w:hAnsi="Times New Roman" w:cs="Times New Roman"/>
                <w:color w:val="000000"/>
              </w:rPr>
            </w:pPr>
            <w:r>
              <w:rPr>
                <w:rFonts w:ascii="Times New Roman" w:hAnsi="Times New Roman" w:cs="Times New Roman"/>
                <w:color w:val="000000"/>
              </w:rPr>
              <w:t xml:space="preserve">     </w:t>
            </w:r>
            <w:r w:rsidRPr="004C738C">
              <w:rPr>
                <w:rFonts w:ascii="Times New Roman" w:hAnsi="Times New Roman" w:cs="Times New Roman"/>
                <w:color w:val="000000"/>
              </w:rPr>
              <w:t xml:space="preserve">Программа предназначена для обучения игре на фортепиано. Виды музыкальной деятельности, используемые на уроке, весьма разнообразны и направлены на полноценное общение учащихся с высокохудожественной музыкой. В сферу исполнительской деятельности учащихся входит: пластическое интонирование и музыкально-ритмические движения; различного рода импровизации (ритмические, пластические и </w:t>
            </w:r>
            <w:proofErr w:type="spellStart"/>
            <w:r w:rsidRPr="004C738C">
              <w:rPr>
                <w:rFonts w:ascii="Times New Roman" w:hAnsi="Times New Roman" w:cs="Times New Roman"/>
                <w:color w:val="000000"/>
              </w:rPr>
              <w:t>т.д</w:t>
            </w:r>
            <w:proofErr w:type="spellEnd"/>
            <w:r w:rsidRPr="004C738C">
              <w:rPr>
                <w:rFonts w:ascii="Times New Roman" w:hAnsi="Times New Roman" w:cs="Times New Roman"/>
                <w:color w:val="000000"/>
              </w:rPr>
              <w:t xml:space="preserve"> Помимо исполнительской деятельности, творческое начало учащихся находит отражение в размышлениях о музыке.</w:t>
            </w:r>
          </w:p>
          <w:p w14:paraId="2F7E35FD" w14:textId="39916E84" w:rsidR="002920F4" w:rsidRPr="004C738C" w:rsidRDefault="002920F4" w:rsidP="002920F4">
            <w:pPr>
              <w:rPr>
                <w:rFonts w:ascii="Times New Roman" w:hAnsi="Times New Roman" w:cs="Times New Roman"/>
                <w:color w:val="000000"/>
              </w:rPr>
            </w:pPr>
            <w:r w:rsidRPr="004C738C">
              <w:rPr>
                <w:rFonts w:ascii="Times New Roman" w:hAnsi="Times New Roman" w:cs="Times New Roman"/>
                <w:color w:val="000000"/>
              </w:rPr>
              <w:t xml:space="preserve">        </w:t>
            </w:r>
            <w:r>
              <w:rPr>
                <w:rFonts w:ascii="Times New Roman" w:hAnsi="Times New Roman" w:cs="Times New Roman"/>
                <w:color w:val="000000"/>
              </w:rPr>
              <w:t xml:space="preserve">   </w:t>
            </w:r>
            <w:r w:rsidRPr="004C738C">
              <w:rPr>
                <w:rFonts w:ascii="Times New Roman" w:hAnsi="Times New Roman" w:cs="Times New Roman"/>
                <w:color w:val="000000"/>
              </w:rPr>
              <w:t xml:space="preserve">В результате изучения программы по курсу «Фортепиано» ученик должен освоить ряд различных музыкальных произведений </w:t>
            </w:r>
            <w:r w:rsidRPr="004C738C">
              <w:rPr>
                <w:rFonts w:ascii="Times New Roman" w:hAnsi="Times New Roman" w:cs="Times New Roman"/>
                <w:color w:val="000000"/>
                <w:spacing w:val="-6"/>
              </w:rPr>
              <w:t>( народные песни, пьесы песенного и танцевального характера, полифонические пьесы, этюды, ансамбли, крупная форма), а так же гаммы.</w:t>
            </w:r>
            <w:r w:rsidRPr="004C738C">
              <w:rPr>
                <w:rFonts w:ascii="Times New Roman" w:hAnsi="Times New Roman" w:cs="Times New Roman"/>
                <w:b/>
                <w:color w:val="000000"/>
              </w:rPr>
              <w:t xml:space="preserve"> </w:t>
            </w:r>
            <w:r w:rsidRPr="004C738C">
              <w:rPr>
                <w:rFonts w:ascii="Times New Roman" w:hAnsi="Times New Roman" w:cs="Times New Roman"/>
                <w:color w:val="000000"/>
                <w:spacing w:val="-6"/>
              </w:rPr>
              <w:t xml:space="preserve">Учащиеся приобретают </w:t>
            </w:r>
            <w:r w:rsidRPr="004C738C">
              <w:rPr>
                <w:rFonts w:ascii="Times New Roman" w:hAnsi="Times New Roman" w:cs="Times New Roman"/>
                <w:color w:val="000000"/>
              </w:rPr>
              <w:t>навыки подбора по слуху музыкальных произведений).</w:t>
            </w:r>
          </w:p>
        </w:tc>
      </w:tr>
      <w:tr w:rsidR="002920F4" w:rsidRPr="00312B06" w14:paraId="1BE3CACB" w14:textId="77777777" w:rsidTr="00BF14DF">
        <w:tc>
          <w:tcPr>
            <w:tcW w:w="482" w:type="dxa"/>
          </w:tcPr>
          <w:p w14:paraId="03F97723" w14:textId="3E845990" w:rsidR="002920F4" w:rsidRPr="00312B06" w:rsidRDefault="00502C32" w:rsidP="002920F4">
            <w:pPr>
              <w:rPr>
                <w:rFonts w:ascii="Times New Roman" w:hAnsi="Times New Roman" w:cs="Times New Roman"/>
              </w:rPr>
            </w:pPr>
            <w:r>
              <w:rPr>
                <w:rFonts w:ascii="Times New Roman" w:hAnsi="Times New Roman" w:cs="Times New Roman"/>
              </w:rPr>
              <w:t>1</w:t>
            </w:r>
            <w:r w:rsidR="002920F4" w:rsidRPr="00312B06">
              <w:rPr>
                <w:rFonts w:ascii="Times New Roman" w:hAnsi="Times New Roman" w:cs="Times New Roman"/>
              </w:rPr>
              <w:t>4</w:t>
            </w:r>
          </w:p>
        </w:tc>
        <w:tc>
          <w:tcPr>
            <w:tcW w:w="2944" w:type="dxa"/>
          </w:tcPr>
          <w:p w14:paraId="145C3895" w14:textId="1C635F76" w:rsidR="002920F4" w:rsidRPr="00312B06" w:rsidRDefault="002920F4" w:rsidP="002920F4">
            <w:pPr>
              <w:rPr>
                <w:rFonts w:ascii="Times New Roman" w:hAnsi="Times New Roman" w:cs="Times New Roman"/>
              </w:rPr>
            </w:pPr>
            <w:r w:rsidRPr="00312B06">
              <w:rPr>
                <w:rFonts w:ascii="Times New Roman" w:hAnsi="Times New Roman" w:cs="Times New Roman"/>
                <w:color w:val="000000"/>
              </w:rPr>
              <w:t xml:space="preserve">«Музыкальная лаборатория «Гараж -  </w:t>
            </w:r>
            <w:proofErr w:type="spellStart"/>
            <w:r w:rsidRPr="00312B06">
              <w:rPr>
                <w:rFonts w:ascii="Times New Roman" w:hAnsi="Times New Roman" w:cs="Times New Roman"/>
                <w:color w:val="000000"/>
              </w:rPr>
              <w:t>бэнд</w:t>
            </w:r>
            <w:proofErr w:type="spellEnd"/>
            <w:r w:rsidRPr="00312B06">
              <w:rPr>
                <w:rFonts w:ascii="Times New Roman" w:hAnsi="Times New Roman" w:cs="Times New Roman"/>
                <w:color w:val="000000"/>
              </w:rPr>
              <w:t>»</w:t>
            </w:r>
          </w:p>
        </w:tc>
        <w:tc>
          <w:tcPr>
            <w:tcW w:w="1218" w:type="dxa"/>
          </w:tcPr>
          <w:p w14:paraId="3900725B" w14:textId="77777777" w:rsidR="002920F4" w:rsidRPr="00312B06" w:rsidRDefault="002920F4" w:rsidP="002920F4">
            <w:pPr>
              <w:rPr>
                <w:rFonts w:ascii="Times New Roman" w:hAnsi="Times New Roman" w:cs="Times New Roman"/>
              </w:rPr>
            </w:pPr>
            <w:r w:rsidRPr="00312B06">
              <w:rPr>
                <w:rFonts w:ascii="Times New Roman" w:hAnsi="Times New Roman" w:cs="Times New Roman"/>
              </w:rPr>
              <w:t>2 года</w:t>
            </w:r>
          </w:p>
        </w:tc>
        <w:tc>
          <w:tcPr>
            <w:tcW w:w="1262" w:type="dxa"/>
            <w:gridSpan w:val="2"/>
          </w:tcPr>
          <w:p w14:paraId="30F36ED1" w14:textId="289546A1" w:rsidR="002920F4" w:rsidRPr="00312B06" w:rsidRDefault="002920F4" w:rsidP="002920F4">
            <w:pPr>
              <w:rPr>
                <w:rFonts w:ascii="Times New Roman" w:hAnsi="Times New Roman" w:cs="Times New Roman"/>
              </w:rPr>
            </w:pPr>
            <w:r w:rsidRPr="00312B06">
              <w:rPr>
                <w:rFonts w:ascii="Times New Roman" w:hAnsi="Times New Roman" w:cs="Times New Roman"/>
              </w:rPr>
              <w:t>5-11 класс</w:t>
            </w:r>
          </w:p>
        </w:tc>
        <w:tc>
          <w:tcPr>
            <w:tcW w:w="1887" w:type="dxa"/>
          </w:tcPr>
          <w:p w14:paraId="05EF14BB" w14:textId="4726EEA5" w:rsidR="002920F4" w:rsidRPr="00312B06" w:rsidRDefault="002920F4" w:rsidP="002920F4">
            <w:pPr>
              <w:rPr>
                <w:rFonts w:ascii="Times New Roman" w:hAnsi="Times New Roman" w:cs="Times New Roman"/>
              </w:rPr>
            </w:pPr>
            <w:r w:rsidRPr="00312B06">
              <w:rPr>
                <w:rFonts w:ascii="Times New Roman" w:eastAsia="TimesNewRomanPSMT" w:hAnsi="Times New Roman" w:cs="Times New Roman"/>
              </w:rPr>
              <w:t>Муттерперл А.А.</w:t>
            </w:r>
            <w:r>
              <w:rPr>
                <w:rFonts w:ascii="Times New Roman" w:eastAsia="TimesNewRomanPSMT" w:hAnsi="Times New Roman" w:cs="Times New Roman"/>
              </w:rPr>
              <w:t xml:space="preserve"> </w:t>
            </w:r>
            <w:r>
              <w:rPr>
                <w:rFonts w:ascii="Times New Roman" w:eastAsia="Calibri" w:hAnsi="Times New Roman" w:cs="Times New Roman"/>
              </w:rPr>
              <w:t>(Красноярск)</w:t>
            </w:r>
          </w:p>
        </w:tc>
        <w:tc>
          <w:tcPr>
            <w:tcW w:w="7341" w:type="dxa"/>
          </w:tcPr>
          <w:p w14:paraId="3FFB0461" w14:textId="0B0A34AF" w:rsidR="002920F4" w:rsidRPr="004C738C" w:rsidRDefault="002920F4" w:rsidP="002920F4">
            <w:pPr>
              <w:rPr>
                <w:rFonts w:ascii="Times New Roman" w:hAnsi="Times New Roman" w:cs="Times New Roman"/>
              </w:rPr>
            </w:pPr>
            <w:r w:rsidRPr="004C738C">
              <w:rPr>
                <w:rFonts w:ascii="Times New Roman" w:hAnsi="Times New Roman" w:cs="Times New Roman"/>
              </w:rPr>
              <w:t xml:space="preserve">   </w:t>
            </w:r>
            <w:r>
              <w:rPr>
                <w:rFonts w:ascii="Times New Roman" w:hAnsi="Times New Roman" w:cs="Times New Roman"/>
              </w:rPr>
              <w:t xml:space="preserve">     </w:t>
            </w:r>
            <w:r w:rsidRPr="004C738C">
              <w:rPr>
                <w:rFonts w:ascii="Times New Roman" w:hAnsi="Times New Roman" w:cs="Times New Roman"/>
              </w:rPr>
              <w:t xml:space="preserve"> Программа «</w:t>
            </w:r>
            <w:r w:rsidRPr="004C738C">
              <w:rPr>
                <w:rFonts w:ascii="Times New Roman" w:hAnsi="Times New Roman" w:cs="Times New Roman"/>
                <w:color w:val="000000"/>
              </w:rPr>
              <w:t xml:space="preserve">«Музыкальная лаборатория «Гараж -  </w:t>
            </w:r>
            <w:proofErr w:type="spellStart"/>
            <w:r w:rsidRPr="004C738C">
              <w:rPr>
                <w:rFonts w:ascii="Times New Roman" w:hAnsi="Times New Roman" w:cs="Times New Roman"/>
                <w:color w:val="000000"/>
              </w:rPr>
              <w:t>бэнд</w:t>
            </w:r>
            <w:proofErr w:type="spellEnd"/>
            <w:r w:rsidRPr="004C738C">
              <w:rPr>
                <w:rFonts w:ascii="Times New Roman" w:hAnsi="Times New Roman" w:cs="Times New Roman"/>
              </w:rPr>
              <w:t>» - это настоящий мир музыкальных экспериментов. Программа позволяет ребенку почувствовать себя настоящим звукорежиссёром.  Учащиеся учатся создавать музыку, обрабатывать уже готовые мелодии, сочинять, делать озвучку к фильмам, слайд-шоу , создавать музыкально - поэтические композиции (самостоятельно записывать свой голос и создавать муз</w:t>
            </w:r>
            <w:r>
              <w:rPr>
                <w:rFonts w:ascii="Times New Roman" w:hAnsi="Times New Roman" w:cs="Times New Roman"/>
              </w:rPr>
              <w:t>ыкальное</w:t>
            </w:r>
            <w:r w:rsidRPr="004C738C">
              <w:rPr>
                <w:rFonts w:ascii="Times New Roman" w:hAnsi="Times New Roman" w:cs="Times New Roman"/>
              </w:rPr>
              <w:t xml:space="preserve"> сопровождение).</w:t>
            </w:r>
          </w:p>
        </w:tc>
      </w:tr>
      <w:tr w:rsidR="002920F4" w:rsidRPr="00312B06" w14:paraId="57EF0FBD" w14:textId="77777777" w:rsidTr="00BF14DF">
        <w:tc>
          <w:tcPr>
            <w:tcW w:w="482" w:type="dxa"/>
          </w:tcPr>
          <w:p w14:paraId="0CE78126" w14:textId="766CCACB" w:rsidR="002920F4" w:rsidRPr="00312B06" w:rsidRDefault="00502C32" w:rsidP="002920F4">
            <w:pPr>
              <w:rPr>
                <w:rFonts w:ascii="Times New Roman" w:hAnsi="Times New Roman" w:cs="Times New Roman"/>
              </w:rPr>
            </w:pPr>
            <w:r>
              <w:rPr>
                <w:rFonts w:ascii="Times New Roman" w:hAnsi="Times New Roman" w:cs="Times New Roman"/>
              </w:rPr>
              <w:t>1</w:t>
            </w:r>
            <w:r w:rsidR="002920F4" w:rsidRPr="00312B06">
              <w:rPr>
                <w:rFonts w:ascii="Times New Roman" w:hAnsi="Times New Roman" w:cs="Times New Roman"/>
              </w:rPr>
              <w:t>5</w:t>
            </w:r>
          </w:p>
        </w:tc>
        <w:tc>
          <w:tcPr>
            <w:tcW w:w="2944" w:type="dxa"/>
          </w:tcPr>
          <w:p w14:paraId="28525983" w14:textId="2B51F3F5" w:rsidR="002920F4" w:rsidRPr="00312B06" w:rsidRDefault="002920F4" w:rsidP="002920F4">
            <w:pPr>
              <w:rPr>
                <w:rFonts w:ascii="Times New Roman" w:hAnsi="Times New Roman" w:cs="Times New Roman"/>
              </w:rPr>
            </w:pPr>
            <w:r w:rsidRPr="00312B06">
              <w:rPr>
                <w:rFonts w:ascii="Times New Roman" w:hAnsi="Times New Roman" w:cs="Times New Roman"/>
              </w:rPr>
              <w:t xml:space="preserve"> «Книга музыкальных открытий»</w:t>
            </w:r>
          </w:p>
        </w:tc>
        <w:tc>
          <w:tcPr>
            <w:tcW w:w="1218" w:type="dxa"/>
          </w:tcPr>
          <w:p w14:paraId="3C2C650D" w14:textId="77777777" w:rsidR="002920F4" w:rsidRPr="00312B06" w:rsidRDefault="002920F4" w:rsidP="002920F4">
            <w:pPr>
              <w:rPr>
                <w:rFonts w:ascii="Times New Roman" w:hAnsi="Times New Roman" w:cs="Times New Roman"/>
              </w:rPr>
            </w:pPr>
            <w:r w:rsidRPr="00312B06">
              <w:rPr>
                <w:rFonts w:ascii="Times New Roman" w:hAnsi="Times New Roman" w:cs="Times New Roman"/>
              </w:rPr>
              <w:t>2 года</w:t>
            </w:r>
          </w:p>
        </w:tc>
        <w:tc>
          <w:tcPr>
            <w:tcW w:w="1262" w:type="dxa"/>
            <w:gridSpan w:val="2"/>
          </w:tcPr>
          <w:p w14:paraId="7A40ADBC" w14:textId="57F7DE35" w:rsidR="002920F4" w:rsidRPr="00312B06" w:rsidRDefault="002920F4" w:rsidP="002920F4">
            <w:pPr>
              <w:rPr>
                <w:rFonts w:ascii="Times New Roman" w:hAnsi="Times New Roman" w:cs="Times New Roman"/>
              </w:rPr>
            </w:pPr>
            <w:r>
              <w:rPr>
                <w:rFonts w:ascii="Times New Roman" w:hAnsi="Times New Roman" w:cs="Times New Roman"/>
              </w:rPr>
              <w:t>1- 5</w:t>
            </w:r>
            <w:r w:rsidRPr="00312B06">
              <w:rPr>
                <w:rFonts w:ascii="Times New Roman" w:hAnsi="Times New Roman" w:cs="Times New Roman"/>
              </w:rPr>
              <w:t xml:space="preserve"> класс</w:t>
            </w:r>
          </w:p>
        </w:tc>
        <w:tc>
          <w:tcPr>
            <w:tcW w:w="1887" w:type="dxa"/>
          </w:tcPr>
          <w:p w14:paraId="1E55F983" w14:textId="3B9E1445" w:rsidR="002920F4" w:rsidRPr="00312B06" w:rsidRDefault="002920F4" w:rsidP="002920F4">
            <w:pPr>
              <w:rPr>
                <w:rFonts w:ascii="Times New Roman" w:hAnsi="Times New Roman" w:cs="Times New Roman"/>
              </w:rPr>
            </w:pPr>
            <w:r w:rsidRPr="00312B06">
              <w:rPr>
                <w:rFonts w:ascii="Times New Roman" w:eastAsia="TimesNewRomanPSMT" w:hAnsi="Times New Roman" w:cs="Times New Roman"/>
              </w:rPr>
              <w:t>Муттерперл А.А.</w:t>
            </w:r>
            <w:r>
              <w:rPr>
                <w:rFonts w:ascii="Times New Roman" w:eastAsia="Calibri" w:hAnsi="Times New Roman" w:cs="Times New Roman"/>
              </w:rPr>
              <w:t>(Красноярск)</w:t>
            </w:r>
          </w:p>
        </w:tc>
        <w:tc>
          <w:tcPr>
            <w:tcW w:w="7341" w:type="dxa"/>
          </w:tcPr>
          <w:p w14:paraId="57AAD95D" w14:textId="7079821D" w:rsidR="002920F4" w:rsidRPr="004C738C" w:rsidRDefault="002920F4" w:rsidP="002920F4">
            <w:pPr>
              <w:rPr>
                <w:rFonts w:ascii="Times New Roman" w:hAnsi="Times New Roman" w:cs="Times New Roman"/>
              </w:rPr>
            </w:pPr>
            <w:r w:rsidRPr="004C738C">
              <w:rPr>
                <w:rFonts w:ascii="Times New Roman" w:hAnsi="Times New Roman" w:cs="Times New Roman"/>
              </w:rPr>
              <w:t xml:space="preserve">    </w:t>
            </w:r>
            <w:r>
              <w:rPr>
                <w:rFonts w:ascii="Times New Roman" w:hAnsi="Times New Roman" w:cs="Times New Roman"/>
              </w:rPr>
              <w:t xml:space="preserve">  </w:t>
            </w:r>
            <w:r w:rsidRPr="004C738C">
              <w:rPr>
                <w:rFonts w:ascii="Times New Roman" w:hAnsi="Times New Roman" w:cs="Times New Roman"/>
              </w:rPr>
              <w:t xml:space="preserve"> Программа курса «Книга музыкальных открытий» предназначена для учащихся начальной общеобразовательной школы.  </w:t>
            </w:r>
          </w:p>
          <w:p w14:paraId="29669C10" w14:textId="02AB0837" w:rsidR="002920F4" w:rsidRPr="004C738C" w:rsidRDefault="002920F4" w:rsidP="002920F4">
            <w:pPr>
              <w:rPr>
                <w:rFonts w:ascii="Times New Roman" w:hAnsi="Times New Roman" w:cs="Times New Roman"/>
              </w:rPr>
            </w:pPr>
            <w:r w:rsidRPr="004C738C">
              <w:rPr>
                <w:rFonts w:ascii="Times New Roman" w:hAnsi="Times New Roman" w:cs="Times New Roman"/>
              </w:rPr>
              <w:t xml:space="preserve">       Курс «Книга музыкальных открытий» представляет собой попытку  заронить в детские сердца зерна любви к миру прекрасного и зажечь в них огонек творчества, создав для ребят, оказавшихся в трудных жизненных обстоятельствах, возможность самовыражения в различных видах искусства.</w:t>
            </w:r>
          </w:p>
          <w:p w14:paraId="607DE3DB" w14:textId="77777777" w:rsidR="002920F4" w:rsidRPr="004C738C" w:rsidRDefault="002920F4" w:rsidP="002920F4">
            <w:pPr>
              <w:rPr>
                <w:rFonts w:ascii="Times New Roman" w:hAnsi="Times New Roman" w:cs="Times New Roman"/>
              </w:rPr>
            </w:pPr>
            <w:r w:rsidRPr="004C738C">
              <w:rPr>
                <w:rFonts w:ascii="Times New Roman" w:hAnsi="Times New Roman" w:cs="Times New Roman"/>
              </w:rPr>
              <w:t>Курс построен на музыкальном материале выдающихся образцов русской и зарубежной классики, детских музыкальных произведений с использованием аудио и видео ресурсов курса и Интернет-ресурсов, а так же с  использованием  интерактивных наглядных пособий и музыкальных  тренажеров.</w:t>
            </w:r>
          </w:p>
          <w:p w14:paraId="6351E5F0" w14:textId="7452D948" w:rsidR="002920F4" w:rsidRPr="004C738C" w:rsidRDefault="002920F4" w:rsidP="002920F4">
            <w:pPr>
              <w:rPr>
                <w:rFonts w:ascii="Times New Roman" w:hAnsi="Times New Roman" w:cs="Times New Roman"/>
              </w:rPr>
            </w:pPr>
          </w:p>
        </w:tc>
      </w:tr>
      <w:tr w:rsidR="002920F4" w:rsidRPr="00312B06" w14:paraId="1C766CB9" w14:textId="77777777" w:rsidTr="00BF14DF">
        <w:tc>
          <w:tcPr>
            <w:tcW w:w="482" w:type="dxa"/>
          </w:tcPr>
          <w:p w14:paraId="1CE01DE9" w14:textId="6A74C257" w:rsidR="002920F4" w:rsidRPr="00312B06" w:rsidRDefault="00502C32" w:rsidP="002920F4">
            <w:pPr>
              <w:rPr>
                <w:rFonts w:ascii="Times New Roman" w:hAnsi="Times New Roman" w:cs="Times New Roman"/>
              </w:rPr>
            </w:pPr>
            <w:r>
              <w:rPr>
                <w:rFonts w:ascii="Times New Roman" w:hAnsi="Times New Roman" w:cs="Times New Roman"/>
              </w:rPr>
              <w:t>16</w:t>
            </w:r>
          </w:p>
        </w:tc>
        <w:tc>
          <w:tcPr>
            <w:tcW w:w="2944" w:type="dxa"/>
          </w:tcPr>
          <w:p w14:paraId="5CE837D4" w14:textId="0208B96D" w:rsidR="002920F4" w:rsidRPr="00312B06" w:rsidRDefault="002920F4" w:rsidP="002920F4">
            <w:pPr>
              <w:rPr>
                <w:rFonts w:ascii="Times New Roman" w:hAnsi="Times New Roman" w:cs="Times New Roman"/>
              </w:rPr>
            </w:pPr>
            <w:r w:rsidRPr="00312B06">
              <w:rPr>
                <w:rFonts w:ascii="Times New Roman" w:hAnsi="Times New Roman" w:cs="Times New Roman"/>
              </w:rPr>
              <w:t>«Подарки своими руками»</w:t>
            </w:r>
          </w:p>
        </w:tc>
        <w:tc>
          <w:tcPr>
            <w:tcW w:w="1218" w:type="dxa"/>
          </w:tcPr>
          <w:p w14:paraId="013B3712" w14:textId="6C8C04B9" w:rsidR="002920F4" w:rsidRPr="00312B06" w:rsidRDefault="002920F4" w:rsidP="002920F4">
            <w:pPr>
              <w:rPr>
                <w:rFonts w:ascii="Times New Roman" w:hAnsi="Times New Roman" w:cs="Times New Roman"/>
              </w:rPr>
            </w:pPr>
            <w:r>
              <w:rPr>
                <w:rFonts w:ascii="Times New Roman" w:hAnsi="Times New Roman" w:cs="Times New Roman"/>
              </w:rPr>
              <w:t>4</w:t>
            </w:r>
            <w:r w:rsidRPr="00312B06">
              <w:rPr>
                <w:rFonts w:ascii="Times New Roman" w:hAnsi="Times New Roman" w:cs="Times New Roman"/>
              </w:rPr>
              <w:t xml:space="preserve"> года</w:t>
            </w:r>
          </w:p>
        </w:tc>
        <w:tc>
          <w:tcPr>
            <w:tcW w:w="1262" w:type="dxa"/>
            <w:gridSpan w:val="2"/>
          </w:tcPr>
          <w:p w14:paraId="53B2A518" w14:textId="038949A0" w:rsidR="002920F4" w:rsidRPr="00312B06" w:rsidRDefault="002920F4" w:rsidP="002920F4">
            <w:pPr>
              <w:rPr>
                <w:rFonts w:ascii="Times New Roman" w:hAnsi="Times New Roman" w:cs="Times New Roman"/>
              </w:rPr>
            </w:pPr>
            <w:r w:rsidRPr="00312B06">
              <w:rPr>
                <w:rFonts w:ascii="Times New Roman" w:hAnsi="Times New Roman" w:cs="Times New Roman"/>
              </w:rPr>
              <w:t>1-9 класс</w:t>
            </w:r>
          </w:p>
        </w:tc>
        <w:tc>
          <w:tcPr>
            <w:tcW w:w="1887" w:type="dxa"/>
          </w:tcPr>
          <w:p w14:paraId="077464D6" w14:textId="77777777" w:rsidR="002920F4" w:rsidRPr="00312B06" w:rsidRDefault="002920F4" w:rsidP="002920F4">
            <w:pPr>
              <w:spacing w:after="200"/>
              <w:rPr>
                <w:rFonts w:ascii="Times New Roman" w:eastAsia="Calibri" w:hAnsi="Times New Roman" w:cs="Times New Roman"/>
              </w:rPr>
            </w:pPr>
            <w:r w:rsidRPr="00312B06">
              <w:rPr>
                <w:rFonts w:ascii="Times New Roman" w:eastAsia="Calibri" w:hAnsi="Times New Roman" w:cs="Times New Roman"/>
              </w:rPr>
              <w:t xml:space="preserve">Романова Е.Б., </w:t>
            </w:r>
          </w:p>
          <w:p w14:paraId="174D146D" w14:textId="77777777" w:rsidR="002920F4" w:rsidRPr="00312B06" w:rsidRDefault="002920F4" w:rsidP="002920F4">
            <w:pPr>
              <w:spacing w:after="200"/>
              <w:rPr>
                <w:rFonts w:ascii="Times New Roman" w:eastAsia="Calibri" w:hAnsi="Times New Roman" w:cs="Times New Roman"/>
              </w:rPr>
            </w:pPr>
            <w:proofErr w:type="spellStart"/>
            <w:r w:rsidRPr="00312B06">
              <w:rPr>
                <w:rFonts w:ascii="Times New Roman" w:eastAsia="Calibri" w:hAnsi="Times New Roman" w:cs="Times New Roman"/>
              </w:rPr>
              <w:t>Бахматская</w:t>
            </w:r>
            <w:proofErr w:type="spellEnd"/>
            <w:r w:rsidRPr="00312B06">
              <w:rPr>
                <w:rFonts w:ascii="Times New Roman" w:eastAsia="Calibri" w:hAnsi="Times New Roman" w:cs="Times New Roman"/>
              </w:rPr>
              <w:t xml:space="preserve"> Е.С. </w:t>
            </w:r>
          </w:p>
          <w:p w14:paraId="0315534C" w14:textId="357B88E5" w:rsidR="002920F4" w:rsidRPr="00312B06" w:rsidRDefault="002920F4" w:rsidP="002920F4">
            <w:pPr>
              <w:rPr>
                <w:rFonts w:ascii="Times New Roman" w:hAnsi="Times New Roman" w:cs="Times New Roman"/>
              </w:rPr>
            </w:pPr>
            <w:r>
              <w:rPr>
                <w:rFonts w:ascii="Times New Roman" w:eastAsia="Calibri" w:hAnsi="Times New Roman" w:cs="Times New Roman"/>
              </w:rPr>
              <w:t>(Красноярск)</w:t>
            </w:r>
          </w:p>
        </w:tc>
        <w:tc>
          <w:tcPr>
            <w:tcW w:w="7341" w:type="dxa"/>
          </w:tcPr>
          <w:p w14:paraId="642938D7" w14:textId="70DA52E5" w:rsidR="002920F4" w:rsidRPr="004C738C" w:rsidRDefault="002920F4" w:rsidP="002920F4">
            <w:pPr>
              <w:rPr>
                <w:rFonts w:ascii="Times New Roman" w:hAnsi="Times New Roman" w:cs="Times New Roman"/>
              </w:rPr>
            </w:pPr>
            <w:r w:rsidRPr="004C738C">
              <w:rPr>
                <w:rFonts w:ascii="Times New Roman" w:hAnsi="Times New Roman" w:cs="Times New Roman"/>
              </w:rPr>
              <w:t xml:space="preserve">       Программа предназначена для учащихся школьного возраста. Содержание программы предусматривает изготовление поделок из различных материалов. В результате развивается </w:t>
            </w:r>
            <w:proofErr w:type="spellStart"/>
            <w:r w:rsidRPr="004C738C">
              <w:rPr>
                <w:rFonts w:ascii="Times New Roman" w:hAnsi="Times New Roman" w:cs="Times New Roman"/>
              </w:rPr>
              <w:t>сенсорика</w:t>
            </w:r>
            <w:proofErr w:type="spellEnd"/>
            <w:r w:rsidRPr="004C738C">
              <w:rPr>
                <w:rFonts w:ascii="Times New Roman" w:hAnsi="Times New Roman" w:cs="Times New Roman"/>
              </w:rPr>
              <w:t xml:space="preserve">, мелкая </w:t>
            </w:r>
            <w:proofErr w:type="spellStart"/>
            <w:r w:rsidRPr="004C738C">
              <w:rPr>
                <w:rFonts w:ascii="Times New Roman" w:hAnsi="Times New Roman" w:cs="Times New Roman"/>
              </w:rPr>
              <w:t>маторика</w:t>
            </w:r>
            <w:proofErr w:type="spellEnd"/>
            <w:r w:rsidRPr="004C738C">
              <w:rPr>
                <w:rFonts w:ascii="Times New Roman" w:hAnsi="Times New Roman" w:cs="Times New Roman"/>
              </w:rPr>
              <w:t xml:space="preserve"> и чувства прекрасного.</w:t>
            </w:r>
          </w:p>
        </w:tc>
      </w:tr>
      <w:tr w:rsidR="002920F4" w:rsidRPr="00312B06" w14:paraId="2E07041F" w14:textId="77777777" w:rsidTr="00BF14DF">
        <w:tc>
          <w:tcPr>
            <w:tcW w:w="482" w:type="dxa"/>
          </w:tcPr>
          <w:p w14:paraId="253FFD44" w14:textId="561A222D" w:rsidR="002920F4" w:rsidRPr="00312B06" w:rsidRDefault="00502C32" w:rsidP="002920F4">
            <w:pPr>
              <w:rPr>
                <w:rFonts w:ascii="Times New Roman" w:hAnsi="Times New Roman" w:cs="Times New Roman"/>
              </w:rPr>
            </w:pPr>
            <w:r>
              <w:rPr>
                <w:rFonts w:ascii="Times New Roman" w:hAnsi="Times New Roman" w:cs="Times New Roman"/>
              </w:rPr>
              <w:t>17</w:t>
            </w:r>
          </w:p>
        </w:tc>
        <w:tc>
          <w:tcPr>
            <w:tcW w:w="2944" w:type="dxa"/>
          </w:tcPr>
          <w:p w14:paraId="22E3E4C9" w14:textId="7282D02A" w:rsidR="002920F4" w:rsidRPr="00312B06" w:rsidRDefault="002920F4" w:rsidP="002920F4">
            <w:pPr>
              <w:rPr>
                <w:rFonts w:ascii="Times New Roman" w:hAnsi="Times New Roman" w:cs="Times New Roman"/>
              </w:rPr>
            </w:pPr>
            <w:r w:rsidRPr="00312B06">
              <w:rPr>
                <w:rFonts w:ascii="Times New Roman" w:hAnsi="Times New Roman" w:cs="Times New Roman"/>
              </w:rPr>
              <w:t>«Лепка»</w:t>
            </w:r>
          </w:p>
        </w:tc>
        <w:tc>
          <w:tcPr>
            <w:tcW w:w="1218" w:type="dxa"/>
          </w:tcPr>
          <w:p w14:paraId="1BCCA6A6" w14:textId="7D20437E" w:rsidR="002920F4" w:rsidRDefault="002920F4" w:rsidP="002920F4">
            <w:pPr>
              <w:rPr>
                <w:rFonts w:ascii="Times New Roman" w:hAnsi="Times New Roman" w:cs="Times New Roman"/>
              </w:rPr>
            </w:pPr>
            <w:r w:rsidRPr="00312B06">
              <w:rPr>
                <w:rFonts w:ascii="Times New Roman" w:hAnsi="Times New Roman" w:cs="Times New Roman"/>
              </w:rPr>
              <w:t>1 год</w:t>
            </w:r>
          </w:p>
        </w:tc>
        <w:tc>
          <w:tcPr>
            <w:tcW w:w="1262" w:type="dxa"/>
            <w:gridSpan w:val="2"/>
          </w:tcPr>
          <w:p w14:paraId="1521E78E" w14:textId="59CA2F9C" w:rsidR="002920F4" w:rsidRPr="00312B06" w:rsidRDefault="002920F4" w:rsidP="002920F4">
            <w:pPr>
              <w:rPr>
                <w:rFonts w:ascii="Times New Roman" w:hAnsi="Times New Roman" w:cs="Times New Roman"/>
              </w:rPr>
            </w:pPr>
            <w:r w:rsidRPr="00312B06">
              <w:rPr>
                <w:rFonts w:ascii="Times New Roman" w:hAnsi="Times New Roman" w:cs="Times New Roman"/>
              </w:rPr>
              <w:t>1-4 класс</w:t>
            </w:r>
          </w:p>
        </w:tc>
        <w:tc>
          <w:tcPr>
            <w:tcW w:w="1887" w:type="dxa"/>
          </w:tcPr>
          <w:p w14:paraId="3C9150CF" w14:textId="77777777" w:rsidR="002920F4" w:rsidRPr="00312B06" w:rsidRDefault="002920F4" w:rsidP="002920F4">
            <w:pPr>
              <w:rPr>
                <w:rFonts w:ascii="Times New Roman" w:eastAsia="TimesNewRomanPSMT" w:hAnsi="Times New Roman" w:cs="Times New Roman"/>
                <w:color w:val="000000"/>
              </w:rPr>
            </w:pPr>
            <w:r w:rsidRPr="00312B06">
              <w:rPr>
                <w:rFonts w:ascii="Times New Roman" w:eastAsia="TimesNewRomanPSMT" w:hAnsi="Times New Roman" w:cs="Times New Roman"/>
                <w:color w:val="000000"/>
              </w:rPr>
              <w:t>Воробьева Ю.В.</w:t>
            </w:r>
          </w:p>
          <w:p w14:paraId="50BCDD5F" w14:textId="2DD5E693" w:rsidR="002920F4" w:rsidRPr="00312B06" w:rsidRDefault="002920F4" w:rsidP="002920F4">
            <w:pPr>
              <w:spacing w:after="200"/>
              <w:rPr>
                <w:rFonts w:ascii="Times New Roman" w:eastAsia="Calibri" w:hAnsi="Times New Roman" w:cs="Times New Roman"/>
              </w:rPr>
            </w:pPr>
            <w:r>
              <w:rPr>
                <w:rFonts w:ascii="Times New Roman" w:eastAsia="Calibri" w:hAnsi="Times New Roman" w:cs="Times New Roman"/>
              </w:rPr>
              <w:t>(Красноярск)</w:t>
            </w:r>
          </w:p>
        </w:tc>
        <w:tc>
          <w:tcPr>
            <w:tcW w:w="7341" w:type="dxa"/>
          </w:tcPr>
          <w:p w14:paraId="01FB52EC" w14:textId="77777777" w:rsidR="002920F4" w:rsidRPr="004C738C" w:rsidRDefault="002920F4" w:rsidP="002920F4">
            <w:pPr>
              <w:ind w:firstLine="554"/>
              <w:jc w:val="both"/>
              <w:rPr>
                <w:rFonts w:ascii="Times New Roman" w:hAnsi="Times New Roman" w:cs="Times New Roman"/>
              </w:rPr>
            </w:pPr>
            <w:r w:rsidRPr="004C738C">
              <w:rPr>
                <w:rFonts w:ascii="Times New Roman" w:hAnsi="Times New Roman" w:cs="Times New Roman"/>
              </w:rPr>
              <w:t xml:space="preserve">Лепка является одним из самых осязаемых видов художественного творчества, в котором из пластичных материалов создаются объёмные (иногда рельефные) образы и целые композиции. Техника лепки богата и разнообразна, но при этом доступна любому человеку. Занятия в мастерской </w:t>
            </w:r>
            <w:proofErr w:type="spellStart"/>
            <w:r w:rsidRPr="004C738C">
              <w:rPr>
                <w:rFonts w:ascii="Times New Roman" w:hAnsi="Times New Roman" w:cs="Times New Roman"/>
              </w:rPr>
              <w:t>тестопластики</w:t>
            </w:r>
            <w:proofErr w:type="spellEnd"/>
            <w:r w:rsidRPr="004C738C">
              <w:rPr>
                <w:rFonts w:ascii="Times New Roman" w:hAnsi="Times New Roman" w:cs="Times New Roman"/>
              </w:rPr>
              <w:t xml:space="preserve"> даёт уникальную возможность моделировать мир и своё представление о нём в пространственно-пластичных образах. У каждого ребёнка появляется возможность создать свой удивительный мир. Занятия лепкой комплексно воздействуют на развитие ребёнка:</w:t>
            </w:r>
          </w:p>
          <w:p w14:paraId="21A8E015" w14:textId="77777777" w:rsidR="002920F4" w:rsidRPr="004C738C" w:rsidRDefault="002920F4" w:rsidP="002920F4">
            <w:pPr>
              <w:numPr>
                <w:ilvl w:val="0"/>
                <w:numId w:val="3"/>
              </w:numPr>
              <w:suppressAutoHyphens/>
              <w:ind w:left="0" w:firstLine="554"/>
              <w:jc w:val="both"/>
              <w:rPr>
                <w:rFonts w:ascii="Times New Roman" w:hAnsi="Times New Roman" w:cs="Times New Roman"/>
              </w:rPr>
            </w:pPr>
            <w:r w:rsidRPr="004C738C">
              <w:rPr>
                <w:rFonts w:ascii="Times New Roman" w:hAnsi="Times New Roman" w:cs="Times New Roman"/>
              </w:rPr>
              <w:t>Повышает сенсорную чувствительность, то есть способствует тонкому восприятию  формы, фактуры, цвета, веса, пластики;</w:t>
            </w:r>
          </w:p>
          <w:p w14:paraId="66A94FE2" w14:textId="77777777" w:rsidR="002920F4" w:rsidRPr="004C738C" w:rsidRDefault="002920F4" w:rsidP="002920F4">
            <w:pPr>
              <w:numPr>
                <w:ilvl w:val="0"/>
                <w:numId w:val="3"/>
              </w:numPr>
              <w:suppressAutoHyphens/>
              <w:ind w:left="0" w:firstLine="554"/>
              <w:jc w:val="both"/>
              <w:rPr>
                <w:rFonts w:ascii="Times New Roman" w:hAnsi="Times New Roman" w:cs="Times New Roman"/>
              </w:rPr>
            </w:pPr>
            <w:r w:rsidRPr="004C738C">
              <w:rPr>
                <w:rFonts w:ascii="Times New Roman" w:hAnsi="Times New Roman" w:cs="Times New Roman"/>
              </w:rPr>
              <w:t>Синхронизирует работу обеих рук;</w:t>
            </w:r>
          </w:p>
          <w:p w14:paraId="086A822C" w14:textId="77777777" w:rsidR="002920F4" w:rsidRPr="004C738C" w:rsidRDefault="002920F4" w:rsidP="002920F4">
            <w:pPr>
              <w:numPr>
                <w:ilvl w:val="0"/>
                <w:numId w:val="3"/>
              </w:numPr>
              <w:suppressAutoHyphens/>
              <w:ind w:left="0" w:firstLine="554"/>
              <w:jc w:val="both"/>
              <w:rPr>
                <w:rFonts w:ascii="Times New Roman" w:hAnsi="Times New Roman" w:cs="Times New Roman"/>
              </w:rPr>
            </w:pPr>
            <w:r w:rsidRPr="004C738C">
              <w:rPr>
                <w:rFonts w:ascii="Times New Roman" w:hAnsi="Times New Roman" w:cs="Times New Roman"/>
              </w:rPr>
              <w:t>Развивает воображение, пространственное мышление, мелкую моторику рук;</w:t>
            </w:r>
          </w:p>
          <w:p w14:paraId="79108921" w14:textId="77777777" w:rsidR="002920F4" w:rsidRPr="004C738C" w:rsidRDefault="002920F4" w:rsidP="002920F4">
            <w:pPr>
              <w:numPr>
                <w:ilvl w:val="0"/>
                <w:numId w:val="3"/>
              </w:numPr>
              <w:suppressAutoHyphens/>
              <w:ind w:left="0" w:firstLine="554"/>
              <w:jc w:val="both"/>
              <w:rPr>
                <w:rFonts w:ascii="Times New Roman" w:hAnsi="Times New Roman" w:cs="Times New Roman"/>
              </w:rPr>
            </w:pPr>
            <w:r w:rsidRPr="004C738C">
              <w:rPr>
                <w:rFonts w:ascii="Times New Roman" w:hAnsi="Times New Roman" w:cs="Times New Roman"/>
              </w:rPr>
              <w:t xml:space="preserve">Формируют умение планировать работу по реализации замысла, предвидеть </w:t>
            </w:r>
          </w:p>
          <w:p w14:paraId="0A69AB35" w14:textId="77777777" w:rsidR="002920F4" w:rsidRPr="004C738C" w:rsidRDefault="002920F4" w:rsidP="002920F4">
            <w:pPr>
              <w:ind w:firstLine="554"/>
              <w:jc w:val="both"/>
              <w:rPr>
                <w:rFonts w:ascii="Times New Roman" w:hAnsi="Times New Roman" w:cs="Times New Roman"/>
              </w:rPr>
            </w:pPr>
            <w:r w:rsidRPr="004C738C">
              <w:rPr>
                <w:rFonts w:ascii="Times New Roman" w:hAnsi="Times New Roman" w:cs="Times New Roman"/>
              </w:rPr>
              <w:t>результат и достигать его; при необходимости вносить коррективы в  первоначальный замысел.</w:t>
            </w:r>
          </w:p>
          <w:p w14:paraId="7885547C" w14:textId="12D9B93E" w:rsidR="002920F4" w:rsidRPr="004C738C" w:rsidRDefault="002920F4" w:rsidP="002920F4">
            <w:pPr>
              <w:rPr>
                <w:rFonts w:ascii="Times New Roman" w:hAnsi="Times New Roman" w:cs="Times New Roman"/>
              </w:rPr>
            </w:pPr>
            <w:r w:rsidRPr="004C738C">
              <w:rPr>
                <w:rFonts w:ascii="Times New Roman" w:hAnsi="Times New Roman" w:cs="Times New Roman"/>
              </w:rPr>
              <w:t>А также способствует формированию умственных способностей детей, расширяет их художественный кругозор, способствует формированию художественно-эстетического вкуса.</w:t>
            </w:r>
          </w:p>
        </w:tc>
      </w:tr>
      <w:tr w:rsidR="002920F4" w:rsidRPr="00312B06" w14:paraId="2AABF563" w14:textId="77777777" w:rsidTr="00BF14DF">
        <w:tc>
          <w:tcPr>
            <w:tcW w:w="482" w:type="dxa"/>
          </w:tcPr>
          <w:p w14:paraId="1D413B44" w14:textId="5BD41EC3" w:rsidR="002920F4" w:rsidRPr="00312B06" w:rsidRDefault="00502C32" w:rsidP="002920F4">
            <w:pPr>
              <w:rPr>
                <w:rFonts w:ascii="Times New Roman" w:hAnsi="Times New Roman" w:cs="Times New Roman"/>
              </w:rPr>
            </w:pPr>
            <w:r>
              <w:rPr>
                <w:rFonts w:ascii="Times New Roman" w:hAnsi="Times New Roman" w:cs="Times New Roman"/>
              </w:rPr>
              <w:t>18</w:t>
            </w:r>
          </w:p>
        </w:tc>
        <w:tc>
          <w:tcPr>
            <w:tcW w:w="2944" w:type="dxa"/>
          </w:tcPr>
          <w:p w14:paraId="6A8B69BB" w14:textId="55705DFD" w:rsidR="002920F4" w:rsidRPr="00312B06" w:rsidRDefault="002920F4" w:rsidP="002920F4">
            <w:pPr>
              <w:rPr>
                <w:rFonts w:ascii="Times New Roman" w:hAnsi="Times New Roman" w:cs="Times New Roman"/>
              </w:rPr>
            </w:pPr>
            <w:r w:rsidRPr="00312B06">
              <w:rPr>
                <w:rFonts w:ascii="Times New Roman" w:hAnsi="Times New Roman" w:cs="Times New Roman"/>
              </w:rPr>
              <w:t xml:space="preserve">  «Радуга цвета»</w:t>
            </w:r>
          </w:p>
        </w:tc>
        <w:tc>
          <w:tcPr>
            <w:tcW w:w="1218" w:type="dxa"/>
          </w:tcPr>
          <w:p w14:paraId="01641676" w14:textId="6988EE5C" w:rsidR="002920F4" w:rsidRPr="00312B06" w:rsidRDefault="002920F4" w:rsidP="002920F4">
            <w:pPr>
              <w:rPr>
                <w:rFonts w:ascii="Times New Roman" w:hAnsi="Times New Roman" w:cs="Times New Roman"/>
              </w:rPr>
            </w:pPr>
            <w:r w:rsidRPr="00312B06">
              <w:rPr>
                <w:rFonts w:ascii="Times New Roman" w:hAnsi="Times New Roman" w:cs="Times New Roman"/>
              </w:rPr>
              <w:t>3 года</w:t>
            </w:r>
          </w:p>
        </w:tc>
        <w:tc>
          <w:tcPr>
            <w:tcW w:w="1262" w:type="dxa"/>
            <w:gridSpan w:val="2"/>
          </w:tcPr>
          <w:p w14:paraId="77BE5314" w14:textId="452D221A" w:rsidR="002920F4" w:rsidRPr="00312B06" w:rsidRDefault="002920F4" w:rsidP="002920F4">
            <w:pPr>
              <w:rPr>
                <w:rFonts w:ascii="Times New Roman" w:hAnsi="Times New Roman" w:cs="Times New Roman"/>
              </w:rPr>
            </w:pPr>
            <w:r w:rsidRPr="00312B06">
              <w:rPr>
                <w:rFonts w:ascii="Times New Roman" w:hAnsi="Times New Roman" w:cs="Times New Roman"/>
              </w:rPr>
              <w:t>5-8 класс</w:t>
            </w:r>
          </w:p>
        </w:tc>
        <w:tc>
          <w:tcPr>
            <w:tcW w:w="1887" w:type="dxa"/>
          </w:tcPr>
          <w:p w14:paraId="5B861888" w14:textId="6F8221C0" w:rsidR="002920F4" w:rsidRPr="00312B06" w:rsidRDefault="002920F4" w:rsidP="002920F4">
            <w:pPr>
              <w:rPr>
                <w:rFonts w:ascii="Times New Roman" w:eastAsia="TimesNewRomanPSMT" w:hAnsi="Times New Roman" w:cs="Times New Roman"/>
                <w:color w:val="000000"/>
              </w:rPr>
            </w:pPr>
            <w:r w:rsidRPr="00312B06">
              <w:rPr>
                <w:rFonts w:ascii="Times New Roman" w:eastAsia="Calibri" w:hAnsi="Times New Roman" w:cs="Times New Roman"/>
              </w:rPr>
              <w:t>Дудина В.В.</w:t>
            </w:r>
            <w:r>
              <w:rPr>
                <w:rFonts w:ascii="Times New Roman" w:eastAsia="Calibri" w:hAnsi="Times New Roman" w:cs="Times New Roman"/>
              </w:rPr>
              <w:t xml:space="preserve"> (Канск)</w:t>
            </w:r>
          </w:p>
        </w:tc>
        <w:tc>
          <w:tcPr>
            <w:tcW w:w="7341" w:type="dxa"/>
          </w:tcPr>
          <w:p w14:paraId="6E55A893" w14:textId="77777777" w:rsidR="002920F4" w:rsidRPr="004C738C" w:rsidRDefault="002920F4" w:rsidP="002920F4">
            <w:pPr>
              <w:pStyle w:val="western"/>
              <w:spacing w:after="0" w:afterAutospacing="0"/>
              <w:rPr>
                <w:rFonts w:ascii="Times New Roman" w:hAnsi="Times New Roman" w:cs="Times New Roman"/>
                <w:sz w:val="24"/>
                <w:szCs w:val="24"/>
              </w:rPr>
            </w:pPr>
            <w:r w:rsidRPr="004C738C">
              <w:rPr>
                <w:rFonts w:ascii="Times New Roman" w:hAnsi="Times New Roman" w:cs="Times New Roman"/>
                <w:bCs/>
                <w:sz w:val="24"/>
                <w:szCs w:val="24"/>
              </w:rPr>
              <w:t xml:space="preserve">       Программа курса «Радуга цвета»</w:t>
            </w:r>
            <w:r w:rsidRPr="004C738C">
              <w:rPr>
                <w:rFonts w:ascii="Times New Roman" w:hAnsi="Times New Roman" w:cs="Times New Roman"/>
                <w:sz w:val="24"/>
                <w:szCs w:val="24"/>
              </w:rPr>
              <w:t xml:space="preserve"> включает в себя изучение всех видов искусства: живопись, графику, скульптуру, архитектуру, народное и декоративно-прикладное искусство. Они изучаются в контексте взаимодействия с другими искусствами, а также конкретных связей с жизнью общества и человека.</w:t>
            </w:r>
          </w:p>
          <w:p w14:paraId="4267FEEF" w14:textId="673109E8" w:rsidR="002920F4" w:rsidRPr="004C738C" w:rsidRDefault="002920F4" w:rsidP="002920F4">
            <w:pPr>
              <w:ind w:firstLine="554"/>
              <w:jc w:val="both"/>
              <w:rPr>
                <w:rFonts w:ascii="Times New Roman" w:hAnsi="Times New Roman" w:cs="Times New Roman"/>
              </w:rPr>
            </w:pPr>
            <w:r w:rsidRPr="004C738C">
              <w:rPr>
                <w:rFonts w:ascii="Times New Roman" w:hAnsi="Times New Roman" w:cs="Times New Roman"/>
              </w:rPr>
              <w:t xml:space="preserve">       При изучении курса учащиеся учатся творчески выражать себя и свои чувства; самостоятельно изучать природные материалы и формы, а также произведения искусства, самостоятельно анализировать и оценивать их; совершенствуют эмоционально-образное восприятие произведений искусства и окружающего мира; развивают способности, видеть проявление художественной культуры в реальной жизни (музеи, архитектура, дизайн, скульптура и др.); формируются навыки работы с различными художественными материалами.</w:t>
            </w:r>
          </w:p>
        </w:tc>
      </w:tr>
      <w:tr w:rsidR="002920F4" w:rsidRPr="00312B06" w14:paraId="3DD63ACC" w14:textId="77777777" w:rsidTr="00BF14DF">
        <w:tc>
          <w:tcPr>
            <w:tcW w:w="482" w:type="dxa"/>
          </w:tcPr>
          <w:p w14:paraId="712AEF81" w14:textId="0B1AD176" w:rsidR="002920F4" w:rsidRPr="00312B06" w:rsidRDefault="00502C32" w:rsidP="002920F4">
            <w:pPr>
              <w:rPr>
                <w:rFonts w:ascii="Times New Roman" w:hAnsi="Times New Roman" w:cs="Times New Roman"/>
              </w:rPr>
            </w:pPr>
            <w:r>
              <w:rPr>
                <w:rFonts w:ascii="Times New Roman" w:hAnsi="Times New Roman" w:cs="Times New Roman"/>
              </w:rPr>
              <w:t>19</w:t>
            </w:r>
          </w:p>
        </w:tc>
        <w:tc>
          <w:tcPr>
            <w:tcW w:w="2944" w:type="dxa"/>
          </w:tcPr>
          <w:p w14:paraId="17331C9B" w14:textId="52D29B5C" w:rsidR="002920F4" w:rsidRPr="00312B06" w:rsidRDefault="002920F4" w:rsidP="002920F4">
            <w:pPr>
              <w:rPr>
                <w:rFonts w:ascii="Times New Roman" w:hAnsi="Times New Roman" w:cs="Times New Roman"/>
              </w:rPr>
            </w:pPr>
            <w:r w:rsidRPr="00312B06">
              <w:rPr>
                <w:rFonts w:ascii="Times New Roman" w:hAnsi="Times New Roman" w:cs="Times New Roman"/>
              </w:rPr>
              <w:t xml:space="preserve">«Рисование в </w:t>
            </w:r>
            <w:proofErr w:type="spellStart"/>
            <w:r w:rsidRPr="00312B06">
              <w:rPr>
                <w:rFonts w:ascii="Times New Roman" w:hAnsi="Times New Roman" w:cs="Times New Roman"/>
              </w:rPr>
              <w:t>ArtRage</w:t>
            </w:r>
            <w:proofErr w:type="spellEnd"/>
            <w:r w:rsidRPr="00312B06">
              <w:rPr>
                <w:rFonts w:ascii="Times New Roman" w:hAnsi="Times New Roman" w:cs="Times New Roman"/>
              </w:rPr>
              <w:t>»</w:t>
            </w:r>
          </w:p>
        </w:tc>
        <w:tc>
          <w:tcPr>
            <w:tcW w:w="1218" w:type="dxa"/>
          </w:tcPr>
          <w:p w14:paraId="1EDD19C9" w14:textId="42B33C1C" w:rsidR="002920F4" w:rsidRPr="00312B06" w:rsidRDefault="002920F4" w:rsidP="002920F4">
            <w:pPr>
              <w:rPr>
                <w:rFonts w:ascii="Times New Roman" w:hAnsi="Times New Roman" w:cs="Times New Roman"/>
              </w:rPr>
            </w:pPr>
            <w:r w:rsidRPr="00312B06">
              <w:rPr>
                <w:rFonts w:ascii="Times New Roman" w:hAnsi="Times New Roman" w:cs="Times New Roman"/>
              </w:rPr>
              <w:t>1 год</w:t>
            </w:r>
          </w:p>
        </w:tc>
        <w:tc>
          <w:tcPr>
            <w:tcW w:w="1262" w:type="dxa"/>
            <w:gridSpan w:val="2"/>
          </w:tcPr>
          <w:p w14:paraId="233305B2" w14:textId="7115C966" w:rsidR="002920F4" w:rsidRPr="00312B06" w:rsidRDefault="002920F4" w:rsidP="002920F4">
            <w:pPr>
              <w:rPr>
                <w:rFonts w:ascii="Times New Roman" w:hAnsi="Times New Roman" w:cs="Times New Roman"/>
              </w:rPr>
            </w:pPr>
            <w:r w:rsidRPr="00312B06">
              <w:rPr>
                <w:rFonts w:ascii="Times New Roman" w:hAnsi="Times New Roman" w:cs="Times New Roman"/>
              </w:rPr>
              <w:t>5 – 7 класс</w:t>
            </w:r>
          </w:p>
        </w:tc>
        <w:tc>
          <w:tcPr>
            <w:tcW w:w="1887" w:type="dxa"/>
          </w:tcPr>
          <w:p w14:paraId="6BDC4CFB" w14:textId="77777777" w:rsidR="002920F4" w:rsidRDefault="002920F4" w:rsidP="002920F4">
            <w:pPr>
              <w:jc w:val="center"/>
              <w:rPr>
                <w:rFonts w:ascii="Times New Roman" w:eastAsia="Calibri" w:hAnsi="Times New Roman" w:cs="Times New Roman"/>
              </w:rPr>
            </w:pPr>
            <w:proofErr w:type="spellStart"/>
            <w:r w:rsidRPr="00312B06">
              <w:rPr>
                <w:rFonts w:ascii="Times New Roman" w:eastAsia="Calibri" w:hAnsi="Times New Roman" w:cs="Times New Roman"/>
              </w:rPr>
              <w:t>Рейбан</w:t>
            </w:r>
            <w:proofErr w:type="spellEnd"/>
            <w:r w:rsidRPr="00312B06">
              <w:rPr>
                <w:rFonts w:ascii="Times New Roman" w:eastAsia="Calibri" w:hAnsi="Times New Roman" w:cs="Times New Roman"/>
              </w:rPr>
              <w:t xml:space="preserve"> Е.М.</w:t>
            </w:r>
          </w:p>
          <w:p w14:paraId="776E30B0" w14:textId="77777777" w:rsidR="002920F4" w:rsidRPr="00312B06" w:rsidRDefault="002920F4" w:rsidP="002920F4">
            <w:pPr>
              <w:rPr>
                <w:rFonts w:ascii="Times New Roman" w:eastAsia="TimesNewRomanPSMT" w:hAnsi="Times New Roman" w:cs="Times New Roman"/>
                <w:color w:val="000000"/>
              </w:rPr>
            </w:pPr>
          </w:p>
        </w:tc>
        <w:tc>
          <w:tcPr>
            <w:tcW w:w="7341" w:type="dxa"/>
          </w:tcPr>
          <w:p w14:paraId="7D822DFE" w14:textId="77777777" w:rsidR="002920F4" w:rsidRPr="004C738C" w:rsidRDefault="002920F4" w:rsidP="002920F4">
            <w:pPr>
              <w:rPr>
                <w:rFonts w:ascii="Times New Roman" w:hAnsi="Times New Roman" w:cs="Times New Roman"/>
              </w:rPr>
            </w:pPr>
            <w:r w:rsidRPr="004C738C">
              <w:rPr>
                <w:rFonts w:ascii="Times New Roman" w:hAnsi="Times New Roman" w:cs="Times New Roman"/>
              </w:rPr>
              <w:t xml:space="preserve">    </w:t>
            </w:r>
            <w:r>
              <w:rPr>
                <w:rFonts w:ascii="Times New Roman" w:hAnsi="Times New Roman" w:cs="Times New Roman"/>
              </w:rPr>
              <w:t xml:space="preserve">  </w:t>
            </w:r>
            <w:r w:rsidRPr="004C738C">
              <w:rPr>
                <w:rFonts w:ascii="Times New Roman" w:hAnsi="Times New Roman" w:cs="Times New Roman"/>
              </w:rPr>
              <w:t xml:space="preserve">Рисование в </w:t>
            </w:r>
            <w:proofErr w:type="spellStart"/>
            <w:r w:rsidRPr="004C738C">
              <w:rPr>
                <w:rFonts w:ascii="Times New Roman" w:hAnsi="Times New Roman" w:cs="Times New Roman"/>
              </w:rPr>
              <w:t>ArtRage</w:t>
            </w:r>
            <w:proofErr w:type="spellEnd"/>
            <w:r w:rsidRPr="004C738C">
              <w:rPr>
                <w:rFonts w:ascii="Times New Roman" w:hAnsi="Times New Roman" w:cs="Times New Roman"/>
              </w:rPr>
              <w:t xml:space="preserve"> - это интегрированный курс изобразительного искусства и информационных технологий. Предназначен для учащихся 5-7 классов. </w:t>
            </w:r>
          </w:p>
          <w:p w14:paraId="062B705F" w14:textId="77777777" w:rsidR="002920F4" w:rsidRPr="004C738C" w:rsidRDefault="002920F4" w:rsidP="002920F4">
            <w:pPr>
              <w:rPr>
                <w:rFonts w:ascii="Times New Roman" w:hAnsi="Times New Roman" w:cs="Times New Roman"/>
              </w:rPr>
            </w:pPr>
            <w:r>
              <w:rPr>
                <w:rFonts w:ascii="Times New Roman" w:hAnsi="Times New Roman" w:cs="Times New Roman"/>
              </w:rPr>
              <w:t xml:space="preserve">      </w:t>
            </w:r>
            <w:r w:rsidRPr="004C738C">
              <w:rPr>
                <w:rFonts w:ascii="Times New Roman" w:hAnsi="Times New Roman" w:cs="Times New Roman"/>
              </w:rPr>
              <w:t xml:space="preserve">В результате прохождения учащимися курса формируется умение владеть различными техниками рисунка с использованием инструментов программы </w:t>
            </w:r>
            <w:proofErr w:type="spellStart"/>
            <w:r w:rsidRPr="004C738C">
              <w:rPr>
                <w:rFonts w:ascii="Times New Roman" w:hAnsi="Times New Roman" w:cs="Times New Roman"/>
              </w:rPr>
              <w:t>ArtRage</w:t>
            </w:r>
            <w:proofErr w:type="spellEnd"/>
            <w:r w:rsidRPr="004C738C">
              <w:rPr>
                <w:rFonts w:ascii="Times New Roman" w:hAnsi="Times New Roman" w:cs="Times New Roman"/>
              </w:rPr>
              <w:t>; художественно-творческая активность; нравственно-эстетическая отзывчивости на прекрасное и безобразное в жизни и в искусстве; художественные знания, умения, навыки; умение наблюдать  явления окружающей жизни; умение образно воспринимать окружающую жизнь и находить сюжеты для изображения.</w:t>
            </w:r>
          </w:p>
          <w:p w14:paraId="4B82B32B" w14:textId="77777777" w:rsidR="002920F4" w:rsidRPr="004C738C" w:rsidRDefault="002920F4" w:rsidP="002920F4">
            <w:pPr>
              <w:rPr>
                <w:rFonts w:ascii="Times New Roman" w:hAnsi="Times New Roman" w:cs="Times New Roman"/>
              </w:rPr>
            </w:pPr>
            <w:r>
              <w:rPr>
                <w:rFonts w:ascii="Times New Roman" w:hAnsi="Times New Roman" w:cs="Times New Roman"/>
              </w:rPr>
              <w:t xml:space="preserve">           </w:t>
            </w:r>
            <w:r w:rsidRPr="004C738C">
              <w:rPr>
                <w:rFonts w:ascii="Times New Roman" w:hAnsi="Times New Roman" w:cs="Times New Roman"/>
              </w:rPr>
              <w:t>Главный результат обучения по программе – осознанное и вдумчивое выполнение учащимися творческих, практических заданий.</w:t>
            </w:r>
          </w:p>
          <w:p w14:paraId="594EC486" w14:textId="77777777" w:rsidR="002920F4" w:rsidRPr="004C738C" w:rsidRDefault="002920F4" w:rsidP="002920F4">
            <w:pPr>
              <w:ind w:firstLine="554"/>
              <w:jc w:val="both"/>
              <w:rPr>
                <w:rFonts w:ascii="Times New Roman" w:hAnsi="Times New Roman" w:cs="Times New Roman"/>
              </w:rPr>
            </w:pPr>
          </w:p>
        </w:tc>
      </w:tr>
      <w:tr w:rsidR="002920F4" w:rsidRPr="00312B06" w14:paraId="425B3671" w14:textId="77777777" w:rsidTr="00BF14DF">
        <w:tc>
          <w:tcPr>
            <w:tcW w:w="482" w:type="dxa"/>
          </w:tcPr>
          <w:p w14:paraId="107EE868" w14:textId="6E0A321C" w:rsidR="002920F4" w:rsidRPr="00312B06" w:rsidRDefault="002920F4" w:rsidP="002920F4">
            <w:pPr>
              <w:rPr>
                <w:rFonts w:ascii="Times New Roman" w:hAnsi="Times New Roman" w:cs="Times New Roman"/>
              </w:rPr>
            </w:pPr>
            <w:r w:rsidRPr="00312B06">
              <w:rPr>
                <w:rFonts w:ascii="Times New Roman" w:hAnsi="Times New Roman" w:cs="Times New Roman"/>
              </w:rPr>
              <w:t>2</w:t>
            </w:r>
            <w:r w:rsidR="00502C32">
              <w:rPr>
                <w:rFonts w:ascii="Times New Roman" w:hAnsi="Times New Roman" w:cs="Times New Roman"/>
              </w:rPr>
              <w:t>0</w:t>
            </w:r>
          </w:p>
        </w:tc>
        <w:tc>
          <w:tcPr>
            <w:tcW w:w="2944" w:type="dxa"/>
          </w:tcPr>
          <w:p w14:paraId="6FA68890" w14:textId="749EFA33" w:rsidR="002920F4" w:rsidRPr="00312B06" w:rsidRDefault="002920F4" w:rsidP="002920F4">
            <w:pPr>
              <w:rPr>
                <w:rFonts w:ascii="Times New Roman" w:hAnsi="Times New Roman" w:cs="Times New Roman"/>
              </w:rPr>
            </w:pPr>
            <w:r w:rsidRPr="00312B06">
              <w:rPr>
                <w:rFonts w:ascii="Times New Roman" w:hAnsi="Times New Roman" w:cs="Times New Roman"/>
              </w:rPr>
              <w:t xml:space="preserve">« Изобразительное искусство и компьютер» </w:t>
            </w:r>
          </w:p>
        </w:tc>
        <w:tc>
          <w:tcPr>
            <w:tcW w:w="1218" w:type="dxa"/>
          </w:tcPr>
          <w:p w14:paraId="62D1F1A6" w14:textId="628F3786" w:rsidR="002920F4" w:rsidRPr="00312B06" w:rsidRDefault="002920F4" w:rsidP="002920F4">
            <w:pPr>
              <w:rPr>
                <w:rFonts w:ascii="Times New Roman" w:hAnsi="Times New Roman" w:cs="Times New Roman"/>
              </w:rPr>
            </w:pPr>
            <w:r w:rsidRPr="00312B06">
              <w:rPr>
                <w:rFonts w:ascii="Times New Roman" w:hAnsi="Times New Roman" w:cs="Times New Roman"/>
              </w:rPr>
              <w:t>3 года</w:t>
            </w:r>
          </w:p>
        </w:tc>
        <w:tc>
          <w:tcPr>
            <w:tcW w:w="1262" w:type="dxa"/>
            <w:gridSpan w:val="2"/>
          </w:tcPr>
          <w:p w14:paraId="2B305887" w14:textId="2B51F595" w:rsidR="002920F4" w:rsidRPr="00312B06" w:rsidRDefault="002920F4" w:rsidP="002920F4">
            <w:pPr>
              <w:rPr>
                <w:rFonts w:ascii="Times New Roman" w:hAnsi="Times New Roman" w:cs="Times New Roman"/>
              </w:rPr>
            </w:pPr>
            <w:r>
              <w:rPr>
                <w:rFonts w:ascii="Times New Roman" w:hAnsi="Times New Roman" w:cs="Times New Roman"/>
              </w:rPr>
              <w:t>1-7</w:t>
            </w:r>
            <w:r w:rsidRPr="00312B06">
              <w:rPr>
                <w:rFonts w:ascii="Times New Roman" w:hAnsi="Times New Roman" w:cs="Times New Roman"/>
              </w:rPr>
              <w:t xml:space="preserve"> класс</w:t>
            </w:r>
          </w:p>
        </w:tc>
        <w:tc>
          <w:tcPr>
            <w:tcW w:w="1887" w:type="dxa"/>
          </w:tcPr>
          <w:p w14:paraId="78C10A1B" w14:textId="0247302C" w:rsidR="002920F4" w:rsidRPr="00312B06" w:rsidRDefault="002920F4" w:rsidP="002920F4">
            <w:pPr>
              <w:rPr>
                <w:rFonts w:ascii="Times New Roman" w:eastAsia="TimesNewRomanPSMT" w:hAnsi="Times New Roman" w:cs="Times New Roman"/>
                <w:color w:val="000000"/>
              </w:rPr>
            </w:pPr>
            <w:r w:rsidRPr="00312B06">
              <w:rPr>
                <w:rFonts w:ascii="Times New Roman" w:hAnsi="Times New Roman" w:cs="Times New Roman"/>
              </w:rPr>
              <w:t>Протасова Е.С.</w:t>
            </w:r>
          </w:p>
        </w:tc>
        <w:tc>
          <w:tcPr>
            <w:tcW w:w="7341" w:type="dxa"/>
          </w:tcPr>
          <w:p w14:paraId="000FAFB3" w14:textId="77777777" w:rsidR="002920F4" w:rsidRPr="004C738C" w:rsidRDefault="002920F4" w:rsidP="002920F4">
            <w:pPr>
              <w:pStyle w:val="a8"/>
              <w:tabs>
                <w:tab w:val="left" w:pos="284"/>
              </w:tabs>
              <w:suppressAutoHyphens w:val="0"/>
              <w:spacing w:before="0" w:after="0"/>
              <w:ind w:firstLine="709"/>
              <w:jc w:val="both"/>
            </w:pPr>
            <w:r w:rsidRPr="004C738C">
              <w:t xml:space="preserve">Дополнительная образовательная программа «Изобразительное искусство и компьютер» рассчитана на 3 года обучения и рассчитана на детей 1-7 классов. Данная программа включает в себя три модуля: «Основы компьютерной графики», «Декоративно-прикладное искусство», «Основы изобразительной деятельности». </w:t>
            </w:r>
          </w:p>
          <w:p w14:paraId="74D423D8" w14:textId="77777777" w:rsidR="002920F4" w:rsidRPr="004C738C" w:rsidRDefault="002920F4" w:rsidP="002920F4">
            <w:pPr>
              <w:ind w:firstLine="709"/>
              <w:jc w:val="both"/>
              <w:rPr>
                <w:rFonts w:ascii="Times New Roman" w:hAnsi="Times New Roman" w:cs="Times New Roman"/>
              </w:rPr>
            </w:pPr>
            <w:r w:rsidRPr="004C738C">
              <w:rPr>
                <w:rFonts w:ascii="Times New Roman" w:hAnsi="Times New Roman" w:cs="Times New Roman"/>
              </w:rPr>
              <w:t>Структура модуля «Основы компьютерной графики».</w:t>
            </w:r>
          </w:p>
          <w:p w14:paraId="097000B0" w14:textId="77777777" w:rsidR="002920F4" w:rsidRPr="004C738C" w:rsidRDefault="002920F4" w:rsidP="002920F4">
            <w:pPr>
              <w:ind w:firstLine="709"/>
              <w:jc w:val="both"/>
              <w:rPr>
                <w:rFonts w:ascii="Times New Roman" w:hAnsi="Times New Roman" w:cs="Times New Roman"/>
                <w:i/>
              </w:rPr>
            </w:pPr>
            <w:r w:rsidRPr="004C738C">
              <w:rPr>
                <w:rFonts w:ascii="Times New Roman" w:hAnsi="Times New Roman" w:cs="Times New Roman"/>
              </w:rPr>
              <w:t xml:space="preserve">Модуль   реализуется в течение учебного года. </w:t>
            </w:r>
          </w:p>
          <w:p w14:paraId="28D72626" w14:textId="77777777" w:rsidR="002920F4" w:rsidRPr="004C738C" w:rsidRDefault="002920F4" w:rsidP="002920F4">
            <w:pPr>
              <w:ind w:firstLine="709"/>
              <w:jc w:val="both"/>
              <w:rPr>
                <w:rFonts w:ascii="Times New Roman" w:hAnsi="Times New Roman" w:cs="Times New Roman"/>
              </w:rPr>
            </w:pPr>
            <w:r w:rsidRPr="004C738C">
              <w:rPr>
                <w:rFonts w:ascii="Times New Roman" w:hAnsi="Times New Roman" w:cs="Times New Roman"/>
              </w:rPr>
              <w:t xml:space="preserve">  Ребята изучают составляющие персонального компьютера, знакомятся с графическими и живописными материалами, с понятиями   плоскость, фон, контур, силуэт, с  приемами  передачи пространства в живописи, со способами  передачи текстуры тканей, характером предметов, цветовыми отношениями. </w:t>
            </w:r>
          </w:p>
          <w:p w14:paraId="60DF3AD9" w14:textId="77777777" w:rsidR="002920F4" w:rsidRPr="004C738C" w:rsidRDefault="002920F4" w:rsidP="002920F4">
            <w:pPr>
              <w:ind w:firstLine="709"/>
              <w:jc w:val="both"/>
              <w:rPr>
                <w:rFonts w:ascii="Times New Roman" w:hAnsi="Times New Roman" w:cs="Times New Roman"/>
              </w:rPr>
            </w:pPr>
            <w:r w:rsidRPr="004C738C">
              <w:rPr>
                <w:rFonts w:ascii="Times New Roman" w:hAnsi="Times New Roman" w:cs="Times New Roman"/>
              </w:rPr>
              <w:t xml:space="preserve">Программой  предусмотрено посещение виртуальных  выставок современного изобразительного и прикладного искусства с целью ознакомления воспитанников с красотой и богатством окружающего мира, а также воспитания интереса и любви к родной культуре и народу, любви к природе родному очагу, дому. </w:t>
            </w:r>
          </w:p>
          <w:p w14:paraId="6EE175C3" w14:textId="77777777" w:rsidR="002920F4" w:rsidRPr="004C738C" w:rsidRDefault="002920F4" w:rsidP="002920F4">
            <w:pPr>
              <w:ind w:firstLine="709"/>
              <w:jc w:val="both"/>
              <w:rPr>
                <w:rFonts w:ascii="Times New Roman" w:hAnsi="Times New Roman" w:cs="Times New Roman"/>
                <w:i/>
              </w:rPr>
            </w:pPr>
            <w:r w:rsidRPr="004C738C">
              <w:rPr>
                <w:rFonts w:ascii="Times New Roman" w:hAnsi="Times New Roman" w:cs="Times New Roman"/>
              </w:rPr>
              <w:t>Структура модуля</w:t>
            </w:r>
            <w:r w:rsidRPr="004C738C">
              <w:rPr>
                <w:rFonts w:ascii="Times New Roman" w:hAnsi="Times New Roman" w:cs="Times New Roman"/>
                <w:i/>
              </w:rPr>
              <w:t xml:space="preserve"> </w:t>
            </w:r>
            <w:r w:rsidRPr="004C738C">
              <w:rPr>
                <w:rFonts w:ascii="Times New Roman" w:hAnsi="Times New Roman" w:cs="Times New Roman"/>
              </w:rPr>
              <w:t xml:space="preserve">«Декоративно – прикладное искусство» реализуется в течение учебного года. </w:t>
            </w:r>
          </w:p>
          <w:p w14:paraId="5A6FBF5C" w14:textId="77777777" w:rsidR="002920F4" w:rsidRPr="004C738C" w:rsidRDefault="002920F4" w:rsidP="002920F4">
            <w:pPr>
              <w:ind w:firstLine="709"/>
              <w:jc w:val="both"/>
              <w:rPr>
                <w:rFonts w:ascii="Times New Roman" w:hAnsi="Times New Roman" w:cs="Times New Roman"/>
              </w:rPr>
            </w:pPr>
            <w:r w:rsidRPr="004C738C">
              <w:rPr>
                <w:rFonts w:ascii="Times New Roman" w:hAnsi="Times New Roman" w:cs="Times New Roman"/>
              </w:rPr>
              <w:t xml:space="preserve">При изучении данного модуля дети приобретают сведения о региональных особенностях орнаментов,  русского народного искусства северных, центральных и южных областей России.  Изучают   традиции основных художественных центров народного искусства. Узнают  о современных художественных промыслах России, о ведущих художниках и народных мастерах, познают самобытность народного искусства малых народностей Сибири и Дальнего Востока (якуты, ханты, манси, коряки, чукчи, нивхи, нганасаны). </w:t>
            </w:r>
          </w:p>
          <w:p w14:paraId="0C0D20A4" w14:textId="77777777" w:rsidR="002920F4" w:rsidRPr="004C738C" w:rsidRDefault="002920F4" w:rsidP="002920F4">
            <w:pPr>
              <w:ind w:firstLine="709"/>
              <w:jc w:val="both"/>
              <w:rPr>
                <w:rFonts w:ascii="Times New Roman" w:hAnsi="Times New Roman" w:cs="Times New Roman"/>
                <w:i/>
                <w:color w:val="000000"/>
              </w:rPr>
            </w:pPr>
            <w:r w:rsidRPr="004C738C">
              <w:rPr>
                <w:rFonts w:ascii="Times New Roman" w:hAnsi="Times New Roman" w:cs="Times New Roman"/>
                <w:color w:val="000000"/>
              </w:rPr>
              <w:t xml:space="preserve">Структура модуля «Основы изобразительной деятельности» реализуется в течение учебного года. </w:t>
            </w:r>
          </w:p>
          <w:p w14:paraId="6EA9DC7D" w14:textId="77777777" w:rsidR="002920F4" w:rsidRPr="004C738C" w:rsidRDefault="002920F4" w:rsidP="002920F4">
            <w:pPr>
              <w:ind w:firstLine="709"/>
              <w:jc w:val="both"/>
              <w:rPr>
                <w:rFonts w:ascii="Times New Roman" w:hAnsi="Times New Roman" w:cs="Times New Roman"/>
                <w:color w:val="000000"/>
              </w:rPr>
            </w:pPr>
            <w:r w:rsidRPr="004C738C">
              <w:rPr>
                <w:rFonts w:ascii="Times New Roman" w:hAnsi="Times New Roman" w:cs="Times New Roman"/>
                <w:color w:val="000000"/>
              </w:rPr>
              <w:t xml:space="preserve">Ребята знакомятся с  историей искусства, эпохами и стилями в истории, занимаются практической деятельностью: конспектирование, поиск дополнительного материала. </w:t>
            </w:r>
          </w:p>
          <w:p w14:paraId="057C87FF" w14:textId="77777777" w:rsidR="002920F4" w:rsidRPr="004C738C" w:rsidRDefault="002920F4" w:rsidP="002920F4">
            <w:pPr>
              <w:ind w:firstLine="709"/>
              <w:jc w:val="both"/>
              <w:rPr>
                <w:rFonts w:ascii="Times New Roman" w:hAnsi="Times New Roman" w:cs="Times New Roman"/>
                <w:color w:val="000000"/>
              </w:rPr>
            </w:pPr>
            <w:r w:rsidRPr="004C738C">
              <w:rPr>
                <w:rFonts w:ascii="Times New Roman" w:hAnsi="Times New Roman" w:cs="Times New Roman"/>
                <w:color w:val="000000"/>
              </w:rPr>
              <w:t xml:space="preserve">Дается представление о таких техниках как: «по-сухому», «по-сырому», корпусная живопись, лессировка.  Дети  обучаются их применять при выполнении определенных задач. </w:t>
            </w:r>
          </w:p>
          <w:p w14:paraId="20ADB090" w14:textId="1579FA5C" w:rsidR="002920F4" w:rsidRPr="004C738C" w:rsidRDefault="002920F4" w:rsidP="002920F4">
            <w:pPr>
              <w:ind w:firstLine="554"/>
              <w:jc w:val="both"/>
              <w:rPr>
                <w:rFonts w:ascii="Times New Roman" w:hAnsi="Times New Roman" w:cs="Times New Roman"/>
              </w:rPr>
            </w:pPr>
            <w:r w:rsidRPr="004C738C">
              <w:rPr>
                <w:rFonts w:ascii="Times New Roman" w:hAnsi="Times New Roman" w:cs="Times New Roman"/>
                <w:color w:val="000000"/>
              </w:rPr>
              <w:t xml:space="preserve">При изучении модуля детей знакомят с видами живописи (монументальная живопись, станковая живопись,  миниатюра), скульптурой (рельефная, объемная).  Ребята выполняют практические работы по лепке предметов, копированию  орнаментов, изготовлению фриза, выполнению эскизов  скульптур. По окончанию дети выполняют итоговую творческую работу с использованием изученных техник, которая представляется на выставках различного уровня. </w:t>
            </w:r>
          </w:p>
        </w:tc>
      </w:tr>
      <w:tr w:rsidR="002920F4" w:rsidRPr="00312B06" w14:paraId="2BBDC0C4" w14:textId="77777777" w:rsidTr="00BF14DF">
        <w:tc>
          <w:tcPr>
            <w:tcW w:w="482" w:type="dxa"/>
          </w:tcPr>
          <w:p w14:paraId="7C98120B" w14:textId="25C41D11" w:rsidR="002920F4" w:rsidRPr="00312B06" w:rsidRDefault="00502C32" w:rsidP="002920F4">
            <w:pPr>
              <w:rPr>
                <w:rFonts w:ascii="Times New Roman" w:hAnsi="Times New Roman" w:cs="Times New Roman"/>
              </w:rPr>
            </w:pPr>
            <w:r>
              <w:rPr>
                <w:rFonts w:ascii="Times New Roman" w:hAnsi="Times New Roman" w:cs="Times New Roman"/>
              </w:rPr>
              <w:t>21</w:t>
            </w:r>
          </w:p>
        </w:tc>
        <w:tc>
          <w:tcPr>
            <w:tcW w:w="2944" w:type="dxa"/>
          </w:tcPr>
          <w:p w14:paraId="70F93DD5" w14:textId="3E0B1BBA" w:rsidR="002920F4" w:rsidRPr="00312B06" w:rsidRDefault="002920F4" w:rsidP="002920F4">
            <w:pPr>
              <w:rPr>
                <w:rFonts w:ascii="Times New Roman" w:hAnsi="Times New Roman" w:cs="Times New Roman"/>
              </w:rPr>
            </w:pPr>
            <w:r w:rsidRPr="00312B06">
              <w:rPr>
                <w:rFonts w:ascii="Times New Roman" w:hAnsi="Times New Roman" w:cs="Times New Roman"/>
              </w:rPr>
              <w:t>«Русский фольклор»</w:t>
            </w:r>
          </w:p>
        </w:tc>
        <w:tc>
          <w:tcPr>
            <w:tcW w:w="1218" w:type="dxa"/>
          </w:tcPr>
          <w:p w14:paraId="24C60EBD" w14:textId="2BA49E26" w:rsidR="002920F4" w:rsidRPr="00312B06" w:rsidRDefault="002920F4" w:rsidP="002920F4">
            <w:pPr>
              <w:rPr>
                <w:rFonts w:ascii="Times New Roman" w:hAnsi="Times New Roman" w:cs="Times New Roman"/>
              </w:rPr>
            </w:pPr>
            <w:r w:rsidRPr="00312B06">
              <w:rPr>
                <w:rFonts w:ascii="Times New Roman" w:hAnsi="Times New Roman" w:cs="Times New Roman"/>
              </w:rPr>
              <w:t>1 год</w:t>
            </w:r>
          </w:p>
        </w:tc>
        <w:tc>
          <w:tcPr>
            <w:tcW w:w="1262" w:type="dxa"/>
            <w:gridSpan w:val="2"/>
          </w:tcPr>
          <w:p w14:paraId="5D3033F6" w14:textId="6553D04C" w:rsidR="002920F4" w:rsidRDefault="002920F4" w:rsidP="002920F4">
            <w:pPr>
              <w:rPr>
                <w:rFonts w:ascii="Times New Roman" w:hAnsi="Times New Roman" w:cs="Times New Roman"/>
              </w:rPr>
            </w:pPr>
            <w:r w:rsidRPr="00312B06">
              <w:rPr>
                <w:rFonts w:ascii="Times New Roman" w:hAnsi="Times New Roman" w:cs="Times New Roman"/>
              </w:rPr>
              <w:t>4-6 класс</w:t>
            </w:r>
          </w:p>
        </w:tc>
        <w:tc>
          <w:tcPr>
            <w:tcW w:w="1887" w:type="dxa"/>
          </w:tcPr>
          <w:p w14:paraId="1D465343" w14:textId="5B6AF229" w:rsidR="002920F4" w:rsidRPr="00312B06" w:rsidRDefault="002920F4" w:rsidP="002920F4">
            <w:pPr>
              <w:rPr>
                <w:rFonts w:ascii="Times New Roman" w:hAnsi="Times New Roman" w:cs="Times New Roman"/>
              </w:rPr>
            </w:pPr>
            <w:r w:rsidRPr="00312B06">
              <w:rPr>
                <w:rFonts w:ascii="Times New Roman" w:hAnsi="Times New Roman" w:cs="Times New Roman"/>
              </w:rPr>
              <w:t>Сухачева Е.А.</w:t>
            </w:r>
          </w:p>
        </w:tc>
        <w:tc>
          <w:tcPr>
            <w:tcW w:w="7341" w:type="dxa"/>
          </w:tcPr>
          <w:p w14:paraId="30D90715" w14:textId="77777777" w:rsidR="002920F4" w:rsidRPr="004C738C" w:rsidRDefault="002920F4" w:rsidP="002920F4">
            <w:pPr>
              <w:pStyle w:val="a8"/>
              <w:spacing w:before="0" w:after="0"/>
              <w:jc w:val="both"/>
            </w:pPr>
          </w:p>
          <w:p w14:paraId="10F17198" w14:textId="77777777" w:rsidR="002920F4" w:rsidRPr="004C738C" w:rsidRDefault="002920F4" w:rsidP="002920F4">
            <w:pPr>
              <w:pStyle w:val="a8"/>
              <w:spacing w:before="0" w:after="0"/>
              <w:jc w:val="both"/>
            </w:pPr>
            <w:r w:rsidRPr="004C738C">
              <w:t xml:space="preserve">       На протяжении изучения курса происходит раскрытие понятия фольклора как сокровищницы народных знаний и умений, в основу которых легло переплетение </w:t>
            </w:r>
            <w:r w:rsidRPr="004C738C">
              <w:rPr>
                <w:bCs/>
              </w:rPr>
              <w:t>Христианской и Языческой культуры.</w:t>
            </w:r>
          </w:p>
          <w:p w14:paraId="199F9A34" w14:textId="77777777" w:rsidR="002920F4" w:rsidRPr="004C738C" w:rsidRDefault="002920F4" w:rsidP="002920F4">
            <w:pPr>
              <w:jc w:val="both"/>
              <w:rPr>
                <w:rFonts w:ascii="Times New Roman" w:hAnsi="Times New Roman" w:cs="Times New Roman"/>
              </w:rPr>
            </w:pPr>
            <w:r w:rsidRPr="004C738C">
              <w:rPr>
                <w:rFonts w:ascii="Times New Roman" w:hAnsi="Times New Roman" w:cs="Times New Roman"/>
              </w:rPr>
              <w:t xml:space="preserve">        Программа включает 4 раздела: «Народный эпос», «Красна изба углами», «Зимние обрядовые праздники», «Золотые руки России», «Весенние обряды».</w:t>
            </w:r>
          </w:p>
          <w:p w14:paraId="2DF50496" w14:textId="1AEB8965" w:rsidR="002920F4" w:rsidRPr="004C738C" w:rsidRDefault="002920F4" w:rsidP="002920F4">
            <w:pPr>
              <w:pStyle w:val="a8"/>
              <w:tabs>
                <w:tab w:val="left" w:pos="284"/>
              </w:tabs>
              <w:suppressAutoHyphens w:val="0"/>
              <w:spacing w:before="0" w:after="0"/>
              <w:ind w:firstLine="709"/>
              <w:jc w:val="both"/>
            </w:pPr>
            <w:r w:rsidRPr="004C738C">
              <w:t xml:space="preserve">         В результате изучения программы дети познакомятся с календарными и семейно-бытовыми обычаями и праздниками русского народа, с различными жанрами фольклора. Познакомятся с </w:t>
            </w:r>
            <w:r w:rsidRPr="004C738C">
              <w:rPr>
                <w:color w:val="000000"/>
              </w:rPr>
              <w:t xml:space="preserve"> видами старинной архитектуры: храмовой, острожной и жилой, народными промыслами.</w:t>
            </w:r>
          </w:p>
        </w:tc>
      </w:tr>
      <w:tr w:rsidR="002920F4" w:rsidRPr="00312B06" w14:paraId="591AD755" w14:textId="77777777" w:rsidTr="00BF14DF">
        <w:tc>
          <w:tcPr>
            <w:tcW w:w="482" w:type="dxa"/>
          </w:tcPr>
          <w:p w14:paraId="42A7BFB9" w14:textId="46563218" w:rsidR="002920F4" w:rsidRDefault="00502C32" w:rsidP="002920F4">
            <w:pPr>
              <w:rPr>
                <w:rFonts w:ascii="Times New Roman" w:hAnsi="Times New Roman" w:cs="Times New Roman"/>
              </w:rPr>
            </w:pPr>
            <w:r>
              <w:rPr>
                <w:rFonts w:ascii="Times New Roman" w:hAnsi="Times New Roman" w:cs="Times New Roman"/>
              </w:rPr>
              <w:t>22</w:t>
            </w:r>
          </w:p>
        </w:tc>
        <w:tc>
          <w:tcPr>
            <w:tcW w:w="2944" w:type="dxa"/>
          </w:tcPr>
          <w:p w14:paraId="3872EC62" w14:textId="3A255E67" w:rsidR="002920F4" w:rsidRPr="00312B06" w:rsidRDefault="002920F4" w:rsidP="002920F4">
            <w:pPr>
              <w:rPr>
                <w:rFonts w:ascii="Times New Roman" w:hAnsi="Times New Roman" w:cs="Times New Roman"/>
              </w:rPr>
            </w:pPr>
            <w:r>
              <w:rPr>
                <w:rFonts w:ascii="Times New Roman" w:hAnsi="Times New Roman" w:cs="Times New Roman"/>
              </w:rPr>
              <w:t>«</w:t>
            </w:r>
            <w:r w:rsidRPr="00312B06">
              <w:rPr>
                <w:rFonts w:ascii="Times New Roman" w:hAnsi="Times New Roman" w:cs="Times New Roman"/>
              </w:rPr>
              <w:t>Пластилиновая фантазия»</w:t>
            </w:r>
          </w:p>
        </w:tc>
        <w:tc>
          <w:tcPr>
            <w:tcW w:w="1218" w:type="dxa"/>
          </w:tcPr>
          <w:p w14:paraId="2BE32CB7" w14:textId="46A36D29" w:rsidR="002920F4" w:rsidRPr="00312B06" w:rsidRDefault="002920F4" w:rsidP="002920F4">
            <w:pPr>
              <w:rPr>
                <w:rFonts w:ascii="Times New Roman" w:hAnsi="Times New Roman" w:cs="Times New Roman"/>
              </w:rPr>
            </w:pPr>
            <w:r w:rsidRPr="00312B06">
              <w:rPr>
                <w:rFonts w:ascii="Times New Roman" w:hAnsi="Times New Roman" w:cs="Times New Roman"/>
              </w:rPr>
              <w:t>1 год</w:t>
            </w:r>
          </w:p>
        </w:tc>
        <w:tc>
          <w:tcPr>
            <w:tcW w:w="1262" w:type="dxa"/>
            <w:gridSpan w:val="2"/>
          </w:tcPr>
          <w:p w14:paraId="45373C66" w14:textId="069F8C46" w:rsidR="002920F4" w:rsidRPr="00312B06" w:rsidRDefault="002920F4" w:rsidP="002920F4">
            <w:pPr>
              <w:rPr>
                <w:rFonts w:ascii="Times New Roman" w:hAnsi="Times New Roman" w:cs="Times New Roman"/>
              </w:rPr>
            </w:pPr>
            <w:r>
              <w:rPr>
                <w:rFonts w:ascii="Times New Roman" w:hAnsi="Times New Roman" w:cs="Times New Roman"/>
              </w:rPr>
              <w:t>1- 4 класс</w:t>
            </w:r>
            <w:r w:rsidRPr="00312B06">
              <w:rPr>
                <w:rFonts w:ascii="Times New Roman" w:hAnsi="Times New Roman" w:cs="Times New Roman"/>
              </w:rPr>
              <w:t xml:space="preserve"> </w:t>
            </w:r>
            <w:proofErr w:type="spellStart"/>
            <w:r w:rsidRPr="00312B06">
              <w:rPr>
                <w:rFonts w:ascii="Times New Roman" w:hAnsi="Times New Roman" w:cs="Times New Roman"/>
              </w:rPr>
              <w:t>класс</w:t>
            </w:r>
            <w:proofErr w:type="spellEnd"/>
          </w:p>
        </w:tc>
        <w:tc>
          <w:tcPr>
            <w:tcW w:w="1887" w:type="dxa"/>
          </w:tcPr>
          <w:p w14:paraId="7314FFAD" w14:textId="31D50CC2" w:rsidR="002920F4" w:rsidRPr="00312B06" w:rsidRDefault="002920F4" w:rsidP="002920F4">
            <w:pPr>
              <w:rPr>
                <w:rFonts w:ascii="Times New Roman" w:hAnsi="Times New Roman" w:cs="Times New Roman"/>
              </w:rPr>
            </w:pPr>
            <w:r w:rsidRPr="00312B06">
              <w:rPr>
                <w:rFonts w:ascii="Times New Roman" w:eastAsia="TimesNewRomanPSMT" w:hAnsi="Times New Roman" w:cs="Times New Roman"/>
                <w:color w:val="000000"/>
              </w:rPr>
              <w:t>Сизых А.Н.</w:t>
            </w:r>
          </w:p>
        </w:tc>
        <w:tc>
          <w:tcPr>
            <w:tcW w:w="7341" w:type="dxa"/>
          </w:tcPr>
          <w:p w14:paraId="55573236" w14:textId="77777777" w:rsidR="002920F4" w:rsidRPr="004C738C" w:rsidRDefault="002920F4" w:rsidP="002920F4">
            <w:pPr>
              <w:pStyle w:val="a5"/>
              <w:rPr>
                <w:rFonts w:ascii="Times New Roman" w:hAnsi="Times New Roman" w:cs="Times New Roman"/>
              </w:rPr>
            </w:pPr>
            <w:r w:rsidRPr="004C738C">
              <w:rPr>
                <w:rFonts w:ascii="Times New Roman" w:hAnsi="Times New Roman" w:cs="Times New Roman"/>
              </w:rPr>
              <w:t xml:space="preserve">     Программа курса рассчитана на 1 год обучения (35 часов) для 1-4-х классов. </w:t>
            </w:r>
          </w:p>
          <w:p w14:paraId="07A17BE6" w14:textId="0D2E2341" w:rsidR="002920F4" w:rsidRPr="004C738C" w:rsidRDefault="002920F4" w:rsidP="002920F4">
            <w:pPr>
              <w:pStyle w:val="a8"/>
              <w:spacing w:before="0" w:after="0"/>
              <w:jc w:val="both"/>
            </w:pPr>
            <w:r w:rsidRPr="004C738C">
              <w:t xml:space="preserve">        Предлагаемая программа по лепке из пластилина представляет собой последовательность тщательно подобранных, постепенно усложняющихся изделий. Каждое новое изделие базируется на уже изученном, содержит знакомые формы и выполняется уже известными ребенку приемами, но при этом дополнено новыми, более сложными, еще не знакомыми ему элементами.</w:t>
            </w:r>
          </w:p>
        </w:tc>
      </w:tr>
      <w:tr w:rsidR="002920F4" w:rsidRPr="00312B06" w14:paraId="5BDA75C8" w14:textId="77777777" w:rsidTr="00BF14DF">
        <w:tc>
          <w:tcPr>
            <w:tcW w:w="482" w:type="dxa"/>
          </w:tcPr>
          <w:p w14:paraId="5A4516B0" w14:textId="3F9432A5" w:rsidR="002920F4" w:rsidRDefault="00502C32" w:rsidP="002920F4">
            <w:pPr>
              <w:rPr>
                <w:rFonts w:ascii="Times New Roman" w:hAnsi="Times New Roman" w:cs="Times New Roman"/>
              </w:rPr>
            </w:pPr>
            <w:r>
              <w:rPr>
                <w:rFonts w:ascii="Times New Roman" w:hAnsi="Times New Roman" w:cs="Times New Roman"/>
              </w:rPr>
              <w:t>23</w:t>
            </w:r>
          </w:p>
        </w:tc>
        <w:tc>
          <w:tcPr>
            <w:tcW w:w="2944" w:type="dxa"/>
          </w:tcPr>
          <w:p w14:paraId="278449C3" w14:textId="01E869BD" w:rsidR="002920F4" w:rsidRDefault="002920F4" w:rsidP="002920F4">
            <w:pPr>
              <w:rPr>
                <w:rFonts w:ascii="Times New Roman" w:hAnsi="Times New Roman" w:cs="Times New Roman"/>
              </w:rPr>
            </w:pPr>
            <w:r w:rsidRPr="00312B06">
              <w:rPr>
                <w:rFonts w:ascii="Times New Roman" w:hAnsi="Times New Roman" w:cs="Times New Roman"/>
              </w:rPr>
              <w:t>«</w:t>
            </w:r>
            <w:proofErr w:type="spellStart"/>
            <w:r w:rsidRPr="00312B06">
              <w:rPr>
                <w:rFonts w:ascii="Times New Roman" w:hAnsi="Times New Roman" w:cs="Times New Roman"/>
              </w:rPr>
              <w:t>Тестопластика</w:t>
            </w:r>
            <w:proofErr w:type="spellEnd"/>
            <w:r w:rsidRPr="00312B06">
              <w:rPr>
                <w:rFonts w:ascii="Times New Roman" w:hAnsi="Times New Roman" w:cs="Times New Roman"/>
              </w:rPr>
              <w:t>»</w:t>
            </w:r>
          </w:p>
        </w:tc>
        <w:tc>
          <w:tcPr>
            <w:tcW w:w="1218" w:type="dxa"/>
          </w:tcPr>
          <w:p w14:paraId="190E7FEE" w14:textId="16FCD7EE" w:rsidR="002920F4" w:rsidRPr="00312B06" w:rsidRDefault="002920F4" w:rsidP="002920F4">
            <w:pPr>
              <w:rPr>
                <w:rFonts w:ascii="Times New Roman" w:hAnsi="Times New Roman" w:cs="Times New Roman"/>
              </w:rPr>
            </w:pPr>
            <w:r>
              <w:rPr>
                <w:rFonts w:ascii="Times New Roman" w:hAnsi="Times New Roman" w:cs="Times New Roman"/>
              </w:rPr>
              <w:t>5</w:t>
            </w:r>
            <w:r w:rsidRPr="00312B06">
              <w:rPr>
                <w:rFonts w:ascii="Times New Roman" w:hAnsi="Times New Roman" w:cs="Times New Roman"/>
              </w:rPr>
              <w:t xml:space="preserve"> лет</w:t>
            </w:r>
          </w:p>
        </w:tc>
        <w:tc>
          <w:tcPr>
            <w:tcW w:w="1262" w:type="dxa"/>
            <w:gridSpan w:val="2"/>
          </w:tcPr>
          <w:p w14:paraId="5C4E88E1" w14:textId="7CF471AA" w:rsidR="002920F4" w:rsidRDefault="002920F4" w:rsidP="002920F4">
            <w:pPr>
              <w:rPr>
                <w:rFonts w:ascii="Times New Roman" w:hAnsi="Times New Roman" w:cs="Times New Roman"/>
              </w:rPr>
            </w:pPr>
            <w:r>
              <w:rPr>
                <w:rFonts w:ascii="Times New Roman" w:hAnsi="Times New Roman" w:cs="Times New Roman"/>
              </w:rPr>
              <w:t>2-8</w:t>
            </w:r>
            <w:r w:rsidRPr="00312B06">
              <w:rPr>
                <w:rFonts w:ascii="Times New Roman" w:hAnsi="Times New Roman" w:cs="Times New Roman"/>
              </w:rPr>
              <w:t xml:space="preserve"> класс</w:t>
            </w:r>
          </w:p>
        </w:tc>
        <w:tc>
          <w:tcPr>
            <w:tcW w:w="1887" w:type="dxa"/>
          </w:tcPr>
          <w:p w14:paraId="4BE5FB27" w14:textId="48B98D67" w:rsidR="002920F4" w:rsidRPr="00312B06" w:rsidRDefault="002920F4" w:rsidP="002920F4">
            <w:pPr>
              <w:rPr>
                <w:rFonts w:ascii="Times New Roman" w:eastAsia="TimesNewRomanPSMT" w:hAnsi="Times New Roman" w:cs="Times New Roman"/>
                <w:color w:val="000000"/>
              </w:rPr>
            </w:pPr>
            <w:r w:rsidRPr="00312B06">
              <w:rPr>
                <w:rFonts w:ascii="Times New Roman" w:eastAsia="TimesNewRomanPSMT" w:hAnsi="Times New Roman" w:cs="Times New Roman"/>
                <w:color w:val="000000"/>
              </w:rPr>
              <w:t>Булкина А.В.</w:t>
            </w:r>
          </w:p>
        </w:tc>
        <w:tc>
          <w:tcPr>
            <w:tcW w:w="7341" w:type="dxa"/>
          </w:tcPr>
          <w:p w14:paraId="117291FF" w14:textId="77777777" w:rsidR="002920F4" w:rsidRPr="004C738C" w:rsidRDefault="002920F4" w:rsidP="002920F4">
            <w:pPr>
              <w:pStyle w:val="a8"/>
              <w:spacing w:before="0" w:after="0"/>
              <w:ind w:firstLine="567"/>
              <w:jc w:val="both"/>
            </w:pPr>
            <w:r>
              <w:t>Программа курса рассчитана на 7</w:t>
            </w:r>
            <w:r w:rsidRPr="004C738C">
              <w:t xml:space="preserve"> лет обучения (35 часов) для учащихся 2-8 классов. Учебные занятия выстроены так, чтобы не только обучить ребенка технологическим приемам изготовления изделий с растительными элементами, насекомыми, животными, человеком, но и поддержать интерес к данному виду декоративно-прикладного искусства через создание подарков, сувениров. Показать  широкие возможности соленого теста в украшении нашего жилища: панно, подсвечников, игольниц.</w:t>
            </w:r>
          </w:p>
          <w:p w14:paraId="50E0D1B9" w14:textId="7357947D" w:rsidR="002920F4" w:rsidRPr="004C738C" w:rsidRDefault="002920F4" w:rsidP="002920F4">
            <w:pPr>
              <w:pStyle w:val="a5"/>
              <w:rPr>
                <w:rFonts w:ascii="Times New Roman" w:hAnsi="Times New Roman" w:cs="Times New Roman"/>
              </w:rPr>
            </w:pPr>
            <w:r w:rsidRPr="004C738C">
              <w:t>Данный курс обучения предполагает дистанционную форму освоения материала, поэтому учащиеся самостоятельно работают с учебными материалами. Знакомятся с содержанием занятий, выполняют инструкции по изготовлению изделий из соленого теста, отвечают на вопросы теста, знакомятся с дополнительной и обязательной литературой, с Интернет-ресурсами по данной теме, задают вопросы преподавателю, выставляют фотографии выполненных работ.</w:t>
            </w:r>
          </w:p>
        </w:tc>
      </w:tr>
      <w:tr w:rsidR="002920F4" w:rsidRPr="00312B06" w14:paraId="1963F3B8" w14:textId="77777777" w:rsidTr="00BF14DF">
        <w:tc>
          <w:tcPr>
            <w:tcW w:w="482" w:type="dxa"/>
          </w:tcPr>
          <w:p w14:paraId="530D6F9E" w14:textId="497E19CC" w:rsidR="002920F4" w:rsidRDefault="00502C32" w:rsidP="002920F4">
            <w:pPr>
              <w:rPr>
                <w:rFonts w:ascii="Times New Roman" w:hAnsi="Times New Roman" w:cs="Times New Roman"/>
              </w:rPr>
            </w:pPr>
            <w:r>
              <w:t>24</w:t>
            </w:r>
          </w:p>
        </w:tc>
        <w:tc>
          <w:tcPr>
            <w:tcW w:w="2944" w:type="dxa"/>
          </w:tcPr>
          <w:p w14:paraId="457FE45A" w14:textId="2D02D08F" w:rsidR="002920F4" w:rsidRPr="00312B06" w:rsidRDefault="002920F4" w:rsidP="002920F4">
            <w:pPr>
              <w:rPr>
                <w:rFonts w:ascii="Times New Roman" w:hAnsi="Times New Roman" w:cs="Times New Roman"/>
              </w:rPr>
            </w:pPr>
            <w:r>
              <w:t>«Узор»</w:t>
            </w:r>
          </w:p>
        </w:tc>
        <w:tc>
          <w:tcPr>
            <w:tcW w:w="1218" w:type="dxa"/>
          </w:tcPr>
          <w:p w14:paraId="5668365F" w14:textId="444F72E3" w:rsidR="002920F4" w:rsidRDefault="002920F4" w:rsidP="002920F4">
            <w:pPr>
              <w:rPr>
                <w:rFonts w:ascii="Times New Roman" w:hAnsi="Times New Roman" w:cs="Times New Roman"/>
              </w:rPr>
            </w:pPr>
            <w:r>
              <w:t>3 года</w:t>
            </w:r>
          </w:p>
        </w:tc>
        <w:tc>
          <w:tcPr>
            <w:tcW w:w="1262" w:type="dxa"/>
            <w:gridSpan w:val="2"/>
          </w:tcPr>
          <w:p w14:paraId="76FAC701" w14:textId="36F7447C" w:rsidR="002920F4" w:rsidRDefault="002920F4" w:rsidP="002920F4">
            <w:pPr>
              <w:rPr>
                <w:rFonts w:ascii="Times New Roman" w:hAnsi="Times New Roman" w:cs="Times New Roman"/>
              </w:rPr>
            </w:pPr>
            <w:r>
              <w:rPr>
                <w:rFonts w:ascii="Times New Roman" w:hAnsi="Times New Roman" w:cs="Times New Roman"/>
              </w:rPr>
              <w:t>1-10 класс</w:t>
            </w:r>
          </w:p>
        </w:tc>
        <w:tc>
          <w:tcPr>
            <w:tcW w:w="1887" w:type="dxa"/>
          </w:tcPr>
          <w:p w14:paraId="0DB1722B" w14:textId="470B109A" w:rsidR="002920F4" w:rsidRPr="00312B06" w:rsidRDefault="002920F4" w:rsidP="002920F4">
            <w:pPr>
              <w:rPr>
                <w:rFonts w:ascii="Times New Roman" w:eastAsia="TimesNewRomanPSMT" w:hAnsi="Times New Roman" w:cs="Times New Roman"/>
                <w:color w:val="000000"/>
              </w:rPr>
            </w:pPr>
            <w:proofErr w:type="spellStart"/>
            <w:r w:rsidRPr="0007473D">
              <w:rPr>
                <w:rFonts w:ascii="Times New Roman" w:eastAsia="Calibri" w:hAnsi="Times New Roman" w:cs="Times New Roman"/>
              </w:rPr>
              <w:t>Омшина</w:t>
            </w:r>
            <w:proofErr w:type="spellEnd"/>
            <w:r w:rsidRPr="0007473D">
              <w:rPr>
                <w:rFonts w:ascii="Times New Roman" w:eastAsia="Calibri" w:hAnsi="Times New Roman" w:cs="Times New Roman"/>
              </w:rPr>
              <w:t xml:space="preserve"> А.С.</w:t>
            </w:r>
          </w:p>
        </w:tc>
        <w:tc>
          <w:tcPr>
            <w:tcW w:w="7341" w:type="dxa"/>
          </w:tcPr>
          <w:p w14:paraId="0E88CFB2" w14:textId="77777777" w:rsidR="002920F4" w:rsidRPr="000076B7" w:rsidRDefault="002920F4" w:rsidP="002920F4">
            <w:pPr>
              <w:ind w:firstLine="708"/>
              <w:jc w:val="both"/>
              <w:rPr>
                <w:b/>
              </w:rPr>
            </w:pPr>
            <w:r w:rsidRPr="00B022AD">
              <w:t>Программа «Узор» имеет художественно-эстетическу</w:t>
            </w:r>
            <w:r>
              <w:t>ю направленность.</w:t>
            </w:r>
            <w:r w:rsidRPr="006B7A40">
              <w:t xml:space="preserve"> Она предназначена для получения школьниками дополнительного о</w:t>
            </w:r>
            <w:r>
              <w:t>бразования в области декоративно-прикладного творчества</w:t>
            </w:r>
            <w:r w:rsidRPr="006B7A40">
              <w:t xml:space="preserve">. </w:t>
            </w:r>
            <w:r w:rsidRPr="008A4CF6">
              <w:t>Занятия способствуют раскрытию творческого потенциала детей, их нравственному и эстетическому воспитанию, а так же адаптации детей с ограниченными возможностями здоровья в обществе.</w:t>
            </w:r>
          </w:p>
          <w:p w14:paraId="31949AC9" w14:textId="77777777" w:rsidR="002920F4" w:rsidRPr="008A4CF6" w:rsidRDefault="002920F4" w:rsidP="002920F4">
            <w:pPr>
              <w:jc w:val="both"/>
            </w:pPr>
            <w:r w:rsidRPr="008A4CF6">
              <w:tab/>
              <w:t>Гильоширование – роспись по шелку – очень древнее и вечно юное искусство. В искусстве гильоширования нет предела совершенства и фантазии. Ведущие потребности подростков – это подчеркнуть свою индивидуальность, найти эстетическое самовыражение, получить наслаждение от общения с окружающим миром. Зная основные способы росписи по шелку можно приобщиться к интересному и полезному делу, реализовать свой творческий потенциал и подготовить к сознательному выбору будущей профессии.</w:t>
            </w:r>
          </w:p>
          <w:p w14:paraId="6B759863" w14:textId="77777777" w:rsidR="002920F4" w:rsidRDefault="002920F4" w:rsidP="002920F4">
            <w:pPr>
              <w:pStyle w:val="a8"/>
              <w:spacing w:before="0" w:after="0"/>
              <w:ind w:firstLine="567"/>
              <w:jc w:val="both"/>
            </w:pPr>
          </w:p>
        </w:tc>
      </w:tr>
      <w:tr w:rsidR="002920F4" w:rsidRPr="00312B06" w14:paraId="574A8010" w14:textId="77777777" w:rsidTr="00BF14DF">
        <w:tc>
          <w:tcPr>
            <w:tcW w:w="482" w:type="dxa"/>
          </w:tcPr>
          <w:p w14:paraId="5AAF7826" w14:textId="4BAC8414" w:rsidR="002920F4" w:rsidRDefault="00502C32" w:rsidP="002920F4">
            <w:pPr>
              <w:rPr>
                <w:rFonts w:ascii="Times New Roman" w:hAnsi="Times New Roman" w:cs="Times New Roman"/>
              </w:rPr>
            </w:pPr>
            <w:r>
              <w:t>25</w:t>
            </w:r>
          </w:p>
        </w:tc>
        <w:tc>
          <w:tcPr>
            <w:tcW w:w="2944" w:type="dxa"/>
          </w:tcPr>
          <w:p w14:paraId="18A13B8C" w14:textId="54D66B20" w:rsidR="002920F4" w:rsidRPr="00312B06" w:rsidRDefault="002920F4" w:rsidP="002920F4">
            <w:pPr>
              <w:rPr>
                <w:rFonts w:ascii="Times New Roman" w:hAnsi="Times New Roman" w:cs="Times New Roman"/>
              </w:rPr>
            </w:pPr>
            <w:r>
              <w:t>«Я играю на гитаре»</w:t>
            </w:r>
          </w:p>
        </w:tc>
        <w:tc>
          <w:tcPr>
            <w:tcW w:w="1218" w:type="dxa"/>
          </w:tcPr>
          <w:p w14:paraId="7C76395B" w14:textId="4A82B95C" w:rsidR="002920F4" w:rsidRDefault="002920F4" w:rsidP="002920F4">
            <w:pPr>
              <w:rPr>
                <w:rFonts w:ascii="Times New Roman" w:hAnsi="Times New Roman" w:cs="Times New Roman"/>
              </w:rPr>
            </w:pPr>
            <w:r>
              <w:t>5 лет</w:t>
            </w:r>
          </w:p>
        </w:tc>
        <w:tc>
          <w:tcPr>
            <w:tcW w:w="1262" w:type="dxa"/>
            <w:gridSpan w:val="2"/>
          </w:tcPr>
          <w:p w14:paraId="5E834D8B" w14:textId="140DDD22" w:rsidR="002920F4" w:rsidRDefault="002920F4" w:rsidP="002920F4">
            <w:pPr>
              <w:rPr>
                <w:rFonts w:ascii="Times New Roman" w:hAnsi="Times New Roman" w:cs="Times New Roman"/>
              </w:rPr>
            </w:pPr>
            <w:r>
              <w:rPr>
                <w:rFonts w:ascii="Times New Roman" w:hAnsi="Times New Roman" w:cs="Times New Roman"/>
              </w:rPr>
              <w:t>5-11 класс</w:t>
            </w:r>
          </w:p>
        </w:tc>
        <w:tc>
          <w:tcPr>
            <w:tcW w:w="1887" w:type="dxa"/>
          </w:tcPr>
          <w:p w14:paraId="6E42C681" w14:textId="72E92B9A" w:rsidR="002920F4" w:rsidRPr="00312B06" w:rsidRDefault="002920F4" w:rsidP="002920F4">
            <w:pPr>
              <w:rPr>
                <w:rFonts w:ascii="Times New Roman" w:eastAsia="TimesNewRomanPSMT" w:hAnsi="Times New Roman" w:cs="Times New Roman"/>
                <w:color w:val="000000"/>
              </w:rPr>
            </w:pPr>
            <w:r w:rsidRPr="00C71E73">
              <w:rPr>
                <w:rFonts w:ascii="Times New Roman" w:hAnsi="Times New Roman" w:cs="Times New Roman"/>
              </w:rPr>
              <w:t>Шурупова О.Г.</w:t>
            </w:r>
          </w:p>
        </w:tc>
        <w:tc>
          <w:tcPr>
            <w:tcW w:w="7341" w:type="dxa"/>
          </w:tcPr>
          <w:p w14:paraId="763AB35F" w14:textId="77777777" w:rsidR="002920F4" w:rsidRPr="004C738C" w:rsidRDefault="002920F4" w:rsidP="002920F4">
            <w:pPr>
              <w:widowControl w:val="0"/>
              <w:jc w:val="both"/>
              <w:rPr>
                <w:rFonts w:ascii="Times New Roman" w:hAnsi="Times New Roman" w:cs="Times New Roman"/>
                <w:color w:val="000000"/>
              </w:rPr>
            </w:pPr>
            <w:r w:rsidRPr="004C738C">
              <w:rPr>
                <w:rFonts w:ascii="Times New Roman" w:hAnsi="Times New Roman" w:cs="Times New Roman"/>
                <w:color w:val="000000"/>
              </w:rPr>
              <w:t xml:space="preserve">      Программа предназначена для обучения игре на гитаре. </w:t>
            </w:r>
          </w:p>
          <w:p w14:paraId="45002A3D" w14:textId="77777777" w:rsidR="002920F4" w:rsidRPr="004C738C" w:rsidRDefault="002920F4" w:rsidP="002920F4">
            <w:pPr>
              <w:widowControl w:val="0"/>
              <w:jc w:val="both"/>
              <w:rPr>
                <w:rFonts w:ascii="Times New Roman" w:hAnsi="Times New Roman" w:cs="Times New Roman"/>
              </w:rPr>
            </w:pPr>
            <w:r w:rsidRPr="004C738C">
              <w:rPr>
                <w:rFonts w:ascii="Times New Roman" w:hAnsi="Times New Roman" w:cs="Times New Roman"/>
              </w:rPr>
              <w:t xml:space="preserve">      В процессе занятий игры на гитаре у детей повышается интерес к разно жанровой музыке, развивается  слух, ребенок учится исполнять сам гитарные произведения и тем самым расширяет свой кругозор, формирует знания во многих областях музыкального искусства. Именно игра на гитаре в полной мере, как искусство личностное, способствует выявлению индивидуальных задатков и раскрытию творческих способностей. </w:t>
            </w:r>
          </w:p>
          <w:p w14:paraId="32614133" w14:textId="77777777" w:rsidR="002920F4" w:rsidRPr="004C738C" w:rsidRDefault="002920F4" w:rsidP="002920F4">
            <w:pPr>
              <w:jc w:val="both"/>
              <w:rPr>
                <w:rFonts w:ascii="Times New Roman" w:hAnsi="Times New Roman" w:cs="Times New Roman"/>
              </w:rPr>
            </w:pPr>
            <w:r w:rsidRPr="004C738C">
              <w:rPr>
                <w:rFonts w:ascii="Times New Roman" w:hAnsi="Times New Roman" w:cs="Times New Roman"/>
              </w:rPr>
              <w:t xml:space="preserve">      Для успешного обучения игре на гитаре необходимо наличие хороших музыкальных данных: музыкальный слух, память, чувство ритма, координацию, здоровый игровой  аппарат, артистические задатки.</w:t>
            </w:r>
          </w:p>
          <w:p w14:paraId="12C62A1E" w14:textId="580F0F9A" w:rsidR="002920F4" w:rsidRDefault="002920F4" w:rsidP="002920F4">
            <w:pPr>
              <w:pStyle w:val="a8"/>
              <w:spacing w:before="0" w:after="0"/>
              <w:ind w:firstLine="567"/>
              <w:jc w:val="both"/>
            </w:pPr>
            <w:r w:rsidRPr="004C738C">
              <w:t xml:space="preserve">     Необходимо наличие инструмента у учащегося.</w:t>
            </w:r>
          </w:p>
        </w:tc>
      </w:tr>
      <w:tr w:rsidR="002920F4" w:rsidRPr="00312B06" w14:paraId="4D08FFAD" w14:textId="77777777" w:rsidTr="00BF14DF">
        <w:tc>
          <w:tcPr>
            <w:tcW w:w="15134" w:type="dxa"/>
            <w:gridSpan w:val="7"/>
          </w:tcPr>
          <w:p w14:paraId="39C4C6BC" w14:textId="4994BEAD" w:rsidR="002920F4" w:rsidRPr="004C738C" w:rsidRDefault="002920F4" w:rsidP="002920F4">
            <w:pPr>
              <w:jc w:val="center"/>
              <w:rPr>
                <w:rFonts w:ascii="Times New Roman" w:hAnsi="Times New Roman" w:cs="Times New Roman"/>
              </w:rPr>
            </w:pPr>
            <w:proofErr w:type="spellStart"/>
            <w:r w:rsidRPr="006F4448">
              <w:rPr>
                <w:rFonts w:ascii="Times New Roman" w:hAnsi="Times New Roman" w:cs="Times New Roman"/>
                <w:b/>
              </w:rPr>
              <w:t>Общеинтеллектуальное</w:t>
            </w:r>
            <w:proofErr w:type="spellEnd"/>
            <w:r w:rsidRPr="006F4448">
              <w:rPr>
                <w:rFonts w:ascii="Times New Roman" w:hAnsi="Times New Roman" w:cs="Times New Roman"/>
                <w:b/>
              </w:rPr>
              <w:t xml:space="preserve"> направление</w:t>
            </w:r>
          </w:p>
        </w:tc>
      </w:tr>
      <w:tr w:rsidR="002920F4" w:rsidRPr="00312B06" w14:paraId="687EF9D4" w14:textId="77777777" w:rsidTr="00BF14DF">
        <w:tc>
          <w:tcPr>
            <w:tcW w:w="482" w:type="dxa"/>
          </w:tcPr>
          <w:p w14:paraId="0635ACCF" w14:textId="0FFE5ED1" w:rsidR="002920F4" w:rsidRPr="00312B06" w:rsidRDefault="00502C32" w:rsidP="002920F4">
            <w:pPr>
              <w:rPr>
                <w:rFonts w:ascii="Times New Roman" w:hAnsi="Times New Roman" w:cs="Times New Roman"/>
              </w:rPr>
            </w:pPr>
            <w:r>
              <w:rPr>
                <w:rFonts w:ascii="Times New Roman" w:hAnsi="Times New Roman" w:cs="Times New Roman"/>
              </w:rPr>
              <w:t>26</w:t>
            </w:r>
          </w:p>
        </w:tc>
        <w:tc>
          <w:tcPr>
            <w:tcW w:w="2944" w:type="dxa"/>
          </w:tcPr>
          <w:p w14:paraId="54332C22" w14:textId="6A63C019" w:rsidR="002920F4" w:rsidRPr="00312B06" w:rsidRDefault="002920F4" w:rsidP="002920F4">
            <w:pPr>
              <w:rPr>
                <w:rFonts w:ascii="Times New Roman" w:hAnsi="Times New Roman" w:cs="Times New Roman"/>
              </w:rPr>
            </w:pPr>
            <w:r w:rsidRPr="00312B06">
              <w:rPr>
                <w:rFonts w:ascii="Times New Roman" w:hAnsi="Times New Roman" w:cs="Times New Roman"/>
                <w:b/>
              </w:rPr>
              <w:t>«</w:t>
            </w:r>
            <w:r w:rsidRPr="00312B06">
              <w:rPr>
                <w:rFonts w:ascii="Times New Roman" w:hAnsi="Times New Roman" w:cs="Times New Roman"/>
              </w:rPr>
              <w:t xml:space="preserve"> Робототехника на основе конструктора </w:t>
            </w:r>
            <w:proofErr w:type="spellStart"/>
            <w:r w:rsidRPr="00312B06">
              <w:rPr>
                <w:rFonts w:ascii="Times New Roman" w:hAnsi="Times New Roman" w:cs="Times New Roman"/>
              </w:rPr>
              <w:t>Lego</w:t>
            </w:r>
            <w:proofErr w:type="spellEnd"/>
            <w:r w:rsidRPr="00312B06">
              <w:rPr>
                <w:rFonts w:ascii="Times New Roman" w:hAnsi="Times New Roman" w:cs="Times New Roman"/>
                <w:b/>
              </w:rPr>
              <w:t xml:space="preserve"> »</w:t>
            </w:r>
          </w:p>
        </w:tc>
        <w:tc>
          <w:tcPr>
            <w:tcW w:w="1218" w:type="dxa"/>
          </w:tcPr>
          <w:p w14:paraId="442F3021" w14:textId="1940E6E5" w:rsidR="002920F4" w:rsidRPr="00312B06" w:rsidRDefault="002920F4" w:rsidP="002920F4">
            <w:pPr>
              <w:rPr>
                <w:rFonts w:ascii="Times New Roman" w:hAnsi="Times New Roman" w:cs="Times New Roman"/>
              </w:rPr>
            </w:pPr>
            <w:r>
              <w:rPr>
                <w:rFonts w:ascii="Times New Roman" w:hAnsi="Times New Roman" w:cs="Times New Roman"/>
              </w:rPr>
              <w:t>4</w:t>
            </w:r>
            <w:r w:rsidRPr="00312B06">
              <w:rPr>
                <w:rFonts w:ascii="Times New Roman" w:hAnsi="Times New Roman" w:cs="Times New Roman"/>
              </w:rPr>
              <w:t xml:space="preserve"> года</w:t>
            </w:r>
          </w:p>
        </w:tc>
        <w:tc>
          <w:tcPr>
            <w:tcW w:w="1262" w:type="dxa"/>
            <w:gridSpan w:val="2"/>
          </w:tcPr>
          <w:p w14:paraId="4A30F143" w14:textId="58607A72" w:rsidR="002920F4" w:rsidRPr="00312B06" w:rsidRDefault="002920F4" w:rsidP="002920F4">
            <w:pPr>
              <w:rPr>
                <w:rFonts w:ascii="Times New Roman" w:hAnsi="Times New Roman" w:cs="Times New Roman"/>
              </w:rPr>
            </w:pPr>
            <w:r w:rsidRPr="00312B06">
              <w:rPr>
                <w:rFonts w:ascii="Times New Roman" w:hAnsi="Times New Roman" w:cs="Times New Roman"/>
              </w:rPr>
              <w:t>1- 11 класс</w:t>
            </w:r>
          </w:p>
        </w:tc>
        <w:tc>
          <w:tcPr>
            <w:tcW w:w="1887" w:type="dxa"/>
          </w:tcPr>
          <w:p w14:paraId="52A47A2B" w14:textId="77777777" w:rsidR="002920F4" w:rsidRPr="00312B06" w:rsidRDefault="002920F4" w:rsidP="002920F4">
            <w:pPr>
              <w:pStyle w:val="a4"/>
              <w:autoSpaceDE w:val="0"/>
              <w:spacing w:after="200"/>
              <w:rPr>
                <w:rFonts w:eastAsia="TimesNewRomanPSMT"/>
              </w:rPr>
            </w:pPr>
            <w:r w:rsidRPr="00312B06">
              <w:t>Усольцев А.А.</w:t>
            </w:r>
          </w:p>
          <w:p w14:paraId="0AEFB3DE" w14:textId="5F3F8AA3" w:rsidR="002920F4" w:rsidRPr="00312B06" w:rsidRDefault="002920F4" w:rsidP="002920F4">
            <w:pPr>
              <w:rPr>
                <w:rFonts w:ascii="Times New Roman" w:hAnsi="Times New Roman" w:cs="Times New Roman"/>
              </w:rPr>
            </w:pPr>
            <w:r>
              <w:rPr>
                <w:rFonts w:ascii="Times New Roman" w:eastAsia="Calibri" w:hAnsi="Times New Roman" w:cs="Times New Roman"/>
              </w:rPr>
              <w:t>(Красноярск)</w:t>
            </w:r>
          </w:p>
        </w:tc>
        <w:tc>
          <w:tcPr>
            <w:tcW w:w="7341" w:type="dxa"/>
          </w:tcPr>
          <w:p w14:paraId="362303D4" w14:textId="6E168432" w:rsidR="002920F4" w:rsidRPr="004C738C" w:rsidRDefault="002920F4" w:rsidP="002920F4">
            <w:pPr>
              <w:rPr>
                <w:rFonts w:ascii="Times New Roman" w:hAnsi="Times New Roman" w:cs="Times New Roman"/>
              </w:rPr>
            </w:pPr>
            <w:r w:rsidRPr="004C738C">
              <w:rPr>
                <w:rFonts w:ascii="Times New Roman" w:hAnsi="Times New Roman" w:cs="Times New Roman"/>
              </w:rPr>
              <w:t xml:space="preserve">         В процессе обучения воспитанники знакомятся с назначением, структурой и устройством роботов, с технологическими основами сборки и монтажа, основами вычислительной техники, средствами отображения информации. Программа включает проведение практикума начинающего робототехника, включающего проведение практических, исследовательских работ и</w:t>
            </w:r>
          </w:p>
          <w:p w14:paraId="28D402DF" w14:textId="7856A1C5" w:rsidR="002920F4" w:rsidRPr="004C738C" w:rsidRDefault="002920F4" w:rsidP="002920F4">
            <w:pPr>
              <w:rPr>
                <w:rFonts w:ascii="Times New Roman" w:hAnsi="Times New Roman" w:cs="Times New Roman"/>
              </w:rPr>
            </w:pPr>
            <w:r w:rsidRPr="004C738C">
              <w:rPr>
                <w:rFonts w:ascii="Times New Roman" w:hAnsi="Times New Roman" w:cs="Times New Roman"/>
              </w:rPr>
              <w:t>прикладного программирования. В ходе специальных заданий воспитанники приобретают умения и навыки по сборке готовых роботов, их программированию, закрепляемые в процессе разработки проекта. Содержание практических работ и виды проектов могут уточняться, в зависимости от наклонностей учащихся, наличия материалов, средств и др.</w:t>
            </w:r>
          </w:p>
        </w:tc>
      </w:tr>
      <w:tr w:rsidR="002920F4" w:rsidRPr="00312B06" w14:paraId="2846EDF0" w14:textId="77777777" w:rsidTr="00BF14DF">
        <w:tc>
          <w:tcPr>
            <w:tcW w:w="482" w:type="dxa"/>
          </w:tcPr>
          <w:p w14:paraId="3791CC04" w14:textId="00DBAA3D" w:rsidR="002920F4" w:rsidRPr="00312B06" w:rsidRDefault="002920F4" w:rsidP="002920F4">
            <w:pPr>
              <w:rPr>
                <w:rFonts w:ascii="Times New Roman" w:hAnsi="Times New Roman" w:cs="Times New Roman"/>
              </w:rPr>
            </w:pPr>
            <w:r>
              <w:rPr>
                <w:rFonts w:ascii="Times New Roman" w:hAnsi="Times New Roman" w:cs="Times New Roman"/>
              </w:rPr>
              <w:t>2</w:t>
            </w:r>
            <w:r w:rsidR="00502C32">
              <w:rPr>
                <w:rFonts w:ascii="Times New Roman" w:hAnsi="Times New Roman" w:cs="Times New Roman"/>
              </w:rPr>
              <w:t>7</w:t>
            </w:r>
          </w:p>
        </w:tc>
        <w:tc>
          <w:tcPr>
            <w:tcW w:w="2944" w:type="dxa"/>
          </w:tcPr>
          <w:p w14:paraId="6F4C7CA2" w14:textId="25A265DD" w:rsidR="002920F4" w:rsidRPr="00312B06" w:rsidRDefault="002920F4" w:rsidP="002920F4">
            <w:pPr>
              <w:rPr>
                <w:rFonts w:ascii="Times New Roman" w:hAnsi="Times New Roman" w:cs="Times New Roman"/>
                <w:b/>
              </w:rPr>
            </w:pPr>
            <w:r>
              <w:t>«Цифровое видео»</w:t>
            </w:r>
          </w:p>
        </w:tc>
        <w:tc>
          <w:tcPr>
            <w:tcW w:w="1218" w:type="dxa"/>
          </w:tcPr>
          <w:p w14:paraId="6456421E" w14:textId="77106873" w:rsidR="002920F4" w:rsidRDefault="002920F4" w:rsidP="002920F4">
            <w:pPr>
              <w:rPr>
                <w:rFonts w:ascii="Times New Roman" w:hAnsi="Times New Roman" w:cs="Times New Roman"/>
              </w:rPr>
            </w:pPr>
            <w:r>
              <w:t>1 год</w:t>
            </w:r>
          </w:p>
        </w:tc>
        <w:tc>
          <w:tcPr>
            <w:tcW w:w="1262" w:type="dxa"/>
            <w:gridSpan w:val="2"/>
          </w:tcPr>
          <w:p w14:paraId="5C336F0F" w14:textId="4B83FD9C" w:rsidR="002920F4" w:rsidRPr="00312B06" w:rsidRDefault="002920F4" w:rsidP="002920F4">
            <w:pPr>
              <w:rPr>
                <w:rFonts w:ascii="Times New Roman" w:hAnsi="Times New Roman" w:cs="Times New Roman"/>
              </w:rPr>
            </w:pPr>
            <w:r>
              <w:rPr>
                <w:rFonts w:ascii="Times New Roman" w:hAnsi="Times New Roman" w:cs="Times New Roman"/>
              </w:rPr>
              <w:t>9 – 11 класс</w:t>
            </w:r>
          </w:p>
        </w:tc>
        <w:tc>
          <w:tcPr>
            <w:tcW w:w="1887" w:type="dxa"/>
          </w:tcPr>
          <w:p w14:paraId="3C387D73" w14:textId="21A53100" w:rsidR="002920F4" w:rsidRPr="00312B06" w:rsidRDefault="002920F4" w:rsidP="002920F4">
            <w:pPr>
              <w:pStyle w:val="a4"/>
              <w:autoSpaceDE w:val="0"/>
              <w:spacing w:after="200"/>
            </w:pPr>
            <w:proofErr w:type="spellStart"/>
            <w:r w:rsidRPr="00C71E73">
              <w:rPr>
                <w:rFonts w:eastAsia="TimesNewRomanPSMT"/>
                <w:color w:val="000000"/>
              </w:rPr>
              <w:t>Парфинович</w:t>
            </w:r>
            <w:proofErr w:type="spellEnd"/>
            <w:r w:rsidRPr="00C71E73">
              <w:rPr>
                <w:rFonts w:eastAsia="TimesNewRomanPSMT"/>
                <w:color w:val="000000"/>
              </w:rPr>
              <w:t xml:space="preserve"> М.А.</w:t>
            </w:r>
          </w:p>
        </w:tc>
        <w:tc>
          <w:tcPr>
            <w:tcW w:w="7341" w:type="dxa"/>
          </w:tcPr>
          <w:p w14:paraId="595592FB" w14:textId="77777777" w:rsidR="002920F4" w:rsidRPr="004C738C" w:rsidRDefault="002920F4" w:rsidP="002920F4">
            <w:pPr>
              <w:ind w:firstLine="397"/>
              <w:jc w:val="both"/>
              <w:rPr>
                <w:rFonts w:ascii="Times New Roman" w:hAnsi="Times New Roman" w:cs="Times New Roman"/>
              </w:rPr>
            </w:pPr>
            <w:r w:rsidRPr="004C738C">
              <w:rPr>
                <w:rFonts w:ascii="Times New Roman" w:hAnsi="Times New Roman" w:cs="Times New Roman"/>
              </w:rPr>
              <w:t xml:space="preserve">Курс «Цифровое видео» с помощью программы нелинейного видеомонтажа </w:t>
            </w:r>
            <w:proofErr w:type="spellStart"/>
            <w:r w:rsidRPr="004C738C">
              <w:rPr>
                <w:rFonts w:ascii="Times New Roman" w:hAnsi="Times New Roman" w:cs="Times New Roman"/>
              </w:rPr>
              <w:t>Pinnacle</w:t>
            </w:r>
            <w:proofErr w:type="spellEnd"/>
            <w:r w:rsidRPr="004C738C">
              <w:rPr>
                <w:rFonts w:ascii="Times New Roman" w:hAnsi="Times New Roman" w:cs="Times New Roman"/>
              </w:rPr>
              <w:t xml:space="preserve"> </w:t>
            </w:r>
            <w:proofErr w:type="spellStart"/>
            <w:r w:rsidRPr="004C738C">
              <w:rPr>
                <w:rFonts w:ascii="Times New Roman" w:hAnsi="Times New Roman" w:cs="Times New Roman"/>
              </w:rPr>
              <w:t>Studio</w:t>
            </w:r>
            <w:proofErr w:type="spellEnd"/>
            <w:r w:rsidRPr="004C738C">
              <w:rPr>
                <w:rFonts w:ascii="Times New Roman" w:hAnsi="Times New Roman" w:cs="Times New Roman"/>
              </w:rPr>
              <w:t xml:space="preserve"> / </w:t>
            </w:r>
            <w:proofErr w:type="spellStart"/>
            <w:r w:rsidRPr="004C738C">
              <w:rPr>
                <w:rFonts w:ascii="Times New Roman" w:hAnsi="Times New Roman" w:cs="Times New Roman"/>
              </w:rPr>
              <w:t>Studio</w:t>
            </w:r>
            <w:proofErr w:type="spellEnd"/>
            <w:r w:rsidRPr="004C738C">
              <w:rPr>
                <w:rFonts w:ascii="Times New Roman" w:hAnsi="Times New Roman" w:cs="Times New Roman"/>
              </w:rPr>
              <w:t xml:space="preserve"> </w:t>
            </w:r>
            <w:proofErr w:type="spellStart"/>
            <w:r w:rsidRPr="004C738C">
              <w:rPr>
                <w:rFonts w:ascii="Times New Roman" w:hAnsi="Times New Roman" w:cs="Times New Roman"/>
              </w:rPr>
              <w:t>Plus</w:t>
            </w:r>
            <w:proofErr w:type="spellEnd"/>
            <w:r w:rsidRPr="004C738C">
              <w:rPr>
                <w:rFonts w:ascii="Times New Roman" w:hAnsi="Times New Roman" w:cs="Times New Roman"/>
              </w:rPr>
              <w:t>» предназначен для учащихся старших классов. В этом курсе рассматриваются основные приемы редактирования и создания видеофильмов, видеороликов.</w:t>
            </w:r>
          </w:p>
          <w:p w14:paraId="42F49A0C" w14:textId="77777777" w:rsidR="002920F4" w:rsidRPr="004C738C" w:rsidRDefault="002920F4" w:rsidP="002920F4">
            <w:pPr>
              <w:shd w:val="clear" w:color="auto" w:fill="FFFFFF"/>
              <w:autoSpaceDE w:val="0"/>
              <w:autoSpaceDN w:val="0"/>
              <w:adjustRightInd w:val="0"/>
              <w:ind w:firstLine="397"/>
              <w:jc w:val="both"/>
              <w:rPr>
                <w:rFonts w:ascii="Times New Roman" w:hAnsi="Times New Roman" w:cs="Times New Roman"/>
                <w:color w:val="000000"/>
              </w:rPr>
            </w:pPr>
            <w:r w:rsidRPr="004C738C">
              <w:rPr>
                <w:rFonts w:ascii="Times New Roman" w:hAnsi="Times New Roman" w:cs="Times New Roman"/>
                <w:color w:val="000000"/>
              </w:rPr>
              <w:t>Курс направлен на расширение навыков владения информационными технологиями: обработка и редактирование видео и аудио информации и развитие творческих способностей учащихся, а также введение в профессию оператор.</w:t>
            </w:r>
          </w:p>
          <w:p w14:paraId="5E3166F0" w14:textId="3CC6A9A8" w:rsidR="002920F4" w:rsidRPr="004C738C" w:rsidRDefault="002920F4" w:rsidP="002920F4">
            <w:pPr>
              <w:rPr>
                <w:rFonts w:ascii="Times New Roman" w:hAnsi="Times New Roman" w:cs="Times New Roman"/>
              </w:rPr>
            </w:pPr>
            <w:r w:rsidRPr="004C738C">
              <w:rPr>
                <w:rFonts w:ascii="Times New Roman" w:hAnsi="Times New Roman" w:cs="Times New Roman"/>
                <w:bCs/>
                <w:color w:val="000000"/>
              </w:rPr>
              <w:t xml:space="preserve">Результат обучения: </w:t>
            </w:r>
            <w:r w:rsidRPr="004C738C">
              <w:rPr>
                <w:rFonts w:ascii="Times New Roman" w:hAnsi="Times New Roman" w:cs="Times New Roman"/>
                <w:color w:val="000000"/>
              </w:rPr>
              <w:t xml:space="preserve">умение создавать видеоролик из графических, видео- и аудиоматериалов с применением видео - и </w:t>
            </w:r>
            <w:proofErr w:type="spellStart"/>
            <w:r w:rsidRPr="004C738C">
              <w:rPr>
                <w:rFonts w:ascii="Times New Roman" w:hAnsi="Times New Roman" w:cs="Times New Roman"/>
                <w:color w:val="000000"/>
              </w:rPr>
              <w:t>аудиоэффектов</w:t>
            </w:r>
            <w:proofErr w:type="spellEnd"/>
            <w:r w:rsidRPr="004C738C">
              <w:rPr>
                <w:rFonts w:ascii="Times New Roman" w:hAnsi="Times New Roman" w:cs="Times New Roman"/>
                <w:color w:val="000000"/>
              </w:rPr>
              <w:t xml:space="preserve">. Знакомство с элементарными приёмами видеомонтажа в программе </w:t>
            </w:r>
            <w:r w:rsidRPr="004C738C">
              <w:rPr>
                <w:rFonts w:ascii="Times New Roman" w:hAnsi="Times New Roman" w:cs="Times New Roman"/>
                <w:color w:val="000000"/>
                <w:lang w:val="en-US"/>
              </w:rPr>
              <w:t>Pinnacle</w:t>
            </w:r>
            <w:r w:rsidRPr="004C738C">
              <w:rPr>
                <w:rFonts w:ascii="Times New Roman" w:hAnsi="Times New Roman" w:cs="Times New Roman"/>
                <w:color w:val="000000"/>
              </w:rPr>
              <w:t xml:space="preserve"> </w:t>
            </w:r>
            <w:r w:rsidRPr="004C738C">
              <w:rPr>
                <w:rFonts w:ascii="Times New Roman" w:hAnsi="Times New Roman" w:cs="Times New Roman"/>
                <w:color w:val="000000"/>
                <w:lang w:val="en-US"/>
              </w:rPr>
              <w:t>Studio</w:t>
            </w:r>
            <w:r w:rsidRPr="004C738C">
              <w:rPr>
                <w:rFonts w:ascii="Times New Roman" w:hAnsi="Times New Roman" w:cs="Times New Roman"/>
                <w:color w:val="000000"/>
              </w:rPr>
              <w:t xml:space="preserve"> можно рассматривать, как основу для дальнейшего освоения более сложных приемов работы с видеоинформацией и профессиональных программ (</w:t>
            </w:r>
            <w:r w:rsidRPr="004C738C">
              <w:rPr>
                <w:rFonts w:ascii="Times New Roman" w:hAnsi="Times New Roman" w:cs="Times New Roman"/>
                <w:color w:val="000000"/>
                <w:lang w:val="en-US"/>
              </w:rPr>
              <w:t>Adobe</w:t>
            </w:r>
            <w:r w:rsidRPr="004C738C">
              <w:rPr>
                <w:rFonts w:ascii="Times New Roman" w:hAnsi="Times New Roman" w:cs="Times New Roman"/>
                <w:color w:val="000000"/>
              </w:rPr>
              <w:t xml:space="preserve"> </w:t>
            </w:r>
            <w:r w:rsidRPr="004C738C">
              <w:rPr>
                <w:rFonts w:ascii="Times New Roman" w:hAnsi="Times New Roman" w:cs="Times New Roman"/>
                <w:color w:val="000000"/>
                <w:lang w:val="en-US"/>
              </w:rPr>
              <w:t>Premiere</w:t>
            </w:r>
            <w:r w:rsidRPr="004C738C">
              <w:rPr>
                <w:rFonts w:ascii="Times New Roman" w:hAnsi="Times New Roman" w:cs="Times New Roman"/>
                <w:color w:val="000000"/>
              </w:rPr>
              <w:t>).</w:t>
            </w:r>
          </w:p>
        </w:tc>
      </w:tr>
      <w:tr w:rsidR="002920F4" w:rsidRPr="00312B06" w14:paraId="35E40FD5" w14:textId="77777777" w:rsidTr="00BF14DF">
        <w:tc>
          <w:tcPr>
            <w:tcW w:w="482" w:type="dxa"/>
          </w:tcPr>
          <w:p w14:paraId="02430DAF" w14:textId="5E047EE1" w:rsidR="002920F4" w:rsidRPr="00312B06" w:rsidRDefault="002920F4" w:rsidP="002920F4">
            <w:pPr>
              <w:rPr>
                <w:rFonts w:ascii="Times New Roman" w:hAnsi="Times New Roman" w:cs="Times New Roman"/>
              </w:rPr>
            </w:pPr>
            <w:r>
              <w:rPr>
                <w:rFonts w:ascii="Times New Roman" w:hAnsi="Times New Roman" w:cs="Times New Roman"/>
              </w:rPr>
              <w:t>2</w:t>
            </w:r>
            <w:r w:rsidR="00502C32">
              <w:rPr>
                <w:rFonts w:ascii="Times New Roman" w:hAnsi="Times New Roman" w:cs="Times New Roman"/>
              </w:rPr>
              <w:t>8</w:t>
            </w:r>
          </w:p>
        </w:tc>
        <w:tc>
          <w:tcPr>
            <w:tcW w:w="2944" w:type="dxa"/>
          </w:tcPr>
          <w:p w14:paraId="61709198" w14:textId="486A9E47" w:rsidR="002920F4" w:rsidRPr="00312B06" w:rsidRDefault="002920F4" w:rsidP="002920F4">
            <w:pPr>
              <w:rPr>
                <w:rFonts w:ascii="Times New Roman" w:hAnsi="Times New Roman" w:cs="Times New Roman"/>
                <w:b/>
              </w:rPr>
            </w:pPr>
            <w:r>
              <w:t xml:space="preserve">« </w:t>
            </w:r>
            <w:r w:rsidRPr="003872B0">
              <w:t>Основные вопросы математик</w:t>
            </w:r>
            <w:r>
              <w:t>и в 11 классе»</w:t>
            </w:r>
          </w:p>
        </w:tc>
        <w:tc>
          <w:tcPr>
            <w:tcW w:w="1218" w:type="dxa"/>
          </w:tcPr>
          <w:p w14:paraId="368E55B4" w14:textId="03740BD8" w:rsidR="002920F4" w:rsidRDefault="002920F4" w:rsidP="002920F4">
            <w:pPr>
              <w:rPr>
                <w:rFonts w:ascii="Times New Roman" w:hAnsi="Times New Roman" w:cs="Times New Roman"/>
              </w:rPr>
            </w:pPr>
            <w:r>
              <w:t>1 год</w:t>
            </w:r>
          </w:p>
        </w:tc>
        <w:tc>
          <w:tcPr>
            <w:tcW w:w="1262" w:type="dxa"/>
            <w:gridSpan w:val="2"/>
          </w:tcPr>
          <w:p w14:paraId="0D7AB0F0" w14:textId="15F71A50" w:rsidR="002920F4" w:rsidRPr="00312B06" w:rsidRDefault="002920F4" w:rsidP="002920F4">
            <w:pPr>
              <w:rPr>
                <w:rFonts w:ascii="Times New Roman" w:hAnsi="Times New Roman" w:cs="Times New Roman"/>
              </w:rPr>
            </w:pPr>
            <w:r>
              <w:rPr>
                <w:rFonts w:ascii="Times New Roman" w:hAnsi="Times New Roman" w:cs="Times New Roman"/>
              </w:rPr>
              <w:t>11 класс</w:t>
            </w:r>
          </w:p>
        </w:tc>
        <w:tc>
          <w:tcPr>
            <w:tcW w:w="1887" w:type="dxa"/>
          </w:tcPr>
          <w:p w14:paraId="36E292CC" w14:textId="43B9356C" w:rsidR="002920F4" w:rsidRPr="00312B06" w:rsidRDefault="002920F4" w:rsidP="002920F4">
            <w:pPr>
              <w:pStyle w:val="a4"/>
              <w:autoSpaceDE w:val="0"/>
              <w:spacing w:after="200"/>
            </w:pPr>
            <w:r>
              <w:rPr>
                <w:rFonts w:eastAsia="TimesNewRomanPSMT"/>
                <w:color w:val="000000"/>
              </w:rPr>
              <w:t>Богомолова Е.В.</w:t>
            </w:r>
          </w:p>
        </w:tc>
        <w:tc>
          <w:tcPr>
            <w:tcW w:w="7341" w:type="dxa"/>
          </w:tcPr>
          <w:p w14:paraId="33433937" w14:textId="77777777" w:rsidR="002920F4" w:rsidRPr="004C738C" w:rsidRDefault="002920F4" w:rsidP="002920F4">
            <w:pPr>
              <w:spacing w:line="276" w:lineRule="auto"/>
              <w:jc w:val="both"/>
              <w:rPr>
                <w:rFonts w:ascii="Times New Roman" w:hAnsi="Times New Roman" w:cs="Times New Roman"/>
              </w:rPr>
            </w:pPr>
            <w:r>
              <w:rPr>
                <w:rFonts w:ascii="Times New Roman" w:hAnsi="Times New Roman" w:cs="Times New Roman"/>
              </w:rPr>
              <w:t xml:space="preserve">       </w:t>
            </w:r>
            <w:r w:rsidRPr="004C738C">
              <w:rPr>
                <w:rFonts w:ascii="Times New Roman" w:hAnsi="Times New Roman" w:cs="Times New Roman"/>
              </w:rPr>
              <w:t xml:space="preserve">Данный курс  основан на повторении, систематизации и углублении знаний полученных ранее. </w:t>
            </w:r>
          </w:p>
          <w:p w14:paraId="34F6C9AC" w14:textId="77777777" w:rsidR="002920F4" w:rsidRPr="004C738C" w:rsidRDefault="002920F4" w:rsidP="002920F4">
            <w:pPr>
              <w:tabs>
                <w:tab w:val="left" w:pos="285"/>
                <w:tab w:val="center" w:pos="4677"/>
              </w:tabs>
              <w:spacing w:line="276" w:lineRule="auto"/>
              <w:jc w:val="both"/>
              <w:rPr>
                <w:rFonts w:ascii="Times New Roman" w:hAnsi="Times New Roman" w:cs="Times New Roman"/>
              </w:rPr>
            </w:pPr>
            <w:r w:rsidRPr="004C738C">
              <w:rPr>
                <w:rFonts w:ascii="Times New Roman" w:hAnsi="Times New Roman" w:cs="Times New Roman"/>
              </w:rPr>
              <w:t xml:space="preserve"> </w:t>
            </w:r>
            <w:r>
              <w:rPr>
                <w:rFonts w:ascii="Times New Roman" w:hAnsi="Times New Roman" w:cs="Times New Roman"/>
              </w:rPr>
              <w:t xml:space="preserve">      </w:t>
            </w:r>
            <w:r w:rsidRPr="004C738C">
              <w:rPr>
                <w:rFonts w:ascii="Times New Roman" w:hAnsi="Times New Roman" w:cs="Times New Roman"/>
              </w:rPr>
              <w:t>Целью предлагаемой программы является не только подготовка к гос. экзаменам и  вступительному экзамену по математике,  но и обучение приёмам  самостоятельной деятельности и творческому  подходу к любой проблеме.</w:t>
            </w:r>
          </w:p>
          <w:p w14:paraId="7AA3AB64" w14:textId="77777777" w:rsidR="002920F4" w:rsidRPr="004C738C" w:rsidRDefault="002920F4" w:rsidP="002920F4">
            <w:pPr>
              <w:tabs>
                <w:tab w:val="left" w:pos="285"/>
                <w:tab w:val="center" w:pos="4677"/>
              </w:tabs>
              <w:spacing w:line="276" w:lineRule="auto"/>
              <w:jc w:val="both"/>
              <w:rPr>
                <w:rFonts w:ascii="Times New Roman" w:hAnsi="Times New Roman" w:cs="Times New Roman"/>
              </w:rPr>
            </w:pPr>
            <w:r w:rsidRPr="004C738C">
              <w:rPr>
                <w:rFonts w:ascii="Times New Roman" w:hAnsi="Times New Roman" w:cs="Times New Roman"/>
              </w:rPr>
              <w:t>Курс рассчитан на 35 часов для учащихся 11 классов. Данная программа курса сможет привлечь внимание учащихся, которым интересна математика, кому она понадобится при учебе, подготовке к различного рода экзаменам. Слушателями этого курса могут быть учащиеся различного профиля обучения.</w:t>
            </w:r>
          </w:p>
          <w:p w14:paraId="73F30859" w14:textId="77777777" w:rsidR="002920F4" w:rsidRPr="004C738C" w:rsidRDefault="002920F4" w:rsidP="002920F4">
            <w:pPr>
              <w:spacing w:line="276" w:lineRule="auto"/>
              <w:jc w:val="both"/>
              <w:rPr>
                <w:rFonts w:ascii="Times New Roman" w:hAnsi="Times New Roman" w:cs="Times New Roman"/>
              </w:rPr>
            </w:pPr>
            <w:r w:rsidRPr="004C738C">
              <w:rPr>
                <w:rFonts w:ascii="Times New Roman" w:hAnsi="Times New Roman" w:cs="Times New Roman"/>
              </w:rPr>
              <w:t xml:space="preserve"> Данный курс имеет прикладное и общеобразовательное значение, способствует развитию логического мышления учащихся, систематизации знаний при подготовке к выпускным экзаменам. Используются различные формы организации занятий, такие как лекция и семинар, индивидуальная деятельность учащихся. При проверке результатов может быть использован компьютер.</w:t>
            </w:r>
          </w:p>
          <w:p w14:paraId="2D266B03" w14:textId="77777777" w:rsidR="002920F4" w:rsidRPr="004C738C" w:rsidRDefault="002920F4" w:rsidP="002920F4">
            <w:pPr>
              <w:rPr>
                <w:rFonts w:ascii="Times New Roman" w:hAnsi="Times New Roman" w:cs="Times New Roman"/>
              </w:rPr>
            </w:pPr>
          </w:p>
        </w:tc>
      </w:tr>
      <w:tr w:rsidR="002920F4" w:rsidRPr="00312B06" w14:paraId="68A931E1" w14:textId="77777777" w:rsidTr="00BF14DF">
        <w:tc>
          <w:tcPr>
            <w:tcW w:w="482" w:type="dxa"/>
          </w:tcPr>
          <w:p w14:paraId="538C3BF8" w14:textId="0B8900BB" w:rsidR="002920F4" w:rsidRPr="00312B06" w:rsidRDefault="002920F4" w:rsidP="002920F4">
            <w:pPr>
              <w:rPr>
                <w:rFonts w:ascii="Times New Roman" w:hAnsi="Times New Roman" w:cs="Times New Roman"/>
              </w:rPr>
            </w:pPr>
            <w:r>
              <w:rPr>
                <w:rFonts w:ascii="Times New Roman" w:hAnsi="Times New Roman" w:cs="Times New Roman"/>
              </w:rPr>
              <w:t>2</w:t>
            </w:r>
            <w:r w:rsidR="00502C32">
              <w:rPr>
                <w:rFonts w:ascii="Times New Roman" w:hAnsi="Times New Roman" w:cs="Times New Roman"/>
              </w:rPr>
              <w:t>9</w:t>
            </w:r>
          </w:p>
        </w:tc>
        <w:tc>
          <w:tcPr>
            <w:tcW w:w="2944" w:type="dxa"/>
          </w:tcPr>
          <w:p w14:paraId="45E56E70" w14:textId="3D46D40C" w:rsidR="002920F4" w:rsidRPr="00312B06" w:rsidRDefault="002920F4" w:rsidP="002920F4">
            <w:pPr>
              <w:rPr>
                <w:rFonts w:ascii="Times New Roman" w:hAnsi="Times New Roman" w:cs="Times New Roman"/>
                <w:b/>
              </w:rPr>
            </w:pPr>
            <w:r w:rsidRPr="00312B06">
              <w:rPr>
                <w:rFonts w:ascii="Times New Roman" w:hAnsi="Times New Roman" w:cs="Times New Roman"/>
              </w:rPr>
              <w:t xml:space="preserve"> «</w:t>
            </w:r>
            <w:proofErr w:type="spellStart"/>
            <w:r w:rsidRPr="00312B06">
              <w:rPr>
                <w:rFonts w:ascii="Times New Roman" w:hAnsi="Times New Roman" w:cs="Times New Roman"/>
              </w:rPr>
              <w:t>Web</w:t>
            </w:r>
            <w:proofErr w:type="spellEnd"/>
            <w:r w:rsidRPr="00312B06">
              <w:rPr>
                <w:rFonts w:ascii="Times New Roman" w:hAnsi="Times New Roman" w:cs="Times New Roman"/>
              </w:rPr>
              <w:t xml:space="preserve"> – мастерская»</w:t>
            </w:r>
          </w:p>
        </w:tc>
        <w:tc>
          <w:tcPr>
            <w:tcW w:w="1218" w:type="dxa"/>
          </w:tcPr>
          <w:p w14:paraId="0DCA9442" w14:textId="3A801B1C" w:rsidR="002920F4" w:rsidRDefault="002920F4" w:rsidP="002920F4">
            <w:pPr>
              <w:rPr>
                <w:rFonts w:ascii="Times New Roman" w:hAnsi="Times New Roman" w:cs="Times New Roman"/>
              </w:rPr>
            </w:pPr>
            <w:r w:rsidRPr="00312B06">
              <w:rPr>
                <w:rFonts w:ascii="Times New Roman" w:hAnsi="Times New Roman" w:cs="Times New Roman"/>
              </w:rPr>
              <w:t>2 года</w:t>
            </w:r>
          </w:p>
        </w:tc>
        <w:tc>
          <w:tcPr>
            <w:tcW w:w="1262" w:type="dxa"/>
            <w:gridSpan w:val="2"/>
          </w:tcPr>
          <w:p w14:paraId="2FA66C16" w14:textId="5F9CDC5C" w:rsidR="002920F4" w:rsidRPr="00312B06" w:rsidRDefault="002920F4" w:rsidP="002920F4">
            <w:pPr>
              <w:rPr>
                <w:rFonts w:ascii="Times New Roman" w:hAnsi="Times New Roman" w:cs="Times New Roman"/>
              </w:rPr>
            </w:pPr>
            <w:r w:rsidRPr="00312B06">
              <w:rPr>
                <w:rFonts w:ascii="Times New Roman" w:hAnsi="Times New Roman" w:cs="Times New Roman"/>
              </w:rPr>
              <w:t>7-11 класс</w:t>
            </w:r>
          </w:p>
        </w:tc>
        <w:tc>
          <w:tcPr>
            <w:tcW w:w="1887" w:type="dxa"/>
          </w:tcPr>
          <w:p w14:paraId="1E8D661B" w14:textId="1FBE9170" w:rsidR="002920F4" w:rsidRPr="00312B06" w:rsidRDefault="002920F4" w:rsidP="002920F4">
            <w:pPr>
              <w:pStyle w:val="a4"/>
              <w:autoSpaceDE w:val="0"/>
              <w:spacing w:after="200"/>
            </w:pPr>
            <w:r w:rsidRPr="00312B06">
              <w:rPr>
                <w:rFonts w:eastAsia="Calibri"/>
              </w:rPr>
              <w:t>Бурдюк Н.С.</w:t>
            </w:r>
          </w:p>
        </w:tc>
        <w:tc>
          <w:tcPr>
            <w:tcW w:w="7341" w:type="dxa"/>
          </w:tcPr>
          <w:p w14:paraId="6CDE2B42" w14:textId="77777777" w:rsidR="002920F4" w:rsidRPr="004C738C" w:rsidRDefault="002920F4" w:rsidP="002920F4">
            <w:pPr>
              <w:pStyle w:val="a6"/>
              <w:ind w:firstLine="426"/>
              <w:jc w:val="both"/>
              <w:rPr>
                <w:color w:val="auto"/>
                <w:sz w:val="24"/>
                <w:szCs w:val="24"/>
              </w:rPr>
            </w:pPr>
            <w:r w:rsidRPr="004C738C">
              <w:rPr>
                <w:color w:val="auto"/>
                <w:sz w:val="24"/>
                <w:szCs w:val="24"/>
              </w:rPr>
              <w:t xml:space="preserve">Данный курс является дополнительным базовым курсом по информатике и рассчитан на организацию дополнительного образования учащихся средних и старших классов. Курс «Веб- мастерская» разработан и размещен на сайте I-школы в разделе базовых курсов. Для изучения курса используется следующее программное обеспечение: интернет- браузер, ресурсы сайта </w:t>
            </w:r>
            <w:hyperlink r:id="rId6" w:history="1">
              <w:r w:rsidRPr="004C738C">
                <w:rPr>
                  <w:rStyle w:val="aa"/>
                  <w:color w:val="auto"/>
                  <w:sz w:val="24"/>
                  <w:szCs w:val="24"/>
                </w:rPr>
                <w:t>http://htmlbook.ru/-</w:t>
              </w:r>
            </w:hyperlink>
            <w:r w:rsidRPr="004C738C">
              <w:rPr>
                <w:color w:val="auto"/>
                <w:sz w:val="24"/>
                <w:szCs w:val="24"/>
              </w:rPr>
              <w:t xml:space="preserve">html справочник, </w:t>
            </w:r>
            <w:hyperlink r:id="rId7" w:history="1">
              <w:r w:rsidRPr="004C738C">
                <w:rPr>
                  <w:rStyle w:val="aa"/>
                  <w:color w:val="auto"/>
                  <w:sz w:val="24"/>
                  <w:szCs w:val="24"/>
                </w:rPr>
                <w:t>http://www.weblibrary.biz/html-</w:t>
              </w:r>
            </w:hyperlink>
            <w:r w:rsidRPr="004C738C">
              <w:rPr>
                <w:color w:val="auto"/>
                <w:sz w:val="24"/>
                <w:szCs w:val="24"/>
              </w:rPr>
              <w:t xml:space="preserve"> веб- школа. При изучении новых программ и ресурсов изучается общий подход к освоению любых новых возможностей. Курс расширяет знания учащихся по информатике и содержит темы, которые не изучаются в курсе информатики. С помощью материала курса формируется ИКТ-компетентность </w:t>
            </w:r>
            <w:proofErr w:type="spellStart"/>
            <w:r w:rsidRPr="004C738C">
              <w:rPr>
                <w:color w:val="auto"/>
                <w:sz w:val="24"/>
                <w:szCs w:val="24"/>
              </w:rPr>
              <w:t>учащегося.Курс</w:t>
            </w:r>
            <w:proofErr w:type="spellEnd"/>
            <w:r w:rsidRPr="004C738C">
              <w:rPr>
                <w:color w:val="auto"/>
                <w:sz w:val="24"/>
                <w:szCs w:val="24"/>
              </w:rPr>
              <w:t xml:space="preserve"> предназначен для учащихся с ограниченными возможностями здоровья, обучающихся дистанционно. Формирование навыков создания сайтов и блогов расширяет границы общения для детей с ОВЗ, показывает возможные сферы обучения и дальнейшей работы. Курс может быть использован как базовый курс по информатике, учащиеся создают несложные сайты, блоги, галереи. Задания могут быть индивидуальными и усложняться для каждого учащегося.</w:t>
            </w:r>
          </w:p>
          <w:p w14:paraId="3192D2AE" w14:textId="222E7E50" w:rsidR="002920F4" w:rsidRPr="004C738C" w:rsidRDefault="002920F4" w:rsidP="002920F4">
            <w:pPr>
              <w:rPr>
                <w:rFonts w:ascii="Times New Roman" w:hAnsi="Times New Roman" w:cs="Times New Roman"/>
              </w:rPr>
            </w:pPr>
            <w:r w:rsidRPr="004C738C">
              <w:rPr>
                <w:rStyle w:val="a9"/>
                <w:b w:val="0"/>
              </w:rPr>
              <w:t>«</w:t>
            </w:r>
            <w:proofErr w:type="spellStart"/>
            <w:r w:rsidRPr="004C738C">
              <w:rPr>
                <w:rStyle w:val="a9"/>
                <w:b w:val="0"/>
              </w:rPr>
              <w:t>Web</w:t>
            </w:r>
            <w:proofErr w:type="spellEnd"/>
            <w:r w:rsidRPr="004C738C">
              <w:rPr>
                <w:rStyle w:val="a9"/>
                <w:b w:val="0"/>
              </w:rPr>
              <w:t>- мастерская»- элективный курс дополнительного образования. Предметная область информатика, целевая аудитория 7-11 классы. Курс рассчитан на 2 учебных года на 70 часов.</w:t>
            </w:r>
          </w:p>
        </w:tc>
      </w:tr>
      <w:tr w:rsidR="002920F4" w:rsidRPr="00312B06" w14:paraId="2B8D2D25" w14:textId="77777777" w:rsidTr="00BF14DF">
        <w:tc>
          <w:tcPr>
            <w:tcW w:w="482" w:type="dxa"/>
          </w:tcPr>
          <w:p w14:paraId="0817F8A7" w14:textId="39C504AB" w:rsidR="002920F4" w:rsidRPr="00312B06" w:rsidRDefault="00502C32" w:rsidP="002920F4">
            <w:pPr>
              <w:rPr>
                <w:rFonts w:ascii="Times New Roman" w:hAnsi="Times New Roman" w:cs="Times New Roman"/>
              </w:rPr>
            </w:pPr>
            <w:r>
              <w:rPr>
                <w:rFonts w:ascii="Times New Roman" w:hAnsi="Times New Roman" w:cs="Times New Roman"/>
              </w:rPr>
              <w:t>30</w:t>
            </w:r>
          </w:p>
        </w:tc>
        <w:tc>
          <w:tcPr>
            <w:tcW w:w="2944" w:type="dxa"/>
          </w:tcPr>
          <w:p w14:paraId="1AAAD571" w14:textId="6141AA6C" w:rsidR="002920F4" w:rsidRPr="00312B06" w:rsidRDefault="002920F4" w:rsidP="002920F4">
            <w:pPr>
              <w:rPr>
                <w:rFonts w:ascii="Times New Roman" w:hAnsi="Times New Roman" w:cs="Times New Roman"/>
                <w:b/>
              </w:rPr>
            </w:pPr>
            <w:r w:rsidRPr="00312B06">
              <w:rPr>
                <w:rFonts w:ascii="Times New Roman" w:hAnsi="Times New Roman" w:cs="Times New Roman"/>
              </w:rPr>
              <w:t>«Компьютерная кисточка»</w:t>
            </w:r>
          </w:p>
        </w:tc>
        <w:tc>
          <w:tcPr>
            <w:tcW w:w="1218" w:type="dxa"/>
          </w:tcPr>
          <w:p w14:paraId="26CB216D" w14:textId="24A83240" w:rsidR="002920F4" w:rsidRDefault="002920F4" w:rsidP="002920F4">
            <w:pPr>
              <w:rPr>
                <w:rFonts w:ascii="Times New Roman" w:hAnsi="Times New Roman" w:cs="Times New Roman"/>
              </w:rPr>
            </w:pPr>
            <w:r w:rsidRPr="00312B06">
              <w:rPr>
                <w:rFonts w:ascii="Times New Roman" w:hAnsi="Times New Roman" w:cs="Times New Roman"/>
              </w:rPr>
              <w:t>2 года</w:t>
            </w:r>
          </w:p>
        </w:tc>
        <w:tc>
          <w:tcPr>
            <w:tcW w:w="1262" w:type="dxa"/>
            <w:gridSpan w:val="2"/>
          </w:tcPr>
          <w:p w14:paraId="59CE101D" w14:textId="639C9A6A" w:rsidR="002920F4" w:rsidRPr="00312B06" w:rsidRDefault="002920F4" w:rsidP="002920F4">
            <w:pPr>
              <w:rPr>
                <w:rFonts w:ascii="Times New Roman" w:hAnsi="Times New Roman" w:cs="Times New Roman"/>
              </w:rPr>
            </w:pPr>
            <w:r>
              <w:rPr>
                <w:rFonts w:ascii="Times New Roman" w:hAnsi="Times New Roman" w:cs="Times New Roman"/>
              </w:rPr>
              <w:t>1- 5</w:t>
            </w:r>
            <w:r w:rsidRPr="00312B06">
              <w:rPr>
                <w:rFonts w:ascii="Times New Roman" w:hAnsi="Times New Roman" w:cs="Times New Roman"/>
              </w:rPr>
              <w:t xml:space="preserve"> класс</w:t>
            </w:r>
          </w:p>
        </w:tc>
        <w:tc>
          <w:tcPr>
            <w:tcW w:w="1887" w:type="dxa"/>
          </w:tcPr>
          <w:p w14:paraId="09DCB432" w14:textId="77777777" w:rsidR="002920F4" w:rsidRDefault="002920F4" w:rsidP="002920F4">
            <w:pPr>
              <w:jc w:val="center"/>
              <w:rPr>
                <w:rFonts w:ascii="Times New Roman" w:eastAsia="Calibri" w:hAnsi="Times New Roman" w:cs="Times New Roman"/>
              </w:rPr>
            </w:pPr>
            <w:proofErr w:type="spellStart"/>
            <w:r w:rsidRPr="00312B06">
              <w:rPr>
                <w:rFonts w:ascii="Times New Roman" w:eastAsia="Calibri" w:hAnsi="Times New Roman" w:cs="Times New Roman"/>
              </w:rPr>
              <w:t>Рейбан</w:t>
            </w:r>
            <w:proofErr w:type="spellEnd"/>
            <w:r w:rsidRPr="00312B06">
              <w:rPr>
                <w:rFonts w:ascii="Times New Roman" w:eastAsia="Calibri" w:hAnsi="Times New Roman" w:cs="Times New Roman"/>
              </w:rPr>
              <w:t xml:space="preserve"> Е.М.</w:t>
            </w:r>
          </w:p>
          <w:p w14:paraId="514D073E" w14:textId="72F993EA" w:rsidR="002920F4" w:rsidRPr="00312B06" w:rsidRDefault="002920F4" w:rsidP="002920F4">
            <w:pPr>
              <w:pStyle w:val="a4"/>
              <w:autoSpaceDE w:val="0"/>
              <w:spacing w:after="200"/>
            </w:pPr>
            <w:r>
              <w:rPr>
                <w:rFonts w:eastAsia="Calibri"/>
              </w:rPr>
              <w:t>(Канск)</w:t>
            </w:r>
          </w:p>
        </w:tc>
        <w:tc>
          <w:tcPr>
            <w:tcW w:w="7341" w:type="dxa"/>
          </w:tcPr>
          <w:p w14:paraId="6BAC6939" w14:textId="77777777" w:rsidR="002920F4" w:rsidRPr="004C738C" w:rsidRDefault="002920F4" w:rsidP="002920F4">
            <w:pPr>
              <w:rPr>
                <w:rFonts w:ascii="Times New Roman" w:hAnsi="Times New Roman" w:cs="Times New Roman"/>
              </w:rPr>
            </w:pPr>
            <w:r w:rsidRPr="004C738C">
              <w:rPr>
                <w:rFonts w:ascii="Times New Roman" w:hAnsi="Times New Roman" w:cs="Times New Roman"/>
              </w:rPr>
              <w:t xml:space="preserve">       Компьютерная кисточка - это интегрированный курс изобразительного искусства и информационных технологий. Предназначен для учащихся 1-4 классов. </w:t>
            </w:r>
          </w:p>
          <w:p w14:paraId="504D9B3A" w14:textId="77777777" w:rsidR="002920F4" w:rsidRPr="004C738C" w:rsidRDefault="002920F4" w:rsidP="002920F4">
            <w:pPr>
              <w:rPr>
                <w:rFonts w:ascii="Times New Roman" w:hAnsi="Times New Roman" w:cs="Times New Roman"/>
              </w:rPr>
            </w:pPr>
            <w:r w:rsidRPr="004C738C">
              <w:rPr>
                <w:rFonts w:ascii="Times New Roman" w:hAnsi="Times New Roman" w:cs="Times New Roman"/>
              </w:rPr>
              <w:t xml:space="preserve">В результате прохождения учащимися курса формируется умение владеть различными техниками рисунка с использованием инструментов программы </w:t>
            </w:r>
            <w:proofErr w:type="spellStart"/>
            <w:r w:rsidRPr="004C738C">
              <w:rPr>
                <w:rFonts w:ascii="Times New Roman" w:hAnsi="Times New Roman" w:cs="Times New Roman"/>
              </w:rPr>
              <w:t>ArtRage</w:t>
            </w:r>
            <w:proofErr w:type="spellEnd"/>
            <w:r w:rsidRPr="004C738C">
              <w:rPr>
                <w:rFonts w:ascii="Times New Roman" w:hAnsi="Times New Roman" w:cs="Times New Roman"/>
              </w:rPr>
              <w:t>; художественно-творческая активность; нравственно-эстетическая отзывчивости на прекрасное и безобразное в жизни и в искусстве; художественные знания, умения, навыки; умение наблюдать  явления окружающей жизни; умение образно воспринимать окружающую жизнь и находить сюжеты для изображения.</w:t>
            </w:r>
          </w:p>
          <w:p w14:paraId="131BC625" w14:textId="4C48F316" w:rsidR="002920F4" w:rsidRPr="004C738C" w:rsidRDefault="002920F4" w:rsidP="002920F4">
            <w:pPr>
              <w:rPr>
                <w:rFonts w:ascii="Times New Roman" w:hAnsi="Times New Roman" w:cs="Times New Roman"/>
              </w:rPr>
            </w:pPr>
            <w:r w:rsidRPr="004C738C">
              <w:rPr>
                <w:rFonts w:ascii="Times New Roman" w:hAnsi="Times New Roman" w:cs="Times New Roman"/>
              </w:rPr>
              <w:t>Главный результат обучения по программе – осознанное и вдумчивое выполнение учащимися творческих, практических заданий.</w:t>
            </w:r>
          </w:p>
        </w:tc>
      </w:tr>
      <w:tr w:rsidR="00A63EF3" w:rsidRPr="00312B06" w14:paraId="493A833E" w14:textId="77777777" w:rsidTr="00BF14DF">
        <w:tc>
          <w:tcPr>
            <w:tcW w:w="482" w:type="dxa"/>
          </w:tcPr>
          <w:p w14:paraId="46E656C5" w14:textId="40F98CAE" w:rsidR="00A63EF3" w:rsidRDefault="00A63EF3" w:rsidP="00A63EF3">
            <w:pPr>
              <w:rPr>
                <w:rFonts w:ascii="Times New Roman" w:hAnsi="Times New Roman" w:cs="Times New Roman"/>
              </w:rPr>
            </w:pPr>
            <w:r>
              <w:t>31</w:t>
            </w:r>
          </w:p>
        </w:tc>
        <w:tc>
          <w:tcPr>
            <w:tcW w:w="2944" w:type="dxa"/>
          </w:tcPr>
          <w:p w14:paraId="0D9B8CA0" w14:textId="4096BEC9" w:rsidR="00A63EF3" w:rsidRPr="00312B06" w:rsidRDefault="00A63EF3" w:rsidP="00A63EF3">
            <w:pPr>
              <w:rPr>
                <w:rFonts w:ascii="Times New Roman" w:hAnsi="Times New Roman" w:cs="Times New Roman"/>
              </w:rPr>
            </w:pPr>
            <w:r>
              <w:t>«</w:t>
            </w:r>
            <w:r w:rsidRPr="00313CF4">
              <w:t>Компьютерная кисточка</w:t>
            </w:r>
            <w:r>
              <w:t xml:space="preserve"> - 2»</w:t>
            </w:r>
          </w:p>
        </w:tc>
        <w:tc>
          <w:tcPr>
            <w:tcW w:w="1218" w:type="dxa"/>
          </w:tcPr>
          <w:p w14:paraId="236E8D6D" w14:textId="734977C9" w:rsidR="00A63EF3" w:rsidRPr="00312B06" w:rsidRDefault="00A63EF3" w:rsidP="00A63EF3">
            <w:pPr>
              <w:rPr>
                <w:rFonts w:ascii="Times New Roman" w:hAnsi="Times New Roman" w:cs="Times New Roman"/>
              </w:rPr>
            </w:pPr>
            <w:r>
              <w:t>1 год</w:t>
            </w:r>
          </w:p>
        </w:tc>
        <w:tc>
          <w:tcPr>
            <w:tcW w:w="1262" w:type="dxa"/>
            <w:gridSpan w:val="2"/>
          </w:tcPr>
          <w:p w14:paraId="63344405" w14:textId="64855B58" w:rsidR="00A63EF3" w:rsidRDefault="00A63EF3" w:rsidP="00A63EF3">
            <w:pPr>
              <w:rPr>
                <w:rFonts w:ascii="Times New Roman" w:hAnsi="Times New Roman" w:cs="Times New Roman"/>
              </w:rPr>
            </w:pPr>
            <w:r>
              <w:rPr>
                <w:rFonts w:ascii="Times New Roman" w:hAnsi="Times New Roman" w:cs="Times New Roman"/>
              </w:rPr>
              <w:t>5-11 класс</w:t>
            </w:r>
          </w:p>
        </w:tc>
        <w:tc>
          <w:tcPr>
            <w:tcW w:w="1887" w:type="dxa"/>
          </w:tcPr>
          <w:p w14:paraId="67226136" w14:textId="6B0E2C96" w:rsidR="00A63EF3" w:rsidRPr="00312B06" w:rsidRDefault="00A63EF3" w:rsidP="00A63EF3">
            <w:pPr>
              <w:jc w:val="center"/>
              <w:rPr>
                <w:rFonts w:ascii="Times New Roman" w:eastAsia="Calibri" w:hAnsi="Times New Roman" w:cs="Times New Roman"/>
              </w:rPr>
            </w:pPr>
            <w:r w:rsidRPr="00C71E73">
              <w:rPr>
                <w:rFonts w:ascii="Times New Roman" w:hAnsi="Times New Roman" w:cs="Times New Roman"/>
              </w:rPr>
              <w:t>Полежаева А.Н.</w:t>
            </w:r>
          </w:p>
        </w:tc>
        <w:tc>
          <w:tcPr>
            <w:tcW w:w="7341" w:type="dxa"/>
          </w:tcPr>
          <w:p w14:paraId="19D16CBB" w14:textId="77777777" w:rsidR="00A63EF3" w:rsidRPr="004C738C" w:rsidRDefault="00A63EF3" w:rsidP="00A63EF3">
            <w:pPr>
              <w:ind w:firstLine="360"/>
              <w:jc w:val="both"/>
              <w:rPr>
                <w:rFonts w:ascii="Times New Roman" w:hAnsi="Times New Roman" w:cs="Times New Roman"/>
              </w:rPr>
            </w:pPr>
            <w:r w:rsidRPr="004C738C">
              <w:rPr>
                <w:rFonts w:ascii="Times New Roman" w:hAnsi="Times New Roman" w:cs="Times New Roman"/>
              </w:rPr>
              <w:t>Данная рабочая программа рассчитана на 1 год обучения. Объем программы - 35 часов. Реализация данной программы подразумевает дистанционную</w:t>
            </w:r>
            <w:r w:rsidRPr="004C738C">
              <w:rPr>
                <w:rFonts w:ascii="Times New Roman" w:hAnsi="Times New Roman" w:cs="Times New Roman"/>
                <w:b/>
              </w:rPr>
              <w:t xml:space="preserve"> </w:t>
            </w:r>
            <w:r w:rsidRPr="004C738C">
              <w:rPr>
                <w:rFonts w:ascii="Times New Roman" w:hAnsi="Times New Roman" w:cs="Times New Roman"/>
              </w:rPr>
              <w:t xml:space="preserve">форму обучения.  </w:t>
            </w:r>
          </w:p>
          <w:p w14:paraId="12450DB0" w14:textId="77777777" w:rsidR="00A63EF3" w:rsidRPr="004C738C" w:rsidRDefault="00A63EF3" w:rsidP="00A63EF3">
            <w:pPr>
              <w:tabs>
                <w:tab w:val="left" w:leader="dot" w:pos="284"/>
              </w:tabs>
              <w:ind w:firstLine="425"/>
              <w:jc w:val="both"/>
              <w:rPr>
                <w:rStyle w:val="Zag11"/>
                <w:rFonts w:ascii="Times New Roman" w:eastAsia="@Arial Unicode MS" w:hAnsi="Times New Roman" w:cs="Times New Roman"/>
                <w:iCs/>
                <w:color w:val="000000"/>
              </w:rPr>
            </w:pPr>
            <w:r w:rsidRPr="004C738C">
              <w:rPr>
                <w:rStyle w:val="Zag11"/>
                <w:rFonts w:ascii="Times New Roman" w:eastAsia="@Arial Unicode MS" w:hAnsi="Times New Roman" w:cs="Times New Roman"/>
                <w:iCs/>
                <w:color w:val="000000"/>
              </w:rPr>
              <w:t>В ходе изучения данного курса учащиеся получат возможность научиться:</w:t>
            </w:r>
          </w:p>
          <w:p w14:paraId="7E2AE4E9" w14:textId="77777777" w:rsidR="00A63EF3" w:rsidRPr="004C738C" w:rsidRDefault="00A63EF3" w:rsidP="00A63EF3">
            <w:pPr>
              <w:tabs>
                <w:tab w:val="left" w:leader="dot" w:pos="709"/>
                <w:tab w:val="left" w:pos="851"/>
              </w:tabs>
              <w:ind w:left="426" w:firstLine="284"/>
              <w:jc w:val="both"/>
              <w:rPr>
                <w:rStyle w:val="Zag11"/>
                <w:rFonts w:ascii="Times New Roman" w:eastAsia="@Arial Unicode MS" w:hAnsi="Times New Roman" w:cs="Times New Roman"/>
                <w:iCs/>
                <w:color w:val="000000"/>
              </w:rPr>
            </w:pPr>
            <w:r w:rsidRPr="004C738C">
              <w:rPr>
                <w:rStyle w:val="Zag11"/>
                <w:rFonts w:ascii="Times New Roman" w:eastAsia="@Arial Unicode MS" w:hAnsi="Times New Roman" w:cs="Times New Roman"/>
                <w:iCs/>
                <w:color w:val="000000"/>
              </w:rPr>
              <w:t>- видеть, чувствовать и изображать красоту и разнообразие природы, человека, зданий, предметов;</w:t>
            </w:r>
          </w:p>
          <w:p w14:paraId="4E9CC5E4" w14:textId="77777777" w:rsidR="00A63EF3" w:rsidRPr="004C738C" w:rsidRDefault="00A63EF3" w:rsidP="00A63EF3">
            <w:pPr>
              <w:tabs>
                <w:tab w:val="left" w:leader="dot" w:pos="709"/>
                <w:tab w:val="left" w:pos="851"/>
              </w:tabs>
              <w:ind w:left="426" w:firstLine="284"/>
              <w:jc w:val="both"/>
              <w:rPr>
                <w:rStyle w:val="Zag11"/>
                <w:rFonts w:ascii="Times New Roman" w:eastAsia="@Arial Unicode MS" w:hAnsi="Times New Roman" w:cs="Times New Roman"/>
                <w:iCs/>
                <w:color w:val="000000"/>
              </w:rPr>
            </w:pPr>
            <w:r w:rsidRPr="004C738C">
              <w:rPr>
                <w:rStyle w:val="Zag11"/>
                <w:rFonts w:ascii="Times New Roman" w:eastAsia="@Arial Unicode MS" w:hAnsi="Times New Roman" w:cs="Times New Roman"/>
                <w:iCs/>
                <w:color w:val="000000"/>
              </w:rPr>
              <w:t>- изображать пейзажи, натюрморты, портреты, выражая к ним своё отношение;</w:t>
            </w:r>
          </w:p>
          <w:p w14:paraId="6F60906B" w14:textId="77777777" w:rsidR="00A63EF3" w:rsidRPr="004C738C" w:rsidRDefault="00A63EF3" w:rsidP="00A63EF3">
            <w:pPr>
              <w:tabs>
                <w:tab w:val="left" w:leader="dot" w:pos="709"/>
                <w:tab w:val="left" w:pos="851"/>
              </w:tabs>
              <w:ind w:left="426" w:firstLine="284"/>
              <w:jc w:val="both"/>
              <w:rPr>
                <w:rStyle w:val="Zag11"/>
                <w:rFonts w:ascii="Times New Roman" w:eastAsia="@Arial Unicode MS" w:hAnsi="Times New Roman" w:cs="Times New Roman"/>
                <w:iCs/>
                <w:color w:val="000000"/>
              </w:rPr>
            </w:pPr>
            <w:r w:rsidRPr="004C738C">
              <w:rPr>
                <w:rStyle w:val="Zag11"/>
                <w:rFonts w:ascii="Times New Roman" w:eastAsia="@Arial Unicode MS" w:hAnsi="Times New Roman" w:cs="Times New Roman"/>
                <w:iCs/>
                <w:color w:val="000000"/>
              </w:rPr>
              <w:t xml:space="preserve">- пользоваться средствами выразительности языка живописи, графики, декоративно-прикладного искусства, художественного конструирования в собственной художественно-творческой деятельности; </w:t>
            </w:r>
          </w:p>
          <w:p w14:paraId="66915BD8" w14:textId="77777777" w:rsidR="00A63EF3" w:rsidRPr="004C738C" w:rsidRDefault="00A63EF3" w:rsidP="00A63EF3">
            <w:pPr>
              <w:tabs>
                <w:tab w:val="left" w:leader="dot" w:pos="709"/>
                <w:tab w:val="left" w:pos="851"/>
              </w:tabs>
              <w:ind w:left="426" w:firstLine="284"/>
              <w:jc w:val="both"/>
              <w:rPr>
                <w:rStyle w:val="Zag11"/>
                <w:rFonts w:ascii="Times New Roman" w:eastAsia="@Arial Unicode MS" w:hAnsi="Times New Roman" w:cs="Times New Roman"/>
                <w:iCs/>
                <w:color w:val="000000"/>
              </w:rPr>
            </w:pPr>
            <w:r w:rsidRPr="004C738C">
              <w:rPr>
                <w:rStyle w:val="Zag11"/>
                <w:rFonts w:ascii="Times New Roman" w:eastAsia="@Arial Unicode MS" w:hAnsi="Times New Roman" w:cs="Times New Roman"/>
                <w:iCs/>
                <w:color w:val="000000"/>
              </w:rPr>
              <w:t>- моделировать новые формы, различные ситуации путём трансформации известного, создавать новые образы природы, человека, построек средствами изобразительного искусства и компьютерной графики;</w:t>
            </w:r>
          </w:p>
          <w:p w14:paraId="717D5AC9" w14:textId="77777777" w:rsidR="00A63EF3" w:rsidRPr="004C738C" w:rsidRDefault="00A63EF3" w:rsidP="00A63EF3">
            <w:pPr>
              <w:pStyle w:val="Zag3"/>
              <w:tabs>
                <w:tab w:val="left" w:leader="dot" w:pos="709"/>
                <w:tab w:val="left" w:pos="851"/>
              </w:tabs>
              <w:spacing w:after="0" w:line="240" w:lineRule="auto"/>
              <w:ind w:left="426" w:firstLine="284"/>
              <w:jc w:val="both"/>
              <w:rPr>
                <w:rFonts w:eastAsia="@Arial Unicode MS"/>
                <w:i w:val="0"/>
                <w:iCs w:val="0"/>
                <w:lang w:val="ru-RU"/>
              </w:rPr>
            </w:pPr>
            <w:r w:rsidRPr="004C738C">
              <w:rPr>
                <w:rStyle w:val="Zag11"/>
                <w:rFonts w:eastAsia="@Arial Unicode MS"/>
                <w:i w:val="0"/>
                <w:lang w:val="ru-RU"/>
              </w:rPr>
              <w:t>- выполнять простые рисунки и орнаментальные композиции, используя язык компьютерной графики и графический планшет в программе</w:t>
            </w:r>
            <w:r w:rsidRPr="004C738C">
              <w:rPr>
                <w:lang w:val="ru-RU"/>
              </w:rPr>
              <w:t xml:space="preserve"> </w:t>
            </w:r>
            <w:proofErr w:type="spellStart"/>
            <w:r w:rsidRPr="004C738C">
              <w:t>ArtRage</w:t>
            </w:r>
            <w:proofErr w:type="spellEnd"/>
            <w:r w:rsidRPr="004C738C">
              <w:rPr>
                <w:lang w:val="ru-RU"/>
              </w:rPr>
              <w:t>.</w:t>
            </w:r>
          </w:p>
          <w:p w14:paraId="7110D1BE" w14:textId="77777777" w:rsidR="00A63EF3" w:rsidRPr="004C738C" w:rsidRDefault="00A63EF3" w:rsidP="00A63EF3">
            <w:pPr>
              <w:ind w:firstLine="360"/>
              <w:jc w:val="both"/>
              <w:rPr>
                <w:rFonts w:ascii="Times New Roman" w:hAnsi="Times New Roman" w:cs="Times New Roman"/>
              </w:rPr>
            </w:pPr>
          </w:p>
          <w:p w14:paraId="2CF835F3" w14:textId="77777777" w:rsidR="00A63EF3" w:rsidRPr="004C738C" w:rsidRDefault="00A63EF3" w:rsidP="00A63EF3">
            <w:pPr>
              <w:rPr>
                <w:rFonts w:ascii="Times New Roman" w:hAnsi="Times New Roman" w:cs="Times New Roman"/>
              </w:rPr>
            </w:pPr>
          </w:p>
        </w:tc>
      </w:tr>
      <w:tr w:rsidR="00A63EF3" w:rsidRPr="00312B06" w14:paraId="01349902" w14:textId="77777777" w:rsidTr="00BF14DF">
        <w:tc>
          <w:tcPr>
            <w:tcW w:w="482" w:type="dxa"/>
          </w:tcPr>
          <w:p w14:paraId="60A7C565" w14:textId="1CAB5610" w:rsidR="00A63EF3" w:rsidRDefault="00A63EF3" w:rsidP="00A63EF3">
            <w:pPr>
              <w:rPr>
                <w:rFonts w:ascii="Times New Roman" w:hAnsi="Times New Roman" w:cs="Times New Roman"/>
              </w:rPr>
            </w:pPr>
            <w:r>
              <w:rPr>
                <w:rFonts w:ascii="Times New Roman" w:hAnsi="Times New Roman" w:cs="Times New Roman"/>
              </w:rPr>
              <w:t>32</w:t>
            </w:r>
          </w:p>
        </w:tc>
        <w:tc>
          <w:tcPr>
            <w:tcW w:w="2944" w:type="dxa"/>
          </w:tcPr>
          <w:p w14:paraId="1F4C8D75" w14:textId="3CAC9FAB" w:rsidR="00A63EF3" w:rsidRPr="00312B06" w:rsidRDefault="00A63EF3" w:rsidP="00A63EF3">
            <w:pPr>
              <w:rPr>
                <w:rFonts w:ascii="Times New Roman" w:hAnsi="Times New Roman" w:cs="Times New Roman"/>
              </w:rPr>
            </w:pPr>
            <w:r w:rsidRPr="00312B06">
              <w:rPr>
                <w:rFonts w:ascii="Times New Roman" w:hAnsi="Times New Roman" w:cs="Times New Roman"/>
              </w:rPr>
              <w:t xml:space="preserve">«В мире информатики»  </w:t>
            </w:r>
          </w:p>
        </w:tc>
        <w:tc>
          <w:tcPr>
            <w:tcW w:w="1218" w:type="dxa"/>
          </w:tcPr>
          <w:p w14:paraId="56DB8C35" w14:textId="6F29B4C5" w:rsidR="00A63EF3" w:rsidRPr="00312B06" w:rsidRDefault="00A63EF3" w:rsidP="00A63EF3">
            <w:pPr>
              <w:rPr>
                <w:rFonts w:ascii="Times New Roman" w:hAnsi="Times New Roman" w:cs="Times New Roman"/>
              </w:rPr>
            </w:pPr>
            <w:r w:rsidRPr="00312B06">
              <w:rPr>
                <w:rFonts w:ascii="Times New Roman" w:hAnsi="Times New Roman" w:cs="Times New Roman"/>
              </w:rPr>
              <w:t>2 года</w:t>
            </w:r>
          </w:p>
        </w:tc>
        <w:tc>
          <w:tcPr>
            <w:tcW w:w="1262" w:type="dxa"/>
            <w:gridSpan w:val="2"/>
          </w:tcPr>
          <w:p w14:paraId="3F9EAAC4" w14:textId="2E08E37A" w:rsidR="00A63EF3" w:rsidRDefault="00A63EF3" w:rsidP="00A63EF3">
            <w:pPr>
              <w:rPr>
                <w:rFonts w:ascii="Times New Roman" w:hAnsi="Times New Roman" w:cs="Times New Roman"/>
              </w:rPr>
            </w:pPr>
            <w:r>
              <w:rPr>
                <w:rFonts w:ascii="Times New Roman" w:hAnsi="Times New Roman" w:cs="Times New Roman"/>
              </w:rPr>
              <w:t>3</w:t>
            </w:r>
            <w:r w:rsidRPr="00312B06">
              <w:rPr>
                <w:rFonts w:ascii="Times New Roman" w:hAnsi="Times New Roman" w:cs="Times New Roman"/>
              </w:rPr>
              <w:t>-7 класс</w:t>
            </w:r>
          </w:p>
        </w:tc>
        <w:tc>
          <w:tcPr>
            <w:tcW w:w="1887" w:type="dxa"/>
          </w:tcPr>
          <w:p w14:paraId="4509EF0E" w14:textId="260B872E" w:rsidR="00A63EF3" w:rsidRPr="00312B06" w:rsidRDefault="00A63EF3" w:rsidP="00A63EF3">
            <w:pPr>
              <w:jc w:val="center"/>
              <w:rPr>
                <w:rFonts w:ascii="Times New Roman" w:eastAsia="Calibri" w:hAnsi="Times New Roman" w:cs="Times New Roman"/>
              </w:rPr>
            </w:pPr>
            <w:proofErr w:type="spellStart"/>
            <w:r w:rsidRPr="00312B06">
              <w:rPr>
                <w:rFonts w:ascii="Times New Roman" w:eastAsia="TimesNewRomanPSMT" w:hAnsi="Times New Roman" w:cs="Times New Roman"/>
                <w:color w:val="000000"/>
              </w:rPr>
              <w:t>Мелькис</w:t>
            </w:r>
            <w:proofErr w:type="spellEnd"/>
            <w:r w:rsidRPr="00312B06">
              <w:rPr>
                <w:rFonts w:ascii="Times New Roman" w:eastAsia="TimesNewRomanPSMT" w:hAnsi="Times New Roman" w:cs="Times New Roman"/>
                <w:color w:val="000000"/>
              </w:rPr>
              <w:t xml:space="preserve"> А. И.</w:t>
            </w:r>
          </w:p>
        </w:tc>
        <w:tc>
          <w:tcPr>
            <w:tcW w:w="7341" w:type="dxa"/>
          </w:tcPr>
          <w:p w14:paraId="234DAA9B" w14:textId="77777777" w:rsidR="00A63EF3" w:rsidRPr="004C738C" w:rsidRDefault="00A63EF3" w:rsidP="00A63EF3">
            <w:pPr>
              <w:jc w:val="both"/>
              <w:rPr>
                <w:rFonts w:ascii="Times New Roman" w:hAnsi="Times New Roman" w:cs="Times New Roman"/>
              </w:rPr>
            </w:pPr>
            <w:r w:rsidRPr="004C738C">
              <w:rPr>
                <w:rFonts w:ascii="Times New Roman" w:hAnsi="Times New Roman" w:cs="Times New Roman"/>
              </w:rPr>
              <w:t xml:space="preserve">       Программа рассчитана на 2 года обучения, состоит из двух модулей.</w:t>
            </w:r>
          </w:p>
          <w:p w14:paraId="7596CD4E" w14:textId="77777777" w:rsidR="00A63EF3" w:rsidRPr="004C738C" w:rsidRDefault="00A63EF3" w:rsidP="00A63EF3">
            <w:pPr>
              <w:jc w:val="both"/>
              <w:rPr>
                <w:rFonts w:ascii="Times New Roman" w:hAnsi="Times New Roman" w:cs="Times New Roman"/>
              </w:rPr>
            </w:pPr>
            <w:r w:rsidRPr="004C738C">
              <w:rPr>
                <w:rFonts w:ascii="Times New Roman" w:hAnsi="Times New Roman" w:cs="Times New Roman"/>
              </w:rPr>
              <w:t xml:space="preserve">       Первый год обучения изучаем модуль «Моделирование в среде ЛОГО». </w:t>
            </w:r>
          </w:p>
          <w:p w14:paraId="354F10BD" w14:textId="77777777" w:rsidR="00A63EF3" w:rsidRPr="004C738C" w:rsidRDefault="00A63EF3" w:rsidP="00A63EF3">
            <w:pPr>
              <w:jc w:val="both"/>
              <w:rPr>
                <w:rFonts w:ascii="Times New Roman" w:hAnsi="Times New Roman" w:cs="Times New Roman"/>
              </w:rPr>
            </w:pPr>
            <w:r w:rsidRPr="004C738C">
              <w:rPr>
                <w:rFonts w:ascii="Times New Roman" w:hAnsi="Times New Roman" w:cs="Times New Roman"/>
              </w:rPr>
              <w:t>Программа рассчитана на учащихся 5 - 7 классов.</w:t>
            </w:r>
          </w:p>
          <w:p w14:paraId="3541EF9D" w14:textId="77777777" w:rsidR="00A63EF3" w:rsidRPr="004C738C" w:rsidRDefault="00A63EF3" w:rsidP="00A63EF3">
            <w:pPr>
              <w:jc w:val="both"/>
              <w:rPr>
                <w:rFonts w:ascii="Times New Roman" w:hAnsi="Times New Roman" w:cs="Times New Roman"/>
              </w:rPr>
            </w:pPr>
            <w:r w:rsidRPr="004C738C">
              <w:rPr>
                <w:rStyle w:val="a9"/>
                <w:rFonts w:ascii="Times New Roman" w:hAnsi="Times New Roman" w:cs="Times New Roman"/>
                <w:b w:val="0"/>
              </w:rPr>
              <w:t xml:space="preserve"> Учащиеся знакомятся со средой Лого – одним из представителей класса инструментария программирования для персонального компьютера. Они получают представление о технологиях и основных принципах программирования, о типовых методах и действиях, освоят набор инструментов программирования, который позволит создавать программы самостоятельно.</w:t>
            </w:r>
            <w:r w:rsidRPr="004C738C">
              <w:rPr>
                <w:rFonts w:ascii="Times New Roman" w:hAnsi="Times New Roman" w:cs="Times New Roman"/>
              </w:rPr>
              <w:t xml:space="preserve"> Знакомятся с исполнителем Черепашкой в среде Лого.  Используют последовательности команд для создания графических объектов. Создают алгоритмы для Черепашки, алгоритм рисования графических объектов с повторяющимися  элементами.  Вводится понятие программы  и правила записи. Знакомятся с процедурами и модулями, программой-функцией.</w:t>
            </w:r>
          </w:p>
          <w:p w14:paraId="3D92226B" w14:textId="77777777" w:rsidR="00A63EF3" w:rsidRPr="004C738C" w:rsidRDefault="00A63EF3" w:rsidP="00A63EF3">
            <w:pPr>
              <w:jc w:val="both"/>
              <w:rPr>
                <w:rStyle w:val="a9"/>
                <w:rFonts w:ascii="Times New Roman" w:hAnsi="Times New Roman" w:cs="Times New Roman"/>
                <w:b w:val="0"/>
                <w:bCs w:val="0"/>
              </w:rPr>
            </w:pPr>
            <w:r>
              <w:rPr>
                <w:rFonts w:ascii="Times New Roman" w:hAnsi="Times New Roman" w:cs="Times New Roman"/>
              </w:rPr>
              <w:t xml:space="preserve">      </w:t>
            </w:r>
            <w:r w:rsidRPr="004C738C">
              <w:rPr>
                <w:rFonts w:ascii="Times New Roman" w:hAnsi="Times New Roman" w:cs="Times New Roman"/>
              </w:rPr>
              <w:t xml:space="preserve">Второй год обучения  - изучаем модуль «Элементы алгоритмизации». Изучаем исполнителей Робот и Кузнечик. Учатся создавать следующие виды алгоритмов: линейный, разветвляющийся и циклический. </w:t>
            </w:r>
            <w:r w:rsidRPr="004C738C">
              <w:rPr>
                <w:rStyle w:val="a9"/>
                <w:rFonts w:ascii="Times New Roman" w:hAnsi="Times New Roman" w:cs="Times New Roman"/>
                <w:b w:val="0"/>
              </w:rPr>
              <w:t>Учащиеся выступают в роли исполнителей алгоритмов, решают задачи на составление алгоритмов разного вида, создают графические объекты.</w:t>
            </w:r>
          </w:p>
          <w:p w14:paraId="2924BB5D" w14:textId="77777777" w:rsidR="00A63EF3" w:rsidRPr="004C738C" w:rsidRDefault="00A63EF3" w:rsidP="00A63EF3">
            <w:pPr>
              <w:rPr>
                <w:rFonts w:ascii="Times New Roman" w:hAnsi="Times New Roman" w:cs="Times New Roman"/>
              </w:rPr>
            </w:pPr>
          </w:p>
        </w:tc>
      </w:tr>
      <w:tr w:rsidR="00A63EF3" w:rsidRPr="00312B06" w14:paraId="0A936055" w14:textId="77777777" w:rsidTr="00BF14DF">
        <w:tc>
          <w:tcPr>
            <w:tcW w:w="482" w:type="dxa"/>
          </w:tcPr>
          <w:p w14:paraId="62865C70" w14:textId="5A5F6BC2" w:rsidR="00A63EF3" w:rsidRDefault="00A63EF3" w:rsidP="00A63EF3">
            <w:pPr>
              <w:rPr>
                <w:rFonts w:ascii="Times New Roman" w:hAnsi="Times New Roman" w:cs="Times New Roman"/>
              </w:rPr>
            </w:pPr>
            <w:r>
              <w:rPr>
                <w:rFonts w:ascii="Times New Roman" w:hAnsi="Times New Roman" w:cs="Times New Roman"/>
              </w:rPr>
              <w:t>33</w:t>
            </w:r>
          </w:p>
        </w:tc>
        <w:tc>
          <w:tcPr>
            <w:tcW w:w="2944" w:type="dxa"/>
          </w:tcPr>
          <w:p w14:paraId="57950F0D" w14:textId="45764A26" w:rsidR="00A63EF3" w:rsidRPr="00312B06" w:rsidRDefault="00A63EF3" w:rsidP="00A63EF3">
            <w:pPr>
              <w:rPr>
                <w:rFonts w:ascii="Times New Roman" w:hAnsi="Times New Roman" w:cs="Times New Roman"/>
              </w:rPr>
            </w:pPr>
            <w:r w:rsidRPr="00312B06">
              <w:rPr>
                <w:rFonts w:ascii="Times New Roman" w:hAnsi="Times New Roman" w:cs="Times New Roman"/>
              </w:rPr>
              <w:t>« Мир мультимедиа технологий»</w:t>
            </w:r>
          </w:p>
        </w:tc>
        <w:tc>
          <w:tcPr>
            <w:tcW w:w="1218" w:type="dxa"/>
          </w:tcPr>
          <w:p w14:paraId="0C6F41D0" w14:textId="03BA3FBC" w:rsidR="00A63EF3" w:rsidRPr="00312B06" w:rsidRDefault="00A63EF3" w:rsidP="00A63EF3">
            <w:pPr>
              <w:rPr>
                <w:rFonts w:ascii="Times New Roman" w:hAnsi="Times New Roman" w:cs="Times New Roman"/>
              </w:rPr>
            </w:pPr>
            <w:r w:rsidRPr="00312B06">
              <w:rPr>
                <w:rFonts w:ascii="Times New Roman" w:hAnsi="Times New Roman" w:cs="Times New Roman"/>
              </w:rPr>
              <w:t>3 года</w:t>
            </w:r>
          </w:p>
        </w:tc>
        <w:tc>
          <w:tcPr>
            <w:tcW w:w="1262" w:type="dxa"/>
            <w:gridSpan w:val="2"/>
          </w:tcPr>
          <w:p w14:paraId="233C851B" w14:textId="1B2BC399" w:rsidR="00A63EF3" w:rsidRDefault="00A63EF3" w:rsidP="00A63EF3">
            <w:pPr>
              <w:rPr>
                <w:rFonts w:ascii="Times New Roman" w:hAnsi="Times New Roman" w:cs="Times New Roman"/>
              </w:rPr>
            </w:pPr>
            <w:r w:rsidRPr="00312B06">
              <w:rPr>
                <w:rFonts w:ascii="Times New Roman" w:hAnsi="Times New Roman" w:cs="Times New Roman"/>
              </w:rPr>
              <w:t>8-11 класс</w:t>
            </w:r>
          </w:p>
        </w:tc>
        <w:tc>
          <w:tcPr>
            <w:tcW w:w="1887" w:type="dxa"/>
          </w:tcPr>
          <w:p w14:paraId="63CB2DA8" w14:textId="78FB962D" w:rsidR="00A63EF3" w:rsidRPr="00312B06" w:rsidRDefault="00A63EF3" w:rsidP="00A63EF3">
            <w:pPr>
              <w:jc w:val="center"/>
              <w:rPr>
                <w:rFonts w:ascii="Times New Roman" w:eastAsia="Calibri" w:hAnsi="Times New Roman" w:cs="Times New Roman"/>
              </w:rPr>
            </w:pPr>
            <w:proofErr w:type="spellStart"/>
            <w:r w:rsidRPr="00312B06">
              <w:rPr>
                <w:rFonts w:ascii="Times New Roman" w:eastAsia="TimesNewRomanPSMT" w:hAnsi="Times New Roman" w:cs="Times New Roman"/>
                <w:color w:val="000000"/>
              </w:rPr>
              <w:t>Мелькис</w:t>
            </w:r>
            <w:proofErr w:type="spellEnd"/>
            <w:r w:rsidRPr="00312B06">
              <w:rPr>
                <w:rFonts w:ascii="Times New Roman" w:eastAsia="TimesNewRomanPSMT" w:hAnsi="Times New Roman" w:cs="Times New Roman"/>
                <w:color w:val="000000"/>
              </w:rPr>
              <w:t xml:space="preserve"> А. И.</w:t>
            </w:r>
          </w:p>
        </w:tc>
        <w:tc>
          <w:tcPr>
            <w:tcW w:w="7341" w:type="dxa"/>
          </w:tcPr>
          <w:p w14:paraId="66BD3521" w14:textId="77777777" w:rsidR="00A63EF3" w:rsidRPr="004C738C" w:rsidRDefault="00A63EF3" w:rsidP="00A63EF3">
            <w:pPr>
              <w:pStyle w:val="4-text"/>
              <w:spacing w:before="0" w:beforeAutospacing="0" w:after="0" w:afterAutospacing="0" w:line="240" w:lineRule="auto"/>
              <w:ind w:firstLine="425"/>
              <w:rPr>
                <w:rFonts w:ascii="Times New Roman" w:hAnsi="Times New Roman"/>
                <w:sz w:val="24"/>
                <w:szCs w:val="24"/>
              </w:rPr>
            </w:pPr>
            <w:r w:rsidRPr="004C738C">
              <w:rPr>
                <w:rFonts w:ascii="Times New Roman" w:hAnsi="Times New Roman"/>
                <w:sz w:val="24"/>
                <w:szCs w:val="24"/>
              </w:rPr>
              <w:t xml:space="preserve">Программа рассчитана на 3 года обучения для детей 8-11 классов. Так же можно вести каждый модуль отдельно. </w:t>
            </w:r>
          </w:p>
          <w:p w14:paraId="03AC2BB4" w14:textId="77777777" w:rsidR="00A63EF3" w:rsidRPr="004C738C" w:rsidRDefault="00A63EF3" w:rsidP="00A63EF3">
            <w:pPr>
              <w:pStyle w:val="4-text"/>
              <w:spacing w:before="0" w:beforeAutospacing="0" w:after="0" w:afterAutospacing="0" w:line="240" w:lineRule="auto"/>
              <w:ind w:firstLine="425"/>
              <w:rPr>
                <w:rFonts w:ascii="Times New Roman" w:hAnsi="Times New Roman"/>
                <w:sz w:val="24"/>
                <w:szCs w:val="24"/>
              </w:rPr>
            </w:pPr>
            <w:r w:rsidRPr="004C738C">
              <w:rPr>
                <w:rFonts w:ascii="Times New Roman" w:hAnsi="Times New Roman"/>
                <w:sz w:val="24"/>
                <w:szCs w:val="24"/>
              </w:rPr>
              <w:t>В первый год обучения учащиеся изучают модуль «Мультимедийная презентация».</w:t>
            </w:r>
          </w:p>
          <w:p w14:paraId="7F153D67" w14:textId="77777777" w:rsidR="00A63EF3" w:rsidRPr="004C738C" w:rsidRDefault="00A63EF3" w:rsidP="00A63EF3">
            <w:pPr>
              <w:pStyle w:val="4-text"/>
              <w:spacing w:before="0" w:beforeAutospacing="0" w:after="0" w:afterAutospacing="0" w:line="240" w:lineRule="auto"/>
              <w:ind w:firstLine="425"/>
              <w:rPr>
                <w:rFonts w:ascii="Times New Roman" w:hAnsi="Times New Roman"/>
                <w:sz w:val="24"/>
                <w:szCs w:val="24"/>
              </w:rPr>
            </w:pPr>
            <w:r w:rsidRPr="004C738C">
              <w:rPr>
                <w:rFonts w:ascii="Times New Roman" w:hAnsi="Times New Roman"/>
                <w:sz w:val="24"/>
                <w:szCs w:val="24"/>
              </w:rPr>
              <w:t>Они учатся создавать сценарий, обсуждать его этапы. Работают с конструктором слайдов, изучают правила настройки эффектов анимации. Так же вставляют рисунки, диаграммы, графику, звук, создают гиперссылки, создавать макросы, использовать управляющие кнопки.</w:t>
            </w:r>
          </w:p>
          <w:p w14:paraId="6CE18E47" w14:textId="77777777" w:rsidR="00A63EF3" w:rsidRPr="004C738C" w:rsidRDefault="00A63EF3" w:rsidP="00A63EF3">
            <w:pPr>
              <w:tabs>
                <w:tab w:val="left" w:pos="3420"/>
                <w:tab w:val="left" w:pos="4500"/>
                <w:tab w:val="left" w:pos="7200"/>
              </w:tabs>
              <w:ind w:firstLine="360"/>
              <w:rPr>
                <w:rFonts w:ascii="Times New Roman" w:hAnsi="Times New Roman" w:cs="Times New Roman"/>
              </w:rPr>
            </w:pPr>
            <w:r w:rsidRPr="004C738C">
              <w:rPr>
                <w:rFonts w:ascii="Times New Roman" w:hAnsi="Times New Roman" w:cs="Times New Roman"/>
              </w:rPr>
              <w:t xml:space="preserve">Второй год обучения - второй модуль «Цифровая фотография». </w:t>
            </w:r>
          </w:p>
          <w:p w14:paraId="241C2F5C" w14:textId="77777777" w:rsidR="00A63EF3" w:rsidRPr="004C738C" w:rsidRDefault="00A63EF3" w:rsidP="00A63EF3">
            <w:pPr>
              <w:tabs>
                <w:tab w:val="left" w:pos="360"/>
                <w:tab w:val="left" w:pos="1260"/>
              </w:tabs>
              <w:jc w:val="both"/>
              <w:rPr>
                <w:rFonts w:ascii="Times New Roman" w:hAnsi="Times New Roman" w:cs="Times New Roman"/>
              </w:rPr>
            </w:pPr>
            <w:r w:rsidRPr="004C738C">
              <w:rPr>
                <w:rFonts w:ascii="Times New Roman" w:hAnsi="Times New Roman" w:cs="Times New Roman"/>
              </w:rPr>
              <w:t xml:space="preserve">       В этом модуле  учащиеся исследуют мир цифровой фотографии, используя цифровую фотокамеру и стандартное программное обеспечение (</w:t>
            </w:r>
            <w:r w:rsidRPr="004C738C">
              <w:rPr>
                <w:rFonts w:ascii="Times New Roman" w:hAnsi="Times New Roman" w:cs="Times New Roman"/>
                <w:lang w:val="en-US"/>
              </w:rPr>
              <w:t>Adobe</w:t>
            </w:r>
            <w:r w:rsidRPr="004C738C">
              <w:rPr>
                <w:rFonts w:ascii="Times New Roman" w:hAnsi="Times New Roman" w:cs="Times New Roman"/>
              </w:rPr>
              <w:t xml:space="preserve"> </w:t>
            </w:r>
            <w:r w:rsidRPr="004C738C">
              <w:rPr>
                <w:rFonts w:ascii="Times New Roman" w:hAnsi="Times New Roman" w:cs="Times New Roman"/>
                <w:lang w:val="en-US"/>
              </w:rPr>
              <w:t>Photoshop</w:t>
            </w:r>
            <w:r w:rsidRPr="004C738C">
              <w:rPr>
                <w:rFonts w:ascii="Times New Roman" w:hAnsi="Times New Roman" w:cs="Times New Roman"/>
              </w:rPr>
              <w:t>). Они знакомятся с</w:t>
            </w:r>
          </w:p>
          <w:p w14:paraId="68518FBF" w14:textId="77777777" w:rsidR="00A63EF3" w:rsidRPr="004C738C" w:rsidRDefault="00A63EF3" w:rsidP="00A63EF3">
            <w:pPr>
              <w:tabs>
                <w:tab w:val="left" w:pos="360"/>
                <w:tab w:val="left" w:pos="3420"/>
                <w:tab w:val="left" w:pos="4500"/>
                <w:tab w:val="left" w:pos="7200"/>
              </w:tabs>
              <w:rPr>
                <w:rFonts w:ascii="Times New Roman" w:hAnsi="Times New Roman" w:cs="Times New Roman"/>
              </w:rPr>
            </w:pPr>
            <w:r w:rsidRPr="004C738C">
              <w:rPr>
                <w:rFonts w:ascii="Times New Roman" w:hAnsi="Times New Roman" w:cs="Times New Roman"/>
              </w:rPr>
              <w:t>технологической эволюцией фотокамеры, основными приемами фотографирования.</w:t>
            </w:r>
          </w:p>
          <w:p w14:paraId="1C047C7D" w14:textId="77777777" w:rsidR="00A63EF3" w:rsidRPr="004C738C" w:rsidRDefault="00A63EF3" w:rsidP="00A63EF3">
            <w:pPr>
              <w:tabs>
                <w:tab w:val="left" w:pos="173"/>
                <w:tab w:val="left" w:pos="3420"/>
                <w:tab w:val="left" w:pos="4500"/>
                <w:tab w:val="left" w:pos="7200"/>
              </w:tabs>
              <w:ind w:firstLine="180"/>
              <w:rPr>
                <w:rFonts w:ascii="Times New Roman" w:hAnsi="Times New Roman" w:cs="Times New Roman"/>
              </w:rPr>
            </w:pPr>
            <w:r w:rsidRPr="004C738C">
              <w:rPr>
                <w:rFonts w:ascii="Times New Roman" w:hAnsi="Times New Roman" w:cs="Times New Roman"/>
              </w:rPr>
              <w:t xml:space="preserve">    Работают с фотокадрами. Выполняют фотографии крупным планом.</w:t>
            </w:r>
          </w:p>
          <w:p w14:paraId="732882AD" w14:textId="77777777" w:rsidR="00A63EF3" w:rsidRPr="004C738C" w:rsidRDefault="00A63EF3" w:rsidP="00A63EF3">
            <w:pPr>
              <w:tabs>
                <w:tab w:val="left" w:pos="173"/>
                <w:tab w:val="left" w:pos="3420"/>
                <w:tab w:val="left" w:pos="4500"/>
                <w:tab w:val="left" w:pos="7200"/>
              </w:tabs>
              <w:ind w:firstLine="180"/>
              <w:rPr>
                <w:rFonts w:ascii="Times New Roman" w:hAnsi="Times New Roman" w:cs="Times New Roman"/>
              </w:rPr>
            </w:pPr>
            <w:r w:rsidRPr="004C738C">
              <w:rPr>
                <w:rFonts w:ascii="Times New Roman" w:hAnsi="Times New Roman" w:cs="Times New Roman"/>
              </w:rPr>
              <w:t xml:space="preserve">   Используют фотосъемку движущегося объекта. Изучат правила и фотосъемку при искусственном освещении. Выполнят манипуляции с цветом и светом,  работу по соединению изображений. Научатся работать с программным обеспечением </w:t>
            </w:r>
            <w:r w:rsidRPr="004C738C">
              <w:rPr>
                <w:rFonts w:ascii="Times New Roman" w:hAnsi="Times New Roman" w:cs="Times New Roman"/>
                <w:lang w:val="en-US"/>
              </w:rPr>
              <w:t>Adobe</w:t>
            </w:r>
            <w:r w:rsidRPr="004C738C">
              <w:rPr>
                <w:rFonts w:ascii="Times New Roman" w:hAnsi="Times New Roman" w:cs="Times New Roman"/>
              </w:rPr>
              <w:t xml:space="preserve"> </w:t>
            </w:r>
            <w:r w:rsidRPr="004C738C">
              <w:rPr>
                <w:rFonts w:ascii="Times New Roman" w:hAnsi="Times New Roman" w:cs="Times New Roman"/>
                <w:lang w:val="en-US"/>
              </w:rPr>
              <w:t>Photoshop</w:t>
            </w:r>
            <w:r w:rsidRPr="004C738C">
              <w:rPr>
                <w:rFonts w:ascii="Times New Roman" w:hAnsi="Times New Roman" w:cs="Times New Roman"/>
              </w:rPr>
              <w:t>.</w:t>
            </w:r>
          </w:p>
          <w:p w14:paraId="742A1AAF" w14:textId="77777777" w:rsidR="00A63EF3" w:rsidRPr="004C738C" w:rsidRDefault="00A63EF3" w:rsidP="00A63EF3">
            <w:pPr>
              <w:tabs>
                <w:tab w:val="left" w:pos="3420"/>
                <w:tab w:val="left" w:pos="4500"/>
                <w:tab w:val="left" w:pos="7200"/>
              </w:tabs>
              <w:rPr>
                <w:rFonts w:ascii="Times New Roman" w:hAnsi="Times New Roman" w:cs="Times New Roman"/>
              </w:rPr>
            </w:pPr>
            <w:r w:rsidRPr="004C738C">
              <w:rPr>
                <w:rStyle w:val="CharacterStyle2"/>
                <w:rFonts w:ascii="Times New Roman" w:hAnsi="Times New Roman" w:cs="Times New Roman"/>
                <w:sz w:val="24"/>
                <w:szCs w:val="24"/>
              </w:rPr>
              <w:t xml:space="preserve">      Третий год обучения - </w:t>
            </w:r>
            <w:r w:rsidRPr="004C738C">
              <w:rPr>
                <w:rFonts w:ascii="Times New Roman" w:hAnsi="Times New Roman" w:cs="Times New Roman"/>
              </w:rPr>
              <w:t>третий модуль «Создание сайтов».</w:t>
            </w:r>
          </w:p>
          <w:p w14:paraId="0E4EA4E3" w14:textId="77777777" w:rsidR="00A63EF3" w:rsidRPr="004C738C" w:rsidRDefault="00A63EF3" w:rsidP="00A63EF3">
            <w:pPr>
              <w:tabs>
                <w:tab w:val="left" w:pos="360"/>
              </w:tabs>
              <w:ind w:firstLine="425"/>
              <w:jc w:val="both"/>
              <w:rPr>
                <w:rFonts w:ascii="Times New Roman" w:hAnsi="Times New Roman" w:cs="Times New Roman"/>
              </w:rPr>
            </w:pPr>
            <w:r>
              <w:rPr>
                <w:rFonts w:ascii="Times New Roman" w:hAnsi="Times New Roman" w:cs="Times New Roman"/>
              </w:rPr>
              <w:t xml:space="preserve">    </w:t>
            </w:r>
            <w:r w:rsidRPr="004C738C">
              <w:rPr>
                <w:rFonts w:ascii="Times New Roman" w:hAnsi="Times New Roman" w:cs="Times New Roman"/>
              </w:rPr>
              <w:t xml:space="preserve">В этом модуле учащиеся знакомятся с сайтами, учатся создавать собственный сайт. </w:t>
            </w:r>
          </w:p>
          <w:p w14:paraId="04A35F80" w14:textId="7A184EEF" w:rsidR="00A63EF3" w:rsidRPr="004C738C" w:rsidRDefault="00A63EF3" w:rsidP="00A63EF3">
            <w:pPr>
              <w:rPr>
                <w:rFonts w:ascii="Times New Roman" w:hAnsi="Times New Roman" w:cs="Times New Roman"/>
              </w:rPr>
            </w:pPr>
            <w:r>
              <w:rPr>
                <w:rStyle w:val="CharacterStyle2"/>
                <w:rFonts w:ascii="Times New Roman" w:hAnsi="Times New Roman" w:cs="Times New Roman"/>
                <w:sz w:val="24"/>
                <w:szCs w:val="24"/>
              </w:rPr>
              <w:t xml:space="preserve">    </w:t>
            </w:r>
            <w:r w:rsidRPr="004C738C">
              <w:rPr>
                <w:rStyle w:val="CharacterStyle2"/>
                <w:rFonts w:ascii="Times New Roman" w:hAnsi="Times New Roman" w:cs="Times New Roman"/>
                <w:sz w:val="24"/>
                <w:szCs w:val="24"/>
              </w:rPr>
              <w:t xml:space="preserve">Ребята научатся </w:t>
            </w:r>
            <w:r w:rsidRPr="004C738C">
              <w:rPr>
                <w:rFonts w:ascii="Times New Roman" w:hAnsi="Times New Roman" w:cs="Times New Roman"/>
              </w:rPr>
              <w:t xml:space="preserve">разрабатывать техническое задание  на создание сайта, вырабатывать оптимальную  структуру базы данных. Будут подготавливать контент сайта, подбирать текст, рисунки, таблицы, дизайн сайта, разрабатывать внутренние страницы. Использовать навигацию, гиперссылки, работать с палитрой цветов, шрифтами. Тестировать готовое решение, выполнять отладку, выполнять настройку оборудования и перенос на </w:t>
            </w:r>
            <w:proofErr w:type="spellStart"/>
            <w:r w:rsidRPr="004C738C">
              <w:rPr>
                <w:rFonts w:ascii="Times New Roman" w:hAnsi="Times New Roman" w:cs="Times New Roman"/>
              </w:rPr>
              <w:t>хостинговую</w:t>
            </w:r>
            <w:proofErr w:type="spellEnd"/>
            <w:r w:rsidRPr="004C738C">
              <w:rPr>
                <w:rFonts w:ascii="Times New Roman" w:hAnsi="Times New Roman" w:cs="Times New Roman"/>
              </w:rPr>
              <w:t xml:space="preserve">  платформу.</w:t>
            </w:r>
          </w:p>
        </w:tc>
      </w:tr>
      <w:tr w:rsidR="00A63EF3" w:rsidRPr="00312B06" w14:paraId="3B8C2C3C" w14:textId="77777777" w:rsidTr="00BF14DF">
        <w:tc>
          <w:tcPr>
            <w:tcW w:w="482" w:type="dxa"/>
          </w:tcPr>
          <w:p w14:paraId="13FD66B4" w14:textId="6F932518" w:rsidR="00A63EF3" w:rsidRDefault="00A63EF3" w:rsidP="00A63EF3">
            <w:pPr>
              <w:rPr>
                <w:rFonts w:ascii="Times New Roman" w:hAnsi="Times New Roman" w:cs="Times New Roman"/>
              </w:rPr>
            </w:pPr>
            <w:r>
              <w:rPr>
                <w:rFonts w:ascii="Times New Roman" w:hAnsi="Times New Roman" w:cs="Times New Roman"/>
              </w:rPr>
              <w:t>34</w:t>
            </w:r>
          </w:p>
        </w:tc>
        <w:tc>
          <w:tcPr>
            <w:tcW w:w="2944" w:type="dxa"/>
          </w:tcPr>
          <w:p w14:paraId="7B59C8E0" w14:textId="66076447" w:rsidR="00A63EF3" w:rsidRPr="00312B06" w:rsidRDefault="00A63EF3" w:rsidP="00A63EF3">
            <w:pPr>
              <w:rPr>
                <w:rFonts w:ascii="Times New Roman" w:hAnsi="Times New Roman" w:cs="Times New Roman"/>
              </w:rPr>
            </w:pPr>
            <w:r w:rsidRPr="00312B06">
              <w:rPr>
                <w:rFonts w:ascii="Times New Roman" w:hAnsi="Times New Roman" w:cs="Times New Roman"/>
              </w:rPr>
              <w:t xml:space="preserve">«Применение информационных технологий в </w:t>
            </w:r>
            <w:proofErr w:type="spellStart"/>
            <w:r w:rsidRPr="00312B06">
              <w:rPr>
                <w:rFonts w:ascii="Times New Roman" w:hAnsi="Times New Roman" w:cs="Times New Roman"/>
              </w:rPr>
              <w:t>дизайне</w:t>
            </w:r>
            <w:proofErr w:type="spellEnd"/>
            <w:r w:rsidRPr="00312B06">
              <w:rPr>
                <w:rFonts w:ascii="Times New Roman" w:hAnsi="Times New Roman" w:cs="Times New Roman"/>
              </w:rPr>
              <w:t>»</w:t>
            </w:r>
          </w:p>
        </w:tc>
        <w:tc>
          <w:tcPr>
            <w:tcW w:w="1218" w:type="dxa"/>
          </w:tcPr>
          <w:p w14:paraId="3E7C3023" w14:textId="1B904729" w:rsidR="00A63EF3" w:rsidRPr="00312B06" w:rsidRDefault="00A63EF3" w:rsidP="00A63EF3">
            <w:pPr>
              <w:rPr>
                <w:rFonts w:ascii="Times New Roman" w:hAnsi="Times New Roman" w:cs="Times New Roman"/>
              </w:rPr>
            </w:pPr>
            <w:r w:rsidRPr="00312B06">
              <w:rPr>
                <w:rFonts w:ascii="Times New Roman" w:hAnsi="Times New Roman" w:cs="Times New Roman"/>
              </w:rPr>
              <w:t>3 года</w:t>
            </w:r>
          </w:p>
        </w:tc>
        <w:tc>
          <w:tcPr>
            <w:tcW w:w="1262" w:type="dxa"/>
            <w:gridSpan w:val="2"/>
          </w:tcPr>
          <w:p w14:paraId="3D4F84CF" w14:textId="0906BFFF" w:rsidR="00A63EF3" w:rsidRDefault="00A63EF3" w:rsidP="00A63EF3">
            <w:pPr>
              <w:rPr>
                <w:rFonts w:ascii="Times New Roman" w:hAnsi="Times New Roman" w:cs="Times New Roman"/>
              </w:rPr>
            </w:pPr>
            <w:r>
              <w:rPr>
                <w:rFonts w:ascii="Times New Roman" w:hAnsi="Times New Roman" w:cs="Times New Roman"/>
              </w:rPr>
              <w:t>5-11</w:t>
            </w:r>
            <w:r w:rsidRPr="00312B06">
              <w:rPr>
                <w:rFonts w:ascii="Times New Roman" w:hAnsi="Times New Roman" w:cs="Times New Roman"/>
              </w:rPr>
              <w:t xml:space="preserve"> класс</w:t>
            </w:r>
          </w:p>
        </w:tc>
        <w:tc>
          <w:tcPr>
            <w:tcW w:w="1887" w:type="dxa"/>
          </w:tcPr>
          <w:p w14:paraId="2EA6C7BA" w14:textId="630053C7" w:rsidR="00A63EF3" w:rsidRPr="00312B06" w:rsidRDefault="00A63EF3" w:rsidP="00A63EF3">
            <w:pPr>
              <w:jc w:val="center"/>
              <w:rPr>
                <w:rFonts w:ascii="Times New Roman" w:eastAsia="Calibri" w:hAnsi="Times New Roman" w:cs="Times New Roman"/>
              </w:rPr>
            </w:pPr>
            <w:r w:rsidRPr="00312B06">
              <w:rPr>
                <w:rFonts w:ascii="Times New Roman" w:hAnsi="Times New Roman" w:cs="Times New Roman"/>
              </w:rPr>
              <w:t>Протасова Е.С.</w:t>
            </w:r>
          </w:p>
        </w:tc>
        <w:tc>
          <w:tcPr>
            <w:tcW w:w="7341" w:type="dxa"/>
          </w:tcPr>
          <w:p w14:paraId="1E9AF7B3" w14:textId="77777777" w:rsidR="00A63EF3" w:rsidRPr="004C738C" w:rsidRDefault="00A63EF3" w:rsidP="00A63EF3">
            <w:pPr>
              <w:ind w:firstLine="680"/>
              <w:jc w:val="both"/>
              <w:rPr>
                <w:rFonts w:ascii="Times New Roman" w:hAnsi="Times New Roman" w:cs="Times New Roman"/>
              </w:rPr>
            </w:pPr>
            <w:r w:rsidRPr="004C738C">
              <w:rPr>
                <w:rFonts w:ascii="Times New Roman" w:eastAsia="Calibri" w:hAnsi="Times New Roman" w:cs="Times New Roman"/>
                <w:bCs/>
                <w:lang w:eastAsia="en-US"/>
              </w:rPr>
              <w:t xml:space="preserve">Дети учатся ранжировать виды деятельности по уровню сложности, значимости выполнения; </w:t>
            </w:r>
            <w:r w:rsidRPr="004C738C">
              <w:rPr>
                <w:rFonts w:ascii="Times New Roman" w:hAnsi="Times New Roman" w:cs="Times New Roman"/>
              </w:rPr>
              <w:t xml:space="preserve">моделировать собственную палитру цветов в простейшем редакторе, работать с файлами, применять  графические возможности </w:t>
            </w:r>
            <w:r w:rsidRPr="004C738C">
              <w:rPr>
                <w:rFonts w:ascii="Times New Roman" w:hAnsi="Times New Roman" w:cs="Times New Roman"/>
                <w:lang w:val="en-US"/>
              </w:rPr>
              <w:t>Word</w:t>
            </w:r>
            <w:r w:rsidRPr="004C738C">
              <w:rPr>
                <w:rFonts w:ascii="Times New Roman" w:hAnsi="Times New Roman" w:cs="Times New Roman"/>
              </w:rPr>
              <w:t xml:space="preserve">, работать с  </w:t>
            </w:r>
            <w:r w:rsidRPr="004C738C">
              <w:rPr>
                <w:rFonts w:ascii="Times New Roman" w:hAnsi="Times New Roman" w:cs="Times New Roman"/>
                <w:lang w:val="en-US"/>
              </w:rPr>
              <w:t>Microsoft</w:t>
            </w:r>
            <w:r w:rsidRPr="004C738C">
              <w:rPr>
                <w:rFonts w:ascii="Times New Roman" w:hAnsi="Times New Roman" w:cs="Times New Roman"/>
              </w:rPr>
              <w:t xml:space="preserve"> </w:t>
            </w:r>
            <w:r w:rsidRPr="004C738C">
              <w:rPr>
                <w:rFonts w:ascii="Times New Roman" w:hAnsi="Times New Roman" w:cs="Times New Roman"/>
                <w:lang w:val="en-US"/>
              </w:rPr>
              <w:t>Office</w:t>
            </w:r>
            <w:r w:rsidRPr="004C738C">
              <w:rPr>
                <w:rFonts w:ascii="Times New Roman" w:hAnsi="Times New Roman" w:cs="Times New Roman"/>
              </w:rPr>
              <w:t xml:space="preserve"> </w:t>
            </w:r>
            <w:r w:rsidRPr="004C738C">
              <w:rPr>
                <w:rFonts w:ascii="Times New Roman" w:hAnsi="Times New Roman" w:cs="Times New Roman"/>
                <w:lang w:val="en-US"/>
              </w:rPr>
              <w:t>Power</w:t>
            </w:r>
            <w:r w:rsidRPr="004C738C">
              <w:rPr>
                <w:rFonts w:ascii="Times New Roman" w:hAnsi="Times New Roman" w:cs="Times New Roman"/>
              </w:rPr>
              <w:t xml:space="preserve"> </w:t>
            </w:r>
            <w:r w:rsidRPr="004C738C">
              <w:rPr>
                <w:rFonts w:ascii="Times New Roman" w:hAnsi="Times New Roman" w:cs="Times New Roman"/>
                <w:lang w:val="en-US"/>
              </w:rPr>
              <w:t>Point</w:t>
            </w:r>
            <w:r w:rsidRPr="004C738C">
              <w:rPr>
                <w:rFonts w:ascii="Times New Roman" w:hAnsi="Times New Roman" w:cs="Times New Roman"/>
              </w:rPr>
              <w:t xml:space="preserve">, </w:t>
            </w:r>
            <w:r w:rsidRPr="004C738C">
              <w:rPr>
                <w:rFonts w:ascii="Times New Roman" w:hAnsi="Times New Roman" w:cs="Times New Roman"/>
                <w:lang w:val="en-US"/>
              </w:rPr>
              <w:t>Paint</w:t>
            </w:r>
            <w:r w:rsidRPr="004C738C">
              <w:rPr>
                <w:rFonts w:ascii="Times New Roman" w:hAnsi="Times New Roman" w:cs="Times New Roman"/>
              </w:rPr>
              <w:t>.</w:t>
            </w:r>
          </w:p>
          <w:p w14:paraId="3A1D51EA" w14:textId="77777777" w:rsidR="00A63EF3" w:rsidRPr="004C738C" w:rsidRDefault="00A63EF3" w:rsidP="00A63EF3">
            <w:pPr>
              <w:ind w:firstLine="680"/>
              <w:jc w:val="both"/>
              <w:rPr>
                <w:rFonts w:ascii="Times New Roman" w:hAnsi="Times New Roman" w:cs="Times New Roman"/>
              </w:rPr>
            </w:pPr>
            <w:r w:rsidRPr="004C738C">
              <w:rPr>
                <w:rFonts w:ascii="Times New Roman" w:hAnsi="Times New Roman" w:cs="Times New Roman"/>
                <w:color w:val="FF0000"/>
              </w:rPr>
              <w:t xml:space="preserve"> </w:t>
            </w:r>
            <w:r w:rsidRPr="004C738C">
              <w:rPr>
                <w:rFonts w:ascii="Times New Roman" w:hAnsi="Times New Roman" w:cs="Times New Roman"/>
              </w:rPr>
              <w:t xml:space="preserve">Ребята изучают составляющие персонального компьютера, знакомятся с графическими и живописными материалами,  с инструментами графического редактора </w:t>
            </w:r>
            <w:r w:rsidRPr="004C738C">
              <w:rPr>
                <w:rFonts w:ascii="Times New Roman" w:hAnsi="Times New Roman" w:cs="Times New Roman"/>
                <w:lang w:val="en-US"/>
              </w:rPr>
              <w:t>Paint</w:t>
            </w:r>
            <w:r w:rsidRPr="004C738C">
              <w:rPr>
                <w:rFonts w:ascii="Times New Roman" w:hAnsi="Times New Roman" w:cs="Times New Roman"/>
              </w:rPr>
              <w:t xml:space="preserve">,   растровыми и векторные редакторами, с  приемами  передачи пространства, текстуры, характером предметов, цветовыми отношениями. Выполняют практические работы  с шаблонами для составления коллажа, проводят  эксперименты с фактурой, выполняют упражнения  на развитие ассоциативного мышления, воображения, пространственного мышления.  </w:t>
            </w:r>
          </w:p>
          <w:p w14:paraId="11DC4737" w14:textId="77777777" w:rsidR="00A63EF3" w:rsidRPr="004C738C" w:rsidRDefault="00A63EF3" w:rsidP="00A63EF3">
            <w:pPr>
              <w:ind w:firstLine="709"/>
              <w:jc w:val="both"/>
              <w:rPr>
                <w:rFonts w:ascii="Times New Roman" w:hAnsi="Times New Roman" w:cs="Times New Roman"/>
              </w:rPr>
            </w:pPr>
            <w:r w:rsidRPr="004C738C">
              <w:rPr>
                <w:rFonts w:ascii="Times New Roman" w:hAnsi="Times New Roman" w:cs="Times New Roman"/>
              </w:rPr>
              <w:t>Структура модуля «Основы дизайна»    реализуется в течение учебного года и знакомит обучающихся с основами дизайна и применением полученных знаний на практике.</w:t>
            </w:r>
          </w:p>
          <w:p w14:paraId="4AA4CE37" w14:textId="77777777" w:rsidR="00A63EF3" w:rsidRPr="004C738C" w:rsidRDefault="00A63EF3" w:rsidP="00A63EF3">
            <w:pPr>
              <w:ind w:firstLine="680"/>
              <w:jc w:val="both"/>
              <w:rPr>
                <w:rFonts w:ascii="Times New Roman" w:eastAsia="Calibri" w:hAnsi="Times New Roman" w:cs="Times New Roman"/>
                <w:lang w:eastAsia="en-US"/>
              </w:rPr>
            </w:pPr>
            <w:r w:rsidRPr="004C738C">
              <w:rPr>
                <w:rFonts w:ascii="Times New Roman" w:hAnsi="Times New Roman" w:cs="Times New Roman"/>
              </w:rPr>
              <w:t xml:space="preserve">На уроке дети знакомятся с языком дизайна, распознают  разновидности дизайна, учатся  понимать значение и влияние цвета в дизайнерской деятельности. </w:t>
            </w:r>
          </w:p>
          <w:p w14:paraId="2F87E787" w14:textId="77777777" w:rsidR="00A63EF3" w:rsidRPr="004C738C" w:rsidRDefault="00A63EF3" w:rsidP="00A63EF3">
            <w:pPr>
              <w:ind w:firstLine="680"/>
              <w:jc w:val="both"/>
              <w:rPr>
                <w:rFonts w:ascii="Times New Roman" w:hAnsi="Times New Roman" w:cs="Times New Roman"/>
              </w:rPr>
            </w:pPr>
            <w:r w:rsidRPr="004C738C">
              <w:rPr>
                <w:rFonts w:ascii="Times New Roman" w:hAnsi="Times New Roman" w:cs="Times New Roman"/>
              </w:rPr>
              <w:t>При изучении данного модуля дети приобретают сведения о материалах и инструментах дизайна. Осваивают язык профессии и области применения дизайна.</w:t>
            </w:r>
          </w:p>
          <w:p w14:paraId="0BC9EDD4" w14:textId="77777777" w:rsidR="00A63EF3" w:rsidRPr="004C738C" w:rsidRDefault="00A63EF3" w:rsidP="00A63EF3">
            <w:pPr>
              <w:ind w:firstLine="680"/>
              <w:jc w:val="both"/>
              <w:rPr>
                <w:rFonts w:ascii="Times New Roman" w:hAnsi="Times New Roman" w:cs="Times New Roman"/>
              </w:rPr>
            </w:pPr>
            <w:r w:rsidRPr="004C738C">
              <w:rPr>
                <w:rFonts w:ascii="Times New Roman" w:hAnsi="Times New Roman" w:cs="Times New Roman"/>
              </w:rPr>
              <w:t>Структура модуля «Проектная деятельность» является логическим завершение изученных модулей «Основы композиции и компьютерный дизайн» и «Основы дизайна» и, в конечном счете, выливается в практическую деятельность. Результатом изучения этих трех модулей является работа над дизайнерским  проектом (детская площадка, снежный городок, автобусная остановка, интерьер школы, показ мод и т. п.)</w:t>
            </w:r>
          </w:p>
          <w:p w14:paraId="4F48EBD5" w14:textId="5CB591F1" w:rsidR="00A63EF3" w:rsidRPr="004C738C" w:rsidRDefault="00A63EF3" w:rsidP="00A63EF3">
            <w:pPr>
              <w:rPr>
                <w:rFonts w:ascii="Times New Roman" w:hAnsi="Times New Roman" w:cs="Times New Roman"/>
              </w:rPr>
            </w:pPr>
            <w:r w:rsidRPr="004C738C">
              <w:rPr>
                <w:rFonts w:ascii="Times New Roman" w:hAnsi="Times New Roman" w:cs="Times New Roman"/>
              </w:rPr>
              <w:t xml:space="preserve">Ребята учатся последовательности работы над проектом от стадии задумки и </w:t>
            </w:r>
            <w:proofErr w:type="spellStart"/>
            <w:r w:rsidRPr="004C738C">
              <w:rPr>
                <w:rFonts w:ascii="Times New Roman" w:hAnsi="Times New Roman" w:cs="Times New Roman"/>
              </w:rPr>
              <w:t>эскизирования</w:t>
            </w:r>
            <w:proofErr w:type="spellEnd"/>
            <w:r w:rsidRPr="004C738C">
              <w:rPr>
                <w:rFonts w:ascii="Times New Roman" w:hAnsi="Times New Roman" w:cs="Times New Roman"/>
              </w:rPr>
              <w:t xml:space="preserve">, до представления собственного проекта на научно – практической конференции. Изучение модуля предполагает работу с различными художественными материалами: пластическими (глина, пластилин), живописными (гуашь, акварель, темпера), графическими (тушь, карандаш и т. п.). </w:t>
            </w:r>
          </w:p>
        </w:tc>
      </w:tr>
      <w:tr w:rsidR="00A63EF3" w:rsidRPr="00312B06" w14:paraId="4DAD57E0" w14:textId="77777777" w:rsidTr="00BF14DF">
        <w:tc>
          <w:tcPr>
            <w:tcW w:w="482" w:type="dxa"/>
          </w:tcPr>
          <w:p w14:paraId="5A40211C" w14:textId="3BE8D3C7" w:rsidR="00A63EF3" w:rsidRDefault="00A63EF3" w:rsidP="00A63EF3">
            <w:pPr>
              <w:rPr>
                <w:rFonts w:ascii="Times New Roman" w:hAnsi="Times New Roman" w:cs="Times New Roman"/>
              </w:rPr>
            </w:pPr>
            <w:r>
              <w:t xml:space="preserve">35 </w:t>
            </w:r>
          </w:p>
        </w:tc>
        <w:tc>
          <w:tcPr>
            <w:tcW w:w="2944" w:type="dxa"/>
          </w:tcPr>
          <w:p w14:paraId="69430A6F" w14:textId="5B6F543C" w:rsidR="00A63EF3" w:rsidRPr="00312B06" w:rsidRDefault="00A63EF3" w:rsidP="00A63EF3">
            <w:pPr>
              <w:rPr>
                <w:rFonts w:ascii="Times New Roman" w:hAnsi="Times New Roman" w:cs="Times New Roman"/>
              </w:rPr>
            </w:pPr>
            <w:r>
              <w:t>«Занимательная математика»</w:t>
            </w:r>
          </w:p>
        </w:tc>
        <w:tc>
          <w:tcPr>
            <w:tcW w:w="1218" w:type="dxa"/>
          </w:tcPr>
          <w:p w14:paraId="4BF4274E" w14:textId="58FF5C9C" w:rsidR="00A63EF3" w:rsidRPr="00312B06" w:rsidRDefault="00A63EF3" w:rsidP="00A63EF3">
            <w:pPr>
              <w:rPr>
                <w:rFonts w:ascii="Times New Roman" w:hAnsi="Times New Roman" w:cs="Times New Roman"/>
              </w:rPr>
            </w:pPr>
            <w:r>
              <w:t>1 год</w:t>
            </w:r>
          </w:p>
        </w:tc>
        <w:tc>
          <w:tcPr>
            <w:tcW w:w="1262" w:type="dxa"/>
            <w:gridSpan w:val="2"/>
          </w:tcPr>
          <w:p w14:paraId="7094B326" w14:textId="5790AC34" w:rsidR="00A63EF3" w:rsidRDefault="00A63EF3" w:rsidP="00A63EF3">
            <w:pPr>
              <w:rPr>
                <w:rFonts w:ascii="Times New Roman" w:hAnsi="Times New Roman" w:cs="Times New Roman"/>
              </w:rPr>
            </w:pPr>
            <w:r>
              <w:rPr>
                <w:rFonts w:ascii="Times New Roman" w:hAnsi="Times New Roman" w:cs="Times New Roman"/>
              </w:rPr>
              <w:t>5-7 класс</w:t>
            </w:r>
          </w:p>
        </w:tc>
        <w:tc>
          <w:tcPr>
            <w:tcW w:w="1887" w:type="dxa"/>
          </w:tcPr>
          <w:p w14:paraId="642B376E" w14:textId="77777777" w:rsidR="00A63EF3" w:rsidRDefault="00A63EF3" w:rsidP="00A63EF3">
            <w:pPr>
              <w:rPr>
                <w:rFonts w:ascii="Times New Roman" w:hAnsi="Times New Roman" w:cs="Times New Roman"/>
              </w:rPr>
            </w:pPr>
            <w:proofErr w:type="spellStart"/>
            <w:r w:rsidRPr="00C71E73">
              <w:rPr>
                <w:rFonts w:ascii="Times New Roman" w:hAnsi="Times New Roman" w:cs="Times New Roman"/>
              </w:rPr>
              <w:t>Мелькис</w:t>
            </w:r>
            <w:proofErr w:type="spellEnd"/>
            <w:r w:rsidRPr="00C71E73">
              <w:rPr>
                <w:rFonts w:ascii="Times New Roman" w:hAnsi="Times New Roman" w:cs="Times New Roman"/>
              </w:rPr>
              <w:t xml:space="preserve"> А.И.</w:t>
            </w:r>
          </w:p>
          <w:p w14:paraId="13A9B484" w14:textId="68FA706B" w:rsidR="00A63EF3" w:rsidRPr="00312B06" w:rsidRDefault="00A63EF3" w:rsidP="00A63EF3">
            <w:pPr>
              <w:jc w:val="center"/>
              <w:rPr>
                <w:rFonts w:ascii="Times New Roman" w:hAnsi="Times New Roman" w:cs="Times New Roman"/>
              </w:rPr>
            </w:pPr>
            <w:r>
              <w:rPr>
                <w:rFonts w:ascii="Times New Roman" w:hAnsi="Times New Roman" w:cs="Times New Roman"/>
              </w:rPr>
              <w:t xml:space="preserve"> (Курагино)</w:t>
            </w:r>
          </w:p>
        </w:tc>
        <w:tc>
          <w:tcPr>
            <w:tcW w:w="7341" w:type="dxa"/>
          </w:tcPr>
          <w:p w14:paraId="6AB7A391" w14:textId="77777777" w:rsidR="00A63EF3" w:rsidRPr="004C738C" w:rsidRDefault="00A63EF3" w:rsidP="00A63EF3">
            <w:pPr>
              <w:ind w:firstLine="360"/>
              <w:rPr>
                <w:rFonts w:ascii="Times New Roman" w:hAnsi="Times New Roman" w:cs="Times New Roman"/>
              </w:rPr>
            </w:pPr>
            <w:r w:rsidRPr="004C738C">
              <w:rPr>
                <w:rFonts w:ascii="Times New Roman" w:hAnsi="Times New Roman" w:cs="Times New Roman"/>
              </w:rPr>
              <w:t>Данная программа рассчитана на 1 год обучения для детей 5-7 классов.</w:t>
            </w:r>
          </w:p>
          <w:p w14:paraId="707EDB3B" w14:textId="220AE4B1" w:rsidR="00A63EF3" w:rsidRPr="004C738C" w:rsidRDefault="00A63EF3" w:rsidP="00A63EF3">
            <w:pPr>
              <w:ind w:firstLine="680"/>
              <w:jc w:val="both"/>
              <w:rPr>
                <w:rFonts w:ascii="Times New Roman" w:eastAsia="Calibri" w:hAnsi="Times New Roman" w:cs="Times New Roman"/>
                <w:bCs/>
                <w:lang w:eastAsia="en-US"/>
              </w:rPr>
            </w:pPr>
            <w:r w:rsidRPr="004C738C">
              <w:rPr>
                <w:rFonts w:ascii="Times New Roman" w:hAnsi="Times New Roman" w:cs="Times New Roman"/>
              </w:rPr>
              <w:t>Ребята познакомятся с применением математики в других науках, старинных системах записи чисел, историей открытия нуля, интересными приемами устного счета. Они узнают как измеряли время в древности, когда изобрели календарь. Будут решать занимательные задачи в стихах, обнаруживать, где в ходе решения или доказательства появляется ошибка, неправильное рассуждение, и в чем заключается сущность ошибки. Смогут применять графы к решению задач. Так же будут решать логические задачи, задачи на взвешивание, переливание, на движение. Составлять простые ребусы, выполнять головоломки со спичками, выявлять простые закономерности.  Решать старинные задачи. Узнают историю возникновения геометрии как науки, смогут решать геометрические задачи. Смогут писать мини-сочинения. Познакомятся с знаменитыми математиками.</w:t>
            </w:r>
          </w:p>
        </w:tc>
      </w:tr>
      <w:tr w:rsidR="00A63EF3" w:rsidRPr="00312B06" w14:paraId="44EE22A7" w14:textId="77777777" w:rsidTr="00BF14DF">
        <w:tc>
          <w:tcPr>
            <w:tcW w:w="482" w:type="dxa"/>
          </w:tcPr>
          <w:p w14:paraId="6C6BCFD4" w14:textId="3E1F5CB4" w:rsidR="00A63EF3" w:rsidRPr="00A63EF3" w:rsidRDefault="00A63EF3" w:rsidP="00A63EF3">
            <w:pPr>
              <w:rPr>
                <w:rFonts w:ascii="Times New Roman" w:hAnsi="Times New Roman" w:cs="Times New Roman"/>
              </w:rPr>
            </w:pPr>
            <w:r>
              <w:rPr>
                <w:rFonts w:ascii="Times New Roman" w:hAnsi="Times New Roman" w:cs="Times New Roman"/>
              </w:rPr>
              <w:t>36</w:t>
            </w:r>
          </w:p>
        </w:tc>
        <w:tc>
          <w:tcPr>
            <w:tcW w:w="2944" w:type="dxa"/>
          </w:tcPr>
          <w:p w14:paraId="7F10F631" w14:textId="30FACDEE" w:rsidR="00A63EF3" w:rsidRDefault="00A63EF3" w:rsidP="00A63EF3">
            <w:r w:rsidRPr="00312B06">
              <w:rPr>
                <w:rFonts w:ascii="Times New Roman" w:hAnsi="Times New Roman" w:cs="Times New Roman"/>
              </w:rPr>
              <w:t>«Занимательная география»</w:t>
            </w:r>
          </w:p>
        </w:tc>
        <w:tc>
          <w:tcPr>
            <w:tcW w:w="1218" w:type="dxa"/>
          </w:tcPr>
          <w:p w14:paraId="48C1B182" w14:textId="7D600C09" w:rsidR="00A63EF3" w:rsidRDefault="00A63EF3" w:rsidP="00A63EF3">
            <w:r w:rsidRPr="00312B06">
              <w:rPr>
                <w:rFonts w:ascii="Times New Roman" w:hAnsi="Times New Roman" w:cs="Times New Roman"/>
              </w:rPr>
              <w:t>2 года</w:t>
            </w:r>
          </w:p>
        </w:tc>
        <w:tc>
          <w:tcPr>
            <w:tcW w:w="1262" w:type="dxa"/>
            <w:gridSpan w:val="2"/>
          </w:tcPr>
          <w:p w14:paraId="68BAA5A9" w14:textId="77777777" w:rsidR="00A63EF3" w:rsidRPr="00312B06" w:rsidRDefault="00A63EF3" w:rsidP="00A63EF3">
            <w:pPr>
              <w:rPr>
                <w:rFonts w:ascii="Times New Roman" w:hAnsi="Times New Roman" w:cs="Times New Roman"/>
              </w:rPr>
            </w:pPr>
            <w:r>
              <w:rPr>
                <w:rFonts w:ascii="Times New Roman" w:hAnsi="Times New Roman" w:cs="Times New Roman"/>
              </w:rPr>
              <w:t>6-9</w:t>
            </w:r>
            <w:r w:rsidRPr="00312B06">
              <w:rPr>
                <w:rFonts w:ascii="Times New Roman" w:hAnsi="Times New Roman" w:cs="Times New Roman"/>
              </w:rPr>
              <w:t xml:space="preserve"> класс</w:t>
            </w:r>
          </w:p>
          <w:p w14:paraId="49C39DDF" w14:textId="77777777" w:rsidR="00A63EF3" w:rsidRDefault="00A63EF3" w:rsidP="00A63EF3">
            <w:pPr>
              <w:rPr>
                <w:rFonts w:ascii="Times New Roman" w:hAnsi="Times New Roman" w:cs="Times New Roman"/>
              </w:rPr>
            </w:pPr>
          </w:p>
        </w:tc>
        <w:tc>
          <w:tcPr>
            <w:tcW w:w="1887" w:type="dxa"/>
          </w:tcPr>
          <w:p w14:paraId="708C3F16" w14:textId="5B722FEA" w:rsidR="00A63EF3" w:rsidRPr="00C71E73" w:rsidRDefault="00A63EF3" w:rsidP="00A63EF3">
            <w:pPr>
              <w:rPr>
                <w:rFonts w:ascii="Times New Roman" w:hAnsi="Times New Roman" w:cs="Times New Roman"/>
              </w:rPr>
            </w:pPr>
            <w:r w:rsidRPr="00312B06">
              <w:rPr>
                <w:rFonts w:ascii="Times New Roman" w:eastAsia="TimesNewRomanPSMT" w:hAnsi="Times New Roman" w:cs="Times New Roman"/>
              </w:rPr>
              <w:t>Игнатова О. М.</w:t>
            </w:r>
          </w:p>
        </w:tc>
        <w:tc>
          <w:tcPr>
            <w:tcW w:w="7341" w:type="dxa"/>
          </w:tcPr>
          <w:p w14:paraId="4F5D2F58" w14:textId="46A516F3" w:rsidR="00A63EF3" w:rsidRPr="004C738C" w:rsidRDefault="00A63EF3" w:rsidP="00A63EF3">
            <w:pPr>
              <w:ind w:firstLine="360"/>
              <w:rPr>
                <w:rFonts w:ascii="Times New Roman" w:hAnsi="Times New Roman" w:cs="Times New Roman"/>
              </w:rPr>
            </w:pPr>
            <w:r w:rsidRPr="004C738C">
              <w:rPr>
                <w:rFonts w:ascii="Times New Roman" w:hAnsi="Times New Roman" w:cs="Times New Roman"/>
              </w:rPr>
              <w:t xml:space="preserve">Программа  рассчитана на 2 года обучения (70 учебных часов) для детей с 6-го по 9-й классы. Основным способом взаимодействия с учениками является работа в i-классе, дистанционное общение в чате и </w:t>
            </w:r>
            <w:proofErr w:type="spellStart"/>
            <w:r w:rsidRPr="004C738C">
              <w:rPr>
                <w:rFonts w:ascii="Times New Roman" w:hAnsi="Times New Roman" w:cs="Times New Roman"/>
              </w:rPr>
              <w:t>Skype</w:t>
            </w:r>
            <w:proofErr w:type="spellEnd"/>
            <w:r w:rsidRPr="004C738C">
              <w:rPr>
                <w:rFonts w:ascii="Times New Roman" w:hAnsi="Times New Roman" w:cs="Times New Roman"/>
              </w:rPr>
              <w:t>, очное общение при проведении консультаций и общешкольных мероприятий, а также индивидуальном посещение учащихся.</w:t>
            </w:r>
          </w:p>
        </w:tc>
      </w:tr>
      <w:tr w:rsidR="00A63EF3" w:rsidRPr="00312B06" w14:paraId="3B83594F" w14:textId="77777777" w:rsidTr="00BF14DF">
        <w:tc>
          <w:tcPr>
            <w:tcW w:w="482" w:type="dxa"/>
          </w:tcPr>
          <w:p w14:paraId="1399E6EC" w14:textId="71E95D6F" w:rsidR="00A63EF3" w:rsidRDefault="00A63EF3" w:rsidP="00A63EF3">
            <w:r>
              <w:rPr>
                <w:rFonts w:ascii="Times New Roman" w:hAnsi="Times New Roman" w:cs="Times New Roman"/>
              </w:rPr>
              <w:t>37</w:t>
            </w:r>
          </w:p>
        </w:tc>
        <w:tc>
          <w:tcPr>
            <w:tcW w:w="2944" w:type="dxa"/>
          </w:tcPr>
          <w:p w14:paraId="0CD4A2A1" w14:textId="3C2D7757" w:rsidR="00A63EF3" w:rsidRPr="00312B06" w:rsidRDefault="00A63EF3" w:rsidP="00A63EF3">
            <w:pPr>
              <w:rPr>
                <w:rFonts w:ascii="Times New Roman" w:hAnsi="Times New Roman" w:cs="Times New Roman"/>
              </w:rPr>
            </w:pPr>
            <w:r w:rsidRPr="00312B06">
              <w:rPr>
                <w:rFonts w:ascii="Times New Roman" w:hAnsi="Times New Roman" w:cs="Times New Roman"/>
              </w:rPr>
              <w:t xml:space="preserve"> </w:t>
            </w:r>
          </w:p>
          <w:p w14:paraId="123C9E2A" w14:textId="546FACC4" w:rsidR="00A63EF3" w:rsidRDefault="00A63EF3" w:rsidP="00A63EF3">
            <w:r w:rsidRPr="00312B06">
              <w:rPr>
                <w:rFonts w:ascii="Times New Roman" w:hAnsi="Times New Roman" w:cs="Times New Roman"/>
              </w:rPr>
              <w:t>« Занимательная биология»</w:t>
            </w:r>
          </w:p>
        </w:tc>
        <w:tc>
          <w:tcPr>
            <w:tcW w:w="1218" w:type="dxa"/>
          </w:tcPr>
          <w:p w14:paraId="3A8C6E1A" w14:textId="5B43B078" w:rsidR="00A63EF3" w:rsidRDefault="00A63EF3" w:rsidP="00A63EF3">
            <w:r w:rsidRPr="00312B06">
              <w:rPr>
                <w:rFonts w:ascii="Times New Roman" w:hAnsi="Times New Roman" w:cs="Times New Roman"/>
              </w:rPr>
              <w:t>1 год</w:t>
            </w:r>
          </w:p>
        </w:tc>
        <w:tc>
          <w:tcPr>
            <w:tcW w:w="1262" w:type="dxa"/>
            <w:gridSpan w:val="2"/>
          </w:tcPr>
          <w:p w14:paraId="3868A1CE" w14:textId="4ED5E08E" w:rsidR="00A63EF3" w:rsidRDefault="00A63EF3" w:rsidP="00A63EF3">
            <w:pPr>
              <w:rPr>
                <w:rFonts w:ascii="Times New Roman" w:hAnsi="Times New Roman" w:cs="Times New Roman"/>
              </w:rPr>
            </w:pPr>
            <w:r>
              <w:rPr>
                <w:rFonts w:ascii="Times New Roman" w:hAnsi="Times New Roman" w:cs="Times New Roman"/>
              </w:rPr>
              <w:t>6-9</w:t>
            </w:r>
            <w:r w:rsidRPr="00312B06">
              <w:rPr>
                <w:rFonts w:ascii="Times New Roman" w:hAnsi="Times New Roman" w:cs="Times New Roman"/>
              </w:rPr>
              <w:t xml:space="preserve"> класс</w:t>
            </w:r>
          </w:p>
        </w:tc>
        <w:tc>
          <w:tcPr>
            <w:tcW w:w="1887" w:type="dxa"/>
          </w:tcPr>
          <w:p w14:paraId="211424D1" w14:textId="7E14962D" w:rsidR="00A63EF3" w:rsidRPr="00C71E73" w:rsidRDefault="00A63EF3" w:rsidP="00A63EF3">
            <w:pPr>
              <w:rPr>
                <w:rFonts w:ascii="Times New Roman" w:hAnsi="Times New Roman" w:cs="Times New Roman"/>
              </w:rPr>
            </w:pPr>
            <w:r w:rsidRPr="00312B06">
              <w:rPr>
                <w:rFonts w:eastAsia="Calibri"/>
              </w:rPr>
              <w:t>Исмагилова Л.Ш.</w:t>
            </w:r>
          </w:p>
        </w:tc>
        <w:tc>
          <w:tcPr>
            <w:tcW w:w="7341" w:type="dxa"/>
          </w:tcPr>
          <w:p w14:paraId="76D24071" w14:textId="77777777" w:rsidR="00A63EF3" w:rsidRPr="004C738C" w:rsidRDefault="00A63EF3" w:rsidP="00A63EF3">
            <w:pPr>
              <w:pStyle w:val="a5"/>
              <w:ind w:firstLine="567"/>
              <w:rPr>
                <w:rFonts w:ascii="Times New Roman" w:hAnsi="Times New Roman" w:cs="Times New Roman"/>
              </w:rPr>
            </w:pPr>
            <w:r w:rsidRPr="004C738C">
              <w:rPr>
                <w:rFonts w:ascii="Times New Roman" w:hAnsi="Times New Roman" w:cs="Times New Roman"/>
              </w:rPr>
              <w:t>Курс рассчитан на 1 год обучения (35 часов</w:t>
            </w:r>
            <w:r w:rsidRPr="004C738C">
              <w:rPr>
                <w:rFonts w:ascii="Times New Roman" w:hAnsi="Times New Roman" w:cs="Times New Roman"/>
                <w:lang w:val="en-US"/>
              </w:rPr>
              <w:t>)</w:t>
            </w:r>
            <w:r w:rsidRPr="004C738C">
              <w:rPr>
                <w:rFonts w:ascii="Times New Roman" w:hAnsi="Times New Roman" w:cs="Times New Roman"/>
              </w:rPr>
              <w:t xml:space="preserve">, </w:t>
            </w:r>
            <w:r w:rsidRPr="004C738C">
              <w:rPr>
                <w:rFonts w:ascii="Times New Roman" w:hAnsi="Times New Roman" w:cs="Times New Roman"/>
                <w:lang w:val="en-US"/>
              </w:rPr>
              <w:t xml:space="preserve">   </w:t>
            </w:r>
            <w:r w:rsidRPr="004C738C">
              <w:rPr>
                <w:rFonts w:ascii="Times New Roman" w:hAnsi="Times New Roman" w:cs="Times New Roman"/>
              </w:rPr>
              <w:t xml:space="preserve">из них 16 часов отводится на лекции, 7 часов – на  выполнение практических работ, 1 час – на анкетирование,  6 часов на беседы,  4часа  на – дискуссии, 1 час на тестирование.  Предлагаемый материал направлен на углубление знаний, получаемых в 6-9 классах, и учитывает возрастные особенности учеников. </w:t>
            </w:r>
          </w:p>
          <w:p w14:paraId="7AFF383E" w14:textId="77777777" w:rsidR="00A63EF3" w:rsidRPr="004C738C" w:rsidRDefault="00A63EF3" w:rsidP="00A63EF3">
            <w:pPr>
              <w:pStyle w:val="a5"/>
              <w:ind w:firstLine="567"/>
              <w:rPr>
                <w:rFonts w:ascii="Times New Roman" w:hAnsi="Times New Roman" w:cs="Times New Roman"/>
              </w:rPr>
            </w:pPr>
            <w:r w:rsidRPr="004C738C">
              <w:rPr>
                <w:rFonts w:ascii="Times New Roman" w:hAnsi="Times New Roman" w:cs="Times New Roman"/>
              </w:rPr>
              <w:t>Предлагаемая программа элективного курса построена с учетом имеющихся знаний по биологии за курс основной школы и направлена на формирование у учащихся целостного отношения к здоровью.</w:t>
            </w:r>
          </w:p>
          <w:p w14:paraId="1CD53C9F" w14:textId="2C1D92D8" w:rsidR="00A63EF3" w:rsidRPr="004C738C" w:rsidRDefault="00A63EF3" w:rsidP="00A63EF3">
            <w:pPr>
              <w:ind w:firstLine="360"/>
              <w:rPr>
                <w:rFonts w:ascii="Times New Roman" w:hAnsi="Times New Roman" w:cs="Times New Roman"/>
              </w:rPr>
            </w:pPr>
            <w:r w:rsidRPr="004C738C">
              <w:rPr>
                <w:rFonts w:ascii="Times New Roman" w:hAnsi="Times New Roman" w:cs="Times New Roman"/>
              </w:rPr>
              <w:t xml:space="preserve">Содержание курса носит </w:t>
            </w:r>
            <w:proofErr w:type="spellStart"/>
            <w:r w:rsidRPr="004C738C">
              <w:rPr>
                <w:rFonts w:ascii="Times New Roman" w:hAnsi="Times New Roman" w:cs="Times New Roman"/>
              </w:rPr>
              <w:t>валеологический</w:t>
            </w:r>
            <w:proofErr w:type="spellEnd"/>
            <w:r w:rsidRPr="004C738C">
              <w:rPr>
                <w:rFonts w:ascii="Times New Roman" w:hAnsi="Times New Roman" w:cs="Times New Roman"/>
              </w:rPr>
              <w:t xml:space="preserve"> характер, направлен на формирование навыков здорового образа жизни, углубление теоретических знаний по предмету «биология». </w:t>
            </w:r>
          </w:p>
        </w:tc>
      </w:tr>
      <w:tr w:rsidR="00A63EF3" w:rsidRPr="00312B06" w14:paraId="64161923" w14:textId="77777777" w:rsidTr="00BF14DF">
        <w:tc>
          <w:tcPr>
            <w:tcW w:w="482" w:type="dxa"/>
          </w:tcPr>
          <w:p w14:paraId="65DB8B2E" w14:textId="744794A7" w:rsidR="00A63EF3" w:rsidRDefault="00A63EF3" w:rsidP="00A63EF3">
            <w:r>
              <w:rPr>
                <w:rFonts w:ascii="Times New Roman" w:hAnsi="Times New Roman" w:cs="Times New Roman"/>
              </w:rPr>
              <w:t>38</w:t>
            </w:r>
          </w:p>
        </w:tc>
        <w:tc>
          <w:tcPr>
            <w:tcW w:w="2944" w:type="dxa"/>
          </w:tcPr>
          <w:p w14:paraId="12B5D1F7" w14:textId="6554869E" w:rsidR="00A63EF3" w:rsidRPr="00312B06" w:rsidRDefault="00A63EF3" w:rsidP="00A63EF3">
            <w:pPr>
              <w:rPr>
                <w:rFonts w:ascii="Times New Roman" w:hAnsi="Times New Roman" w:cs="Times New Roman"/>
              </w:rPr>
            </w:pPr>
          </w:p>
          <w:p w14:paraId="32774B7D" w14:textId="6444B823" w:rsidR="00A63EF3" w:rsidRDefault="00A63EF3" w:rsidP="00A63EF3">
            <w:r w:rsidRPr="00312B06">
              <w:rPr>
                <w:rFonts w:ascii="Times New Roman" w:hAnsi="Times New Roman" w:cs="Times New Roman"/>
              </w:rPr>
              <w:t>« Класс Земноводных»</w:t>
            </w:r>
          </w:p>
        </w:tc>
        <w:tc>
          <w:tcPr>
            <w:tcW w:w="1218" w:type="dxa"/>
          </w:tcPr>
          <w:p w14:paraId="2597C3D8" w14:textId="3B58F487" w:rsidR="00A63EF3" w:rsidRDefault="00A63EF3" w:rsidP="00A63EF3">
            <w:r w:rsidRPr="00312B06">
              <w:rPr>
                <w:rFonts w:ascii="Times New Roman" w:hAnsi="Times New Roman" w:cs="Times New Roman"/>
              </w:rPr>
              <w:t>1 год</w:t>
            </w:r>
          </w:p>
        </w:tc>
        <w:tc>
          <w:tcPr>
            <w:tcW w:w="1262" w:type="dxa"/>
            <w:gridSpan w:val="2"/>
          </w:tcPr>
          <w:p w14:paraId="4A40E93E" w14:textId="5EA9A267" w:rsidR="00A63EF3" w:rsidRDefault="00A63EF3" w:rsidP="00A63EF3">
            <w:pPr>
              <w:rPr>
                <w:rFonts w:ascii="Times New Roman" w:hAnsi="Times New Roman" w:cs="Times New Roman"/>
              </w:rPr>
            </w:pPr>
            <w:r>
              <w:rPr>
                <w:rFonts w:ascii="Times New Roman" w:hAnsi="Times New Roman" w:cs="Times New Roman"/>
              </w:rPr>
              <w:t>6-9</w:t>
            </w:r>
            <w:r w:rsidRPr="00312B06">
              <w:rPr>
                <w:rFonts w:ascii="Times New Roman" w:hAnsi="Times New Roman" w:cs="Times New Roman"/>
              </w:rPr>
              <w:t xml:space="preserve"> класс</w:t>
            </w:r>
          </w:p>
        </w:tc>
        <w:tc>
          <w:tcPr>
            <w:tcW w:w="1887" w:type="dxa"/>
          </w:tcPr>
          <w:p w14:paraId="3740DD12" w14:textId="2CC82E93" w:rsidR="00A63EF3" w:rsidRPr="00C71E73" w:rsidRDefault="00A63EF3" w:rsidP="00A63EF3">
            <w:pPr>
              <w:rPr>
                <w:rFonts w:ascii="Times New Roman" w:hAnsi="Times New Roman" w:cs="Times New Roman"/>
              </w:rPr>
            </w:pPr>
            <w:r w:rsidRPr="00312B06">
              <w:rPr>
                <w:rFonts w:eastAsia="Calibri"/>
              </w:rPr>
              <w:t>Исмагилова Л.Ш.</w:t>
            </w:r>
          </w:p>
        </w:tc>
        <w:tc>
          <w:tcPr>
            <w:tcW w:w="7341" w:type="dxa"/>
          </w:tcPr>
          <w:p w14:paraId="16AF791F" w14:textId="77777777" w:rsidR="00A63EF3" w:rsidRPr="004C738C" w:rsidRDefault="00A63EF3" w:rsidP="00A63EF3">
            <w:pPr>
              <w:pStyle w:val="a5"/>
              <w:ind w:firstLine="567"/>
              <w:rPr>
                <w:rFonts w:ascii="Times New Roman" w:hAnsi="Times New Roman" w:cs="Times New Roman"/>
              </w:rPr>
            </w:pPr>
            <w:r w:rsidRPr="004C738C">
              <w:rPr>
                <w:rFonts w:ascii="Times New Roman" w:hAnsi="Times New Roman" w:cs="Times New Roman"/>
              </w:rPr>
              <w:t xml:space="preserve">Программа курса рассчитана на 1 год обучения (35 часов) для учащихся, изучающих биологию в 6-9 классах. </w:t>
            </w:r>
          </w:p>
          <w:p w14:paraId="4E6DC472" w14:textId="64C66B2F" w:rsidR="00A63EF3" w:rsidRPr="004C738C" w:rsidRDefault="00A63EF3" w:rsidP="00A63EF3">
            <w:pPr>
              <w:ind w:firstLine="360"/>
              <w:rPr>
                <w:rFonts w:ascii="Times New Roman" w:hAnsi="Times New Roman" w:cs="Times New Roman"/>
              </w:rPr>
            </w:pPr>
            <w:r w:rsidRPr="004C738C">
              <w:rPr>
                <w:rFonts w:ascii="Times New Roman" w:hAnsi="Times New Roman" w:cs="Times New Roman"/>
              </w:rPr>
              <w:t>В программе предусматривается рассмотрение мифопоэтических образов вымышленных живот</w:t>
            </w:r>
            <w:r w:rsidRPr="004C738C">
              <w:rPr>
                <w:rFonts w:ascii="Times New Roman" w:hAnsi="Times New Roman" w:cs="Times New Roman"/>
              </w:rPr>
              <w:softHyphen/>
              <w:t>ных, Древа мирового, Древа познания, Райского древа, встречающихся в культурах и религиях разных народов мира. Мифопоэтические образы связываются с представ</w:t>
            </w:r>
            <w:r w:rsidRPr="004C738C">
              <w:rPr>
                <w:rFonts w:ascii="Times New Roman" w:hAnsi="Times New Roman" w:cs="Times New Roman"/>
              </w:rPr>
              <w:softHyphen/>
              <w:t>лением человека об устройстве мира, стремлением челове</w:t>
            </w:r>
            <w:r w:rsidRPr="004C738C">
              <w:rPr>
                <w:rFonts w:ascii="Times New Roman" w:hAnsi="Times New Roman" w:cs="Times New Roman"/>
              </w:rPr>
              <w:softHyphen/>
              <w:t>ка узнать этот мир. На примере зодиакальных созвездий, восточных гороскопов рассматривается смысловое значе</w:t>
            </w:r>
            <w:r w:rsidRPr="004C738C">
              <w:rPr>
                <w:rFonts w:ascii="Times New Roman" w:hAnsi="Times New Roman" w:cs="Times New Roman"/>
              </w:rPr>
              <w:softHyphen/>
              <w:t>ние образов некоторых животных для понимания чело</w:t>
            </w:r>
            <w:r w:rsidRPr="004C738C">
              <w:rPr>
                <w:rFonts w:ascii="Times New Roman" w:hAnsi="Times New Roman" w:cs="Times New Roman"/>
              </w:rPr>
              <w:softHyphen/>
              <w:t>веком окружающего мира. На примере священных жи</w:t>
            </w:r>
            <w:r w:rsidRPr="004C738C">
              <w:rPr>
                <w:rFonts w:ascii="Times New Roman" w:hAnsi="Times New Roman" w:cs="Times New Roman"/>
              </w:rPr>
              <w:softHyphen/>
              <w:t>вотных, встречающихся в культурах Древнего Египта и Индии, формируется понимание значения бережного отношения человека к животным для сохранения реаль</w:t>
            </w:r>
            <w:r w:rsidRPr="004C738C">
              <w:rPr>
                <w:rFonts w:ascii="Times New Roman" w:hAnsi="Times New Roman" w:cs="Times New Roman"/>
              </w:rPr>
              <w:softHyphen/>
              <w:t>ных видов в природе. В программе предусмотрено знаком</w:t>
            </w:r>
            <w:r w:rsidRPr="004C738C">
              <w:rPr>
                <w:rFonts w:ascii="Times New Roman" w:hAnsi="Times New Roman" w:cs="Times New Roman"/>
              </w:rPr>
              <w:softHyphen/>
              <w:t>ство с растениями-символами и животными-символами, встречающимися в легендах, преданиях, произведениях живописи, скульптуры, архитектуры, поэзии и в искусстве составления букетов.</w:t>
            </w:r>
          </w:p>
        </w:tc>
      </w:tr>
      <w:tr w:rsidR="00A63EF3" w:rsidRPr="00312B06" w14:paraId="323DA763" w14:textId="77777777" w:rsidTr="00BF14DF">
        <w:tc>
          <w:tcPr>
            <w:tcW w:w="482" w:type="dxa"/>
          </w:tcPr>
          <w:p w14:paraId="7043F2C1" w14:textId="2E033734" w:rsidR="00A63EF3" w:rsidRDefault="00A63EF3" w:rsidP="00A63EF3">
            <w:r>
              <w:rPr>
                <w:rFonts w:ascii="Times New Roman" w:hAnsi="Times New Roman" w:cs="Times New Roman"/>
              </w:rPr>
              <w:t>39</w:t>
            </w:r>
          </w:p>
        </w:tc>
        <w:tc>
          <w:tcPr>
            <w:tcW w:w="2944" w:type="dxa"/>
          </w:tcPr>
          <w:p w14:paraId="79C4D1BE" w14:textId="39B687FB" w:rsidR="00A63EF3" w:rsidRDefault="00A63EF3" w:rsidP="00A63EF3">
            <w:r w:rsidRPr="00312B06">
              <w:rPr>
                <w:rFonts w:ascii="Times New Roman" w:hAnsi="Times New Roman" w:cs="Times New Roman"/>
              </w:rPr>
              <w:t>«  Клетки и ткани »</w:t>
            </w:r>
          </w:p>
        </w:tc>
        <w:tc>
          <w:tcPr>
            <w:tcW w:w="1218" w:type="dxa"/>
          </w:tcPr>
          <w:p w14:paraId="0EAF5B24" w14:textId="2A8B7104" w:rsidR="00A63EF3" w:rsidRDefault="00A63EF3" w:rsidP="00A63EF3">
            <w:r w:rsidRPr="00312B06">
              <w:rPr>
                <w:rFonts w:ascii="Times New Roman" w:hAnsi="Times New Roman" w:cs="Times New Roman"/>
              </w:rPr>
              <w:t>2 года</w:t>
            </w:r>
          </w:p>
        </w:tc>
        <w:tc>
          <w:tcPr>
            <w:tcW w:w="1262" w:type="dxa"/>
            <w:gridSpan w:val="2"/>
          </w:tcPr>
          <w:p w14:paraId="784823F4" w14:textId="427B6F35" w:rsidR="00A63EF3" w:rsidRDefault="00A63EF3" w:rsidP="00A63EF3">
            <w:pPr>
              <w:rPr>
                <w:rFonts w:ascii="Times New Roman" w:hAnsi="Times New Roman" w:cs="Times New Roman"/>
              </w:rPr>
            </w:pPr>
            <w:r w:rsidRPr="00312B06">
              <w:rPr>
                <w:rFonts w:ascii="Times New Roman" w:hAnsi="Times New Roman" w:cs="Times New Roman"/>
              </w:rPr>
              <w:t>10 – 11 класс</w:t>
            </w:r>
          </w:p>
        </w:tc>
        <w:tc>
          <w:tcPr>
            <w:tcW w:w="1887" w:type="dxa"/>
          </w:tcPr>
          <w:p w14:paraId="02984A78" w14:textId="14662C68" w:rsidR="00A63EF3" w:rsidRPr="00C71E73" w:rsidRDefault="00A63EF3" w:rsidP="00A63EF3">
            <w:pPr>
              <w:rPr>
                <w:rFonts w:ascii="Times New Roman" w:hAnsi="Times New Roman" w:cs="Times New Roman"/>
              </w:rPr>
            </w:pPr>
            <w:r w:rsidRPr="00312B06">
              <w:rPr>
                <w:rFonts w:ascii="Times New Roman" w:eastAsia="TimesNewRomanPSMT" w:hAnsi="Times New Roman" w:cs="Times New Roman"/>
              </w:rPr>
              <w:t>Богданова Л. А.</w:t>
            </w:r>
          </w:p>
        </w:tc>
        <w:tc>
          <w:tcPr>
            <w:tcW w:w="7341" w:type="dxa"/>
          </w:tcPr>
          <w:p w14:paraId="276D96C4" w14:textId="2EC257B1" w:rsidR="00A63EF3" w:rsidRPr="004C738C" w:rsidRDefault="00A63EF3" w:rsidP="00A63EF3">
            <w:pPr>
              <w:ind w:firstLine="360"/>
              <w:rPr>
                <w:rFonts w:ascii="Times New Roman" w:hAnsi="Times New Roman" w:cs="Times New Roman"/>
              </w:rPr>
            </w:pPr>
            <w:r w:rsidRPr="004C738C">
              <w:rPr>
                <w:rFonts w:ascii="Times New Roman" w:hAnsi="Times New Roman" w:cs="Times New Roman"/>
                <w:lang w:eastAsia="zh-CN"/>
              </w:rPr>
              <w:t xml:space="preserve">           Программа курса  рассчитана на 2 года обучения (70 часов), для учащихся 10-11классов. </w:t>
            </w:r>
            <w:r w:rsidRPr="004C738C">
              <w:rPr>
                <w:rFonts w:ascii="Times New Roman" w:hAnsi="Times New Roman" w:cs="Times New Roman"/>
              </w:rPr>
              <w:t>Данный курс разработан для учащихся 10-11 классов.  Способствует расширению и углублению базовых знаний по биологии. Тематика курса рассматривается с точки зрения разных научных школ и течений в современной биологии клетки и гистологии. Изучение элективного курса поможет оценить правильность выбора профиля обучения и определиться в дальнейшей профессиональной деятельности.</w:t>
            </w:r>
          </w:p>
        </w:tc>
      </w:tr>
      <w:tr w:rsidR="00A63EF3" w:rsidRPr="00312B06" w14:paraId="2128DD3B" w14:textId="77777777" w:rsidTr="00BF14DF">
        <w:tc>
          <w:tcPr>
            <w:tcW w:w="482" w:type="dxa"/>
          </w:tcPr>
          <w:p w14:paraId="3B1A0D45" w14:textId="156854D4" w:rsidR="00A63EF3" w:rsidRDefault="00A63EF3" w:rsidP="00A63EF3">
            <w:r>
              <w:rPr>
                <w:rFonts w:ascii="Times New Roman" w:hAnsi="Times New Roman" w:cs="Times New Roman"/>
              </w:rPr>
              <w:t>40</w:t>
            </w:r>
          </w:p>
        </w:tc>
        <w:tc>
          <w:tcPr>
            <w:tcW w:w="2944" w:type="dxa"/>
          </w:tcPr>
          <w:p w14:paraId="717BD8E5" w14:textId="5ECF37D8" w:rsidR="00A63EF3" w:rsidRDefault="00A63EF3" w:rsidP="00A63EF3">
            <w:r w:rsidRPr="00312B06">
              <w:rPr>
                <w:rFonts w:ascii="Times New Roman" w:hAnsi="Times New Roman" w:cs="Times New Roman"/>
              </w:rPr>
              <w:t>« Компьютер и я»</w:t>
            </w:r>
          </w:p>
        </w:tc>
        <w:tc>
          <w:tcPr>
            <w:tcW w:w="1218" w:type="dxa"/>
          </w:tcPr>
          <w:p w14:paraId="373CB850" w14:textId="4E9E3C39" w:rsidR="00A63EF3" w:rsidRDefault="00A63EF3" w:rsidP="00A63EF3">
            <w:r w:rsidRPr="00312B06">
              <w:rPr>
                <w:rFonts w:ascii="Times New Roman" w:hAnsi="Times New Roman" w:cs="Times New Roman"/>
              </w:rPr>
              <w:t>2 года</w:t>
            </w:r>
          </w:p>
        </w:tc>
        <w:tc>
          <w:tcPr>
            <w:tcW w:w="1262" w:type="dxa"/>
            <w:gridSpan w:val="2"/>
          </w:tcPr>
          <w:p w14:paraId="2F7796ED" w14:textId="27793FFC" w:rsidR="00A63EF3" w:rsidRDefault="00A63EF3" w:rsidP="00A63EF3">
            <w:pPr>
              <w:rPr>
                <w:rFonts w:ascii="Times New Roman" w:hAnsi="Times New Roman" w:cs="Times New Roman"/>
              </w:rPr>
            </w:pPr>
            <w:r w:rsidRPr="00312B06">
              <w:rPr>
                <w:rFonts w:ascii="Times New Roman" w:hAnsi="Times New Roman" w:cs="Times New Roman"/>
              </w:rPr>
              <w:t>3-4 класс</w:t>
            </w:r>
          </w:p>
        </w:tc>
        <w:tc>
          <w:tcPr>
            <w:tcW w:w="1887" w:type="dxa"/>
          </w:tcPr>
          <w:p w14:paraId="19E5CEFA" w14:textId="719861E3" w:rsidR="00A63EF3" w:rsidRPr="00C71E73" w:rsidRDefault="00A63EF3" w:rsidP="00A63EF3">
            <w:pPr>
              <w:rPr>
                <w:rFonts w:ascii="Times New Roman" w:hAnsi="Times New Roman" w:cs="Times New Roman"/>
              </w:rPr>
            </w:pPr>
            <w:proofErr w:type="spellStart"/>
            <w:r w:rsidRPr="00312B06">
              <w:rPr>
                <w:rFonts w:ascii="Times New Roman" w:eastAsia="Calibri" w:hAnsi="Times New Roman" w:cs="Times New Roman"/>
              </w:rPr>
              <w:t>Лупик</w:t>
            </w:r>
            <w:proofErr w:type="spellEnd"/>
            <w:r w:rsidRPr="00312B06">
              <w:rPr>
                <w:rFonts w:ascii="Times New Roman" w:eastAsia="Calibri" w:hAnsi="Times New Roman" w:cs="Times New Roman"/>
              </w:rPr>
              <w:t xml:space="preserve"> Н.В.</w:t>
            </w:r>
          </w:p>
        </w:tc>
        <w:tc>
          <w:tcPr>
            <w:tcW w:w="7341" w:type="dxa"/>
          </w:tcPr>
          <w:p w14:paraId="7DF03C45" w14:textId="77777777" w:rsidR="00A63EF3" w:rsidRPr="004C738C" w:rsidRDefault="00A63EF3" w:rsidP="00A63EF3">
            <w:pPr>
              <w:pStyle w:val="a5"/>
              <w:ind w:firstLine="567"/>
              <w:rPr>
                <w:rFonts w:ascii="Times New Roman" w:hAnsi="Times New Roman" w:cs="Times New Roman"/>
              </w:rPr>
            </w:pPr>
            <w:r w:rsidRPr="004C738C">
              <w:rPr>
                <w:rFonts w:ascii="Times New Roman" w:hAnsi="Times New Roman" w:cs="Times New Roman"/>
              </w:rPr>
              <w:t>Программа «Компьютер и я» рассчитана на 2 года обучения (70 часов) для детей младшего школьного возраста, владеющих навыками чтения, письма и арифметических действий, то есть для учащихся  3-4 классов.</w:t>
            </w:r>
            <w:r w:rsidRPr="004C738C">
              <w:rPr>
                <w:rFonts w:ascii="Times New Roman" w:hAnsi="Times New Roman" w:cs="Times New Roman"/>
                <w:b/>
              </w:rPr>
              <w:t xml:space="preserve"> </w:t>
            </w:r>
            <w:r w:rsidRPr="004C738C">
              <w:rPr>
                <w:rFonts w:ascii="Times New Roman" w:hAnsi="Times New Roman" w:cs="Times New Roman"/>
              </w:rPr>
              <w:t>Занятия проводятся по 1 часу 1 раз  в неделю. Во время занятия обязательными являются физкультурные минутки, гимнастика для глаз.</w:t>
            </w:r>
          </w:p>
          <w:p w14:paraId="0445182F" w14:textId="77777777" w:rsidR="00A63EF3" w:rsidRPr="004C738C" w:rsidRDefault="00A63EF3" w:rsidP="00A63EF3">
            <w:pPr>
              <w:pStyle w:val="a5"/>
              <w:ind w:firstLine="567"/>
              <w:rPr>
                <w:rFonts w:ascii="Times New Roman" w:hAnsi="Times New Roman" w:cs="Times New Roman"/>
              </w:rPr>
            </w:pPr>
            <w:r w:rsidRPr="004C738C">
              <w:rPr>
                <w:rFonts w:ascii="Times New Roman" w:hAnsi="Times New Roman" w:cs="Times New Roman"/>
              </w:rPr>
              <w:t xml:space="preserve">В младшем школьном возрасте происходит постепенная смена ведущей деятельности, переход от игры к учебе. При этом игра сохраняет свою ведущую роль. Поэтому значительное место на занятиях занимают игры. Возможность опоры на игровую деятельность позволяет сделать интересными и осмысленными любую учебную деятельность. Дети при восприятии материала обращают внимание на яркую подачу его, эмоциональную окраску, в связи с этим основной формой объяснения материала является демонстрация. </w:t>
            </w:r>
          </w:p>
          <w:p w14:paraId="69BD72F4" w14:textId="77777777" w:rsidR="00A63EF3" w:rsidRPr="004C738C" w:rsidRDefault="00A63EF3" w:rsidP="00A63EF3">
            <w:pPr>
              <w:rPr>
                <w:rFonts w:ascii="Times New Roman" w:hAnsi="Times New Roman" w:cs="Times New Roman"/>
              </w:rPr>
            </w:pPr>
          </w:p>
          <w:p w14:paraId="20420E3C" w14:textId="77777777" w:rsidR="00A63EF3" w:rsidRPr="004C738C" w:rsidRDefault="00A63EF3" w:rsidP="00A63EF3">
            <w:pPr>
              <w:ind w:firstLine="360"/>
              <w:rPr>
                <w:rFonts w:ascii="Times New Roman" w:hAnsi="Times New Roman" w:cs="Times New Roman"/>
              </w:rPr>
            </w:pPr>
          </w:p>
        </w:tc>
      </w:tr>
      <w:tr w:rsidR="00A63EF3" w:rsidRPr="00312B06" w14:paraId="588E7661" w14:textId="77777777" w:rsidTr="00BF14DF">
        <w:tc>
          <w:tcPr>
            <w:tcW w:w="482" w:type="dxa"/>
          </w:tcPr>
          <w:p w14:paraId="4D978B32" w14:textId="13BAAE52" w:rsidR="00A63EF3" w:rsidRDefault="00A63EF3" w:rsidP="00A63EF3">
            <w:r>
              <w:rPr>
                <w:rFonts w:ascii="Times New Roman" w:hAnsi="Times New Roman" w:cs="Times New Roman"/>
              </w:rPr>
              <w:t>41</w:t>
            </w:r>
          </w:p>
        </w:tc>
        <w:tc>
          <w:tcPr>
            <w:tcW w:w="2944" w:type="dxa"/>
          </w:tcPr>
          <w:p w14:paraId="49C3DB46" w14:textId="1F66AAA0" w:rsidR="00A63EF3" w:rsidRDefault="00A63EF3" w:rsidP="00A63EF3">
            <w:r w:rsidRPr="00312B06">
              <w:rPr>
                <w:rFonts w:ascii="Times New Roman" w:hAnsi="Times New Roman" w:cs="Times New Roman"/>
              </w:rPr>
              <w:t xml:space="preserve">« </w:t>
            </w:r>
            <w:r>
              <w:rPr>
                <w:rFonts w:ascii="Times New Roman" w:hAnsi="Times New Roman" w:cs="Times New Roman"/>
              </w:rPr>
              <w:t xml:space="preserve">Гимнастика </w:t>
            </w:r>
            <w:r w:rsidRPr="00312B06">
              <w:rPr>
                <w:rFonts w:ascii="Times New Roman" w:hAnsi="Times New Roman" w:cs="Times New Roman"/>
              </w:rPr>
              <w:t>для ума»</w:t>
            </w:r>
          </w:p>
        </w:tc>
        <w:tc>
          <w:tcPr>
            <w:tcW w:w="1218" w:type="dxa"/>
          </w:tcPr>
          <w:p w14:paraId="79BFEBA9" w14:textId="40AC7119" w:rsidR="00A63EF3" w:rsidRDefault="00A63EF3" w:rsidP="00A63EF3">
            <w:r w:rsidRPr="00312B06">
              <w:rPr>
                <w:rFonts w:ascii="Times New Roman" w:hAnsi="Times New Roman" w:cs="Times New Roman"/>
              </w:rPr>
              <w:t>1 год</w:t>
            </w:r>
          </w:p>
        </w:tc>
        <w:tc>
          <w:tcPr>
            <w:tcW w:w="1262" w:type="dxa"/>
            <w:gridSpan w:val="2"/>
          </w:tcPr>
          <w:p w14:paraId="52C0AD6D" w14:textId="327BB608" w:rsidR="00A63EF3" w:rsidRDefault="00A63EF3" w:rsidP="00A63EF3">
            <w:pPr>
              <w:rPr>
                <w:rFonts w:ascii="Times New Roman" w:hAnsi="Times New Roman" w:cs="Times New Roman"/>
              </w:rPr>
            </w:pPr>
            <w:r w:rsidRPr="00312B06">
              <w:rPr>
                <w:rFonts w:ascii="Times New Roman" w:hAnsi="Times New Roman" w:cs="Times New Roman"/>
              </w:rPr>
              <w:t>5-6 класс</w:t>
            </w:r>
          </w:p>
        </w:tc>
        <w:tc>
          <w:tcPr>
            <w:tcW w:w="1887" w:type="dxa"/>
          </w:tcPr>
          <w:p w14:paraId="4F03249A" w14:textId="77777777" w:rsidR="00A63EF3" w:rsidRPr="00312B06" w:rsidRDefault="00A63EF3" w:rsidP="00A63EF3">
            <w:pPr>
              <w:pStyle w:val="a4"/>
              <w:autoSpaceDE w:val="0"/>
              <w:spacing w:after="200"/>
              <w:rPr>
                <w:rFonts w:eastAsia="TimesNewRomanPSMT"/>
              </w:rPr>
            </w:pPr>
            <w:r w:rsidRPr="00312B06">
              <w:t>Крюкова Л.В.</w:t>
            </w:r>
          </w:p>
          <w:p w14:paraId="44CA1254" w14:textId="77777777" w:rsidR="00A63EF3" w:rsidRPr="00C71E73" w:rsidRDefault="00A63EF3" w:rsidP="00A63EF3">
            <w:pPr>
              <w:rPr>
                <w:rFonts w:ascii="Times New Roman" w:hAnsi="Times New Roman" w:cs="Times New Roman"/>
              </w:rPr>
            </w:pPr>
          </w:p>
        </w:tc>
        <w:tc>
          <w:tcPr>
            <w:tcW w:w="7341" w:type="dxa"/>
          </w:tcPr>
          <w:p w14:paraId="469FFDAA" w14:textId="77777777" w:rsidR="00A63EF3" w:rsidRPr="004C738C" w:rsidRDefault="00A63EF3" w:rsidP="00A63EF3">
            <w:pPr>
              <w:pStyle w:val="a5"/>
              <w:ind w:firstLine="567"/>
              <w:rPr>
                <w:rFonts w:ascii="Times New Roman" w:eastAsia="Times New Roman" w:hAnsi="Times New Roman" w:cs="Times New Roman"/>
                <w:lang w:eastAsia="ar-SA"/>
              </w:rPr>
            </w:pPr>
            <w:r w:rsidRPr="004C738C">
              <w:rPr>
                <w:rFonts w:ascii="Times New Roman" w:hAnsi="Times New Roman" w:cs="Times New Roman"/>
              </w:rPr>
              <w:t>Данный курс рассчитан на</w:t>
            </w:r>
            <w:r>
              <w:rPr>
                <w:rFonts w:ascii="Times New Roman" w:hAnsi="Times New Roman" w:cs="Times New Roman"/>
              </w:rPr>
              <w:t xml:space="preserve"> 1 год обучения (35 часов) в 5-х</w:t>
            </w:r>
            <w:r w:rsidRPr="004C738C">
              <w:rPr>
                <w:rFonts w:ascii="Times New Roman" w:hAnsi="Times New Roman" w:cs="Times New Roman"/>
              </w:rPr>
              <w:t xml:space="preserve"> классах. Программа может быть эффективно использована и в 6- х классах с любой степенью подготовленности, способствовать развитию познавательных интересов, мышления учащихся</w:t>
            </w:r>
          </w:p>
          <w:p w14:paraId="02D334CF" w14:textId="77777777" w:rsidR="00A63EF3" w:rsidRPr="004C738C" w:rsidRDefault="00A63EF3" w:rsidP="00A63EF3">
            <w:pPr>
              <w:pStyle w:val="a5"/>
              <w:ind w:firstLine="567"/>
              <w:rPr>
                <w:rFonts w:ascii="Times New Roman" w:hAnsi="Times New Roman" w:cs="Times New Roman"/>
              </w:rPr>
            </w:pPr>
            <w:r w:rsidRPr="004C738C">
              <w:rPr>
                <w:rFonts w:ascii="Times New Roman" w:hAnsi="Times New Roman" w:cs="Times New Roman"/>
              </w:rPr>
              <w:t>Курс «</w:t>
            </w:r>
            <w:r w:rsidRPr="004C738C">
              <w:rPr>
                <w:rStyle w:val="a9"/>
                <w:rFonts w:ascii="Times New Roman" w:eastAsia="Times New Roman" w:hAnsi="Times New Roman" w:cs="Times New Roman"/>
                <w:b w:val="0"/>
              </w:rPr>
              <w:t>«Гимнастика для ума»</w:t>
            </w:r>
            <w:r w:rsidRPr="004C738C">
              <w:rPr>
                <w:rFonts w:ascii="Times New Roman" w:hAnsi="Times New Roman" w:cs="Times New Roman"/>
              </w:rPr>
              <w:t>» направлен на формирование общекультурной компетентности, создание представлений о математике как науке, возникшей из потребностей человеческой практики и развивающейся у них. В базовом курсе математики истории возникновения чисел, их удивительным свойствам и их применениям уделено мало времени, представлена лишь математическая составляющая, а об общекультурном аспекте упоминается вскользь. Поэтому математика в нем подается как элемент общей культуры человечества.</w:t>
            </w:r>
          </w:p>
          <w:p w14:paraId="7B9D98B3" w14:textId="77777777" w:rsidR="00A63EF3" w:rsidRPr="004C738C" w:rsidRDefault="00A63EF3" w:rsidP="00A63EF3">
            <w:pPr>
              <w:pStyle w:val="a5"/>
              <w:ind w:firstLine="567"/>
              <w:rPr>
                <w:rFonts w:ascii="Times New Roman" w:hAnsi="Times New Roman" w:cs="Times New Roman"/>
              </w:rPr>
            </w:pPr>
            <w:r w:rsidRPr="004C738C">
              <w:rPr>
                <w:rFonts w:ascii="Times New Roman" w:hAnsi="Times New Roman" w:cs="Times New Roman"/>
              </w:rPr>
              <w:t xml:space="preserve">В программе приводится примерное распределение учебного времени. Курс построен таким образом, что учитель имеет возможность менять порядок тем, исключать некоторые из них в соответствии с интересами детей, добавлять новые фрагменты или заменять предложенные сюжеты другими. </w:t>
            </w:r>
          </w:p>
          <w:p w14:paraId="172DF14B" w14:textId="77777777" w:rsidR="00A63EF3" w:rsidRPr="004C738C" w:rsidRDefault="00A63EF3" w:rsidP="00A63EF3">
            <w:pPr>
              <w:ind w:firstLine="360"/>
              <w:rPr>
                <w:rFonts w:ascii="Times New Roman" w:hAnsi="Times New Roman" w:cs="Times New Roman"/>
              </w:rPr>
            </w:pPr>
          </w:p>
        </w:tc>
      </w:tr>
      <w:tr w:rsidR="00A63EF3" w:rsidRPr="00312B06" w14:paraId="499925ED" w14:textId="77777777" w:rsidTr="00BF14DF">
        <w:tc>
          <w:tcPr>
            <w:tcW w:w="482" w:type="dxa"/>
          </w:tcPr>
          <w:p w14:paraId="58DDF01E" w14:textId="4CB892BE" w:rsidR="00A63EF3" w:rsidRDefault="00A63EF3" w:rsidP="00A63EF3">
            <w:r>
              <w:rPr>
                <w:rFonts w:ascii="Times New Roman" w:hAnsi="Times New Roman" w:cs="Times New Roman"/>
              </w:rPr>
              <w:t>42</w:t>
            </w:r>
          </w:p>
        </w:tc>
        <w:tc>
          <w:tcPr>
            <w:tcW w:w="2944" w:type="dxa"/>
          </w:tcPr>
          <w:p w14:paraId="55519998" w14:textId="75E55087" w:rsidR="00A63EF3" w:rsidRDefault="00A63EF3" w:rsidP="00A63EF3">
            <w:r w:rsidRPr="00312B06">
              <w:rPr>
                <w:rFonts w:ascii="Times New Roman" w:hAnsi="Times New Roman" w:cs="Times New Roman"/>
              </w:rPr>
              <w:t>« Математика в цифрах»</w:t>
            </w:r>
          </w:p>
        </w:tc>
        <w:tc>
          <w:tcPr>
            <w:tcW w:w="1218" w:type="dxa"/>
          </w:tcPr>
          <w:p w14:paraId="367E4F3C" w14:textId="794F38CF" w:rsidR="00A63EF3" w:rsidRDefault="00A63EF3" w:rsidP="00A63EF3">
            <w:r w:rsidRPr="00312B06">
              <w:rPr>
                <w:rFonts w:ascii="Times New Roman" w:hAnsi="Times New Roman" w:cs="Times New Roman"/>
              </w:rPr>
              <w:t>1 год</w:t>
            </w:r>
          </w:p>
        </w:tc>
        <w:tc>
          <w:tcPr>
            <w:tcW w:w="1262" w:type="dxa"/>
            <w:gridSpan w:val="2"/>
          </w:tcPr>
          <w:p w14:paraId="26B283AB" w14:textId="6F436172" w:rsidR="00A63EF3" w:rsidRDefault="00A63EF3" w:rsidP="00A63EF3">
            <w:pPr>
              <w:rPr>
                <w:rFonts w:ascii="Times New Roman" w:hAnsi="Times New Roman" w:cs="Times New Roman"/>
              </w:rPr>
            </w:pPr>
            <w:r w:rsidRPr="00312B06">
              <w:rPr>
                <w:rFonts w:ascii="Times New Roman" w:hAnsi="Times New Roman" w:cs="Times New Roman"/>
              </w:rPr>
              <w:t>6</w:t>
            </w:r>
            <w:r>
              <w:rPr>
                <w:rFonts w:ascii="Times New Roman" w:hAnsi="Times New Roman" w:cs="Times New Roman"/>
              </w:rPr>
              <w:t xml:space="preserve"> - 8</w:t>
            </w:r>
            <w:r w:rsidRPr="00312B06">
              <w:rPr>
                <w:rFonts w:ascii="Times New Roman" w:hAnsi="Times New Roman" w:cs="Times New Roman"/>
              </w:rPr>
              <w:t xml:space="preserve"> класс</w:t>
            </w:r>
          </w:p>
        </w:tc>
        <w:tc>
          <w:tcPr>
            <w:tcW w:w="1887" w:type="dxa"/>
          </w:tcPr>
          <w:p w14:paraId="06FE432F" w14:textId="77777777" w:rsidR="00A63EF3" w:rsidRPr="00312B06" w:rsidRDefault="00A63EF3" w:rsidP="00A63EF3">
            <w:pPr>
              <w:rPr>
                <w:rFonts w:ascii="Times New Roman" w:eastAsia="TimesNewRomanPSMT" w:hAnsi="Times New Roman" w:cs="Times New Roman"/>
                <w:color w:val="000000"/>
              </w:rPr>
            </w:pPr>
            <w:r w:rsidRPr="00312B06">
              <w:rPr>
                <w:rFonts w:ascii="Times New Roman" w:eastAsia="TimesNewRomanPSMT" w:hAnsi="Times New Roman" w:cs="Times New Roman"/>
                <w:color w:val="000000"/>
              </w:rPr>
              <w:t>Харченко Л. В.</w:t>
            </w:r>
          </w:p>
          <w:p w14:paraId="29720CEA" w14:textId="77777777" w:rsidR="00A63EF3" w:rsidRPr="00C71E73" w:rsidRDefault="00A63EF3" w:rsidP="00A63EF3">
            <w:pPr>
              <w:rPr>
                <w:rFonts w:ascii="Times New Roman" w:hAnsi="Times New Roman" w:cs="Times New Roman"/>
              </w:rPr>
            </w:pPr>
          </w:p>
        </w:tc>
        <w:tc>
          <w:tcPr>
            <w:tcW w:w="7341" w:type="dxa"/>
          </w:tcPr>
          <w:p w14:paraId="636423C9" w14:textId="77777777" w:rsidR="00A63EF3" w:rsidRPr="004C738C" w:rsidRDefault="00A63EF3" w:rsidP="00A63EF3">
            <w:pPr>
              <w:pStyle w:val="a5"/>
              <w:ind w:firstLine="567"/>
              <w:rPr>
                <w:rFonts w:ascii="Times New Roman" w:hAnsi="Times New Roman" w:cs="Times New Roman"/>
              </w:rPr>
            </w:pPr>
            <w:r w:rsidRPr="004C738C">
              <w:rPr>
                <w:rFonts w:ascii="Times New Roman" w:hAnsi="Times New Roman" w:cs="Times New Roman"/>
              </w:rPr>
              <w:t>Программа рассчитана на 1 год обучения (35 часов), для учащихся  6-8  классов.</w:t>
            </w:r>
          </w:p>
          <w:p w14:paraId="13BDBB53" w14:textId="77777777" w:rsidR="00A63EF3" w:rsidRPr="004C738C" w:rsidRDefault="00A63EF3" w:rsidP="00A63EF3">
            <w:pPr>
              <w:pStyle w:val="a5"/>
              <w:ind w:firstLine="567"/>
              <w:rPr>
                <w:rFonts w:ascii="Times New Roman" w:hAnsi="Times New Roman" w:cs="Times New Roman"/>
              </w:rPr>
            </w:pPr>
            <w:r w:rsidRPr="004C738C">
              <w:rPr>
                <w:rFonts w:ascii="Times New Roman" w:hAnsi="Times New Roman" w:cs="Times New Roman"/>
              </w:rPr>
              <w:t xml:space="preserve">Для того что бы сделать процесс обучения увлекательным и интересным  могут помочь внеклассные занятия по математике в форме дополнительного образования. Программа курса строится как углубленное изучение вопросов, предусмотренных программой основного курса. </w:t>
            </w:r>
          </w:p>
          <w:p w14:paraId="17664607" w14:textId="70C828CE" w:rsidR="00A63EF3" w:rsidRPr="004C738C" w:rsidRDefault="00A63EF3" w:rsidP="00A63EF3">
            <w:pPr>
              <w:ind w:firstLine="360"/>
              <w:rPr>
                <w:rFonts w:ascii="Times New Roman" w:hAnsi="Times New Roman" w:cs="Times New Roman"/>
              </w:rPr>
            </w:pPr>
            <w:r w:rsidRPr="004C738C">
              <w:rPr>
                <w:rFonts w:ascii="Times New Roman" w:hAnsi="Times New Roman" w:cs="Times New Roman"/>
              </w:rPr>
              <w:t>Занятия содержат  много исторического материала и энциклопедических сведений о предмете. Задания с природоведческим и историческим сюжетом, позволяют ученикам увидеть неразрывную связь математики с окружающим миром, расширяют их кругозор, обогащают активный словарный запас. Одним из способов развития познавательных способностей учащихся является использование занимательного материала, дидактических игр. Получение новых знаний на  занятиях даёт возможность приблизить учащихся к реальной жизни, помогает больше узнать о математике как науке, о людях её создавших, обогащает детей социальными знаниями и умениями</w:t>
            </w:r>
          </w:p>
        </w:tc>
      </w:tr>
      <w:tr w:rsidR="00A63EF3" w:rsidRPr="00312B06" w14:paraId="43198F8F" w14:textId="77777777" w:rsidTr="00BF14DF">
        <w:tc>
          <w:tcPr>
            <w:tcW w:w="482" w:type="dxa"/>
          </w:tcPr>
          <w:p w14:paraId="03082B55" w14:textId="0B2B0F49" w:rsidR="00A63EF3" w:rsidRDefault="00A63EF3" w:rsidP="00A63EF3">
            <w:pPr>
              <w:rPr>
                <w:rFonts w:ascii="Times New Roman" w:hAnsi="Times New Roman" w:cs="Times New Roman"/>
              </w:rPr>
            </w:pPr>
            <w:r>
              <w:rPr>
                <w:rFonts w:ascii="Times New Roman" w:hAnsi="Times New Roman" w:cs="Times New Roman"/>
              </w:rPr>
              <w:t>43</w:t>
            </w:r>
          </w:p>
        </w:tc>
        <w:tc>
          <w:tcPr>
            <w:tcW w:w="2944" w:type="dxa"/>
          </w:tcPr>
          <w:p w14:paraId="6B732049" w14:textId="4B33815E" w:rsidR="00A63EF3" w:rsidRPr="00312B06" w:rsidRDefault="00A63EF3" w:rsidP="00A63EF3">
            <w:pPr>
              <w:rPr>
                <w:rFonts w:ascii="Times New Roman" w:hAnsi="Times New Roman" w:cs="Times New Roman"/>
              </w:rPr>
            </w:pPr>
            <w:r>
              <w:rPr>
                <w:rFonts w:ascii="Times New Roman" w:hAnsi="Times New Roman" w:cs="Times New Roman"/>
              </w:rPr>
              <w:t>«</w:t>
            </w:r>
            <w:r w:rsidRPr="00312B06">
              <w:rPr>
                <w:rFonts w:ascii="Times New Roman" w:hAnsi="Times New Roman" w:cs="Times New Roman"/>
              </w:rPr>
              <w:t>Ориентируемся в любой̆ ситуации »</w:t>
            </w:r>
          </w:p>
        </w:tc>
        <w:tc>
          <w:tcPr>
            <w:tcW w:w="1218" w:type="dxa"/>
          </w:tcPr>
          <w:p w14:paraId="3AAA8A81" w14:textId="72802CA9" w:rsidR="00A63EF3" w:rsidRPr="00312B06" w:rsidRDefault="00A63EF3" w:rsidP="00A63EF3">
            <w:pPr>
              <w:rPr>
                <w:rFonts w:ascii="Times New Roman" w:hAnsi="Times New Roman" w:cs="Times New Roman"/>
              </w:rPr>
            </w:pPr>
            <w:r w:rsidRPr="00312B06">
              <w:rPr>
                <w:rFonts w:ascii="Times New Roman" w:hAnsi="Times New Roman" w:cs="Times New Roman"/>
              </w:rPr>
              <w:t>1 год</w:t>
            </w:r>
          </w:p>
        </w:tc>
        <w:tc>
          <w:tcPr>
            <w:tcW w:w="1262" w:type="dxa"/>
            <w:gridSpan w:val="2"/>
          </w:tcPr>
          <w:p w14:paraId="3B905CB1" w14:textId="3A3E4FE6" w:rsidR="00A63EF3" w:rsidRPr="00312B06" w:rsidRDefault="00A63EF3" w:rsidP="00A63EF3">
            <w:pPr>
              <w:rPr>
                <w:rFonts w:ascii="Times New Roman" w:hAnsi="Times New Roman" w:cs="Times New Roman"/>
              </w:rPr>
            </w:pPr>
            <w:r>
              <w:rPr>
                <w:rFonts w:ascii="Times New Roman" w:hAnsi="Times New Roman" w:cs="Times New Roman"/>
              </w:rPr>
              <w:t>5 - 9</w:t>
            </w:r>
            <w:r w:rsidRPr="00312B06">
              <w:rPr>
                <w:rFonts w:ascii="Times New Roman" w:hAnsi="Times New Roman" w:cs="Times New Roman"/>
              </w:rPr>
              <w:t xml:space="preserve"> класс</w:t>
            </w:r>
          </w:p>
        </w:tc>
        <w:tc>
          <w:tcPr>
            <w:tcW w:w="1887" w:type="dxa"/>
          </w:tcPr>
          <w:p w14:paraId="2C40C65F" w14:textId="038BF1D1" w:rsidR="00A63EF3" w:rsidRPr="00312B06" w:rsidRDefault="00A63EF3" w:rsidP="00A63EF3">
            <w:pPr>
              <w:rPr>
                <w:rFonts w:ascii="Times New Roman" w:eastAsia="TimesNewRomanPSMT" w:hAnsi="Times New Roman" w:cs="Times New Roman"/>
                <w:color w:val="000000"/>
              </w:rPr>
            </w:pPr>
            <w:proofErr w:type="spellStart"/>
            <w:r w:rsidRPr="00312B06">
              <w:rPr>
                <w:rFonts w:ascii="Times New Roman" w:hAnsi="Times New Roman" w:cs="Times New Roman"/>
              </w:rPr>
              <w:t>Рукосуева</w:t>
            </w:r>
            <w:proofErr w:type="spellEnd"/>
            <w:r w:rsidRPr="00312B06">
              <w:rPr>
                <w:rFonts w:ascii="Times New Roman" w:hAnsi="Times New Roman" w:cs="Times New Roman"/>
              </w:rPr>
              <w:t xml:space="preserve"> А.В.</w:t>
            </w:r>
          </w:p>
        </w:tc>
        <w:tc>
          <w:tcPr>
            <w:tcW w:w="7341" w:type="dxa"/>
          </w:tcPr>
          <w:p w14:paraId="2AC88870" w14:textId="77777777" w:rsidR="00A63EF3" w:rsidRPr="004C738C" w:rsidRDefault="00A63EF3" w:rsidP="00A63EF3">
            <w:pPr>
              <w:pStyle w:val="a5"/>
              <w:rPr>
                <w:rFonts w:ascii="Times New Roman" w:hAnsi="Times New Roman" w:cs="Times New Roman"/>
                <w:b/>
                <w:color w:val="000000"/>
              </w:rPr>
            </w:pPr>
            <w:r w:rsidRPr="004C738C">
              <w:rPr>
                <w:rFonts w:ascii="Times New Roman" w:hAnsi="Times New Roman" w:cs="Times New Roman"/>
                <w:b/>
                <w:color w:val="000000"/>
              </w:rPr>
              <w:t xml:space="preserve">       </w:t>
            </w:r>
            <w:r w:rsidRPr="004C738C">
              <w:rPr>
                <w:rFonts w:ascii="Times New Roman" w:hAnsi="Times New Roman" w:cs="Times New Roman"/>
              </w:rPr>
              <w:t xml:space="preserve">Программа курса рассчитана на 1 год обучения (35 часов) для 5-9 классов. Основным способом взаимодействия с учениками является работа в i-классе, дистанционное общение в чате и </w:t>
            </w:r>
            <w:proofErr w:type="spellStart"/>
            <w:r w:rsidRPr="004C738C">
              <w:rPr>
                <w:rFonts w:ascii="Times New Roman" w:hAnsi="Times New Roman" w:cs="Times New Roman"/>
              </w:rPr>
              <w:t>скайпе</w:t>
            </w:r>
            <w:proofErr w:type="spellEnd"/>
            <w:r w:rsidRPr="004C738C">
              <w:rPr>
                <w:rFonts w:ascii="Times New Roman" w:hAnsi="Times New Roman" w:cs="Times New Roman"/>
              </w:rPr>
              <w:t xml:space="preserve">, очное общение при проведении консультаций и общешкольных мероприятий, а также индивидуальном посещение учащихся. </w:t>
            </w:r>
          </w:p>
          <w:p w14:paraId="4C06FCB5" w14:textId="6A26FC4A" w:rsidR="00A63EF3" w:rsidRPr="004C738C" w:rsidRDefault="00A63EF3" w:rsidP="00A63EF3">
            <w:pPr>
              <w:pStyle w:val="a5"/>
              <w:ind w:firstLine="567"/>
              <w:rPr>
                <w:rFonts w:ascii="Times New Roman" w:hAnsi="Times New Roman" w:cs="Times New Roman"/>
              </w:rPr>
            </w:pPr>
            <w:r w:rsidRPr="004C738C">
              <w:rPr>
                <w:rFonts w:ascii="Times New Roman" w:hAnsi="Times New Roman" w:cs="Times New Roman"/>
              </w:rPr>
              <w:t xml:space="preserve">Значительное место отведено изучению свойств карт, их языковых особенностей, выработке навыков анализа картографического языка, использованию этих знаний при оформлении домашних и классных заданий, создании своих собственных карт (рукописных или компьютерных). Для ознакомления учащихся с созданием первичных карт, что необходимо для обучения ориентированию в пространстве.  Разработка данного курса отражает социальный заказ на развитие </w:t>
            </w:r>
            <w:proofErr w:type="spellStart"/>
            <w:r w:rsidRPr="004C738C">
              <w:rPr>
                <w:rFonts w:ascii="Times New Roman" w:hAnsi="Times New Roman" w:cs="Times New Roman"/>
              </w:rPr>
              <w:t>предпрофильного</w:t>
            </w:r>
            <w:proofErr w:type="spellEnd"/>
            <w:r w:rsidRPr="004C738C">
              <w:rPr>
                <w:rFonts w:ascii="Times New Roman" w:hAnsi="Times New Roman" w:cs="Times New Roman"/>
              </w:rPr>
              <w:t xml:space="preserve"> образования учащихся в нашей стране. </w:t>
            </w:r>
          </w:p>
        </w:tc>
      </w:tr>
      <w:tr w:rsidR="00A63EF3" w:rsidRPr="00312B06" w14:paraId="4245EE6A" w14:textId="77777777" w:rsidTr="00BF14DF">
        <w:tc>
          <w:tcPr>
            <w:tcW w:w="482" w:type="dxa"/>
          </w:tcPr>
          <w:p w14:paraId="2EB88AE7" w14:textId="378367CA" w:rsidR="00A63EF3" w:rsidRDefault="00A63EF3" w:rsidP="00A63EF3">
            <w:pPr>
              <w:rPr>
                <w:rFonts w:ascii="Times New Roman" w:hAnsi="Times New Roman" w:cs="Times New Roman"/>
              </w:rPr>
            </w:pPr>
            <w:r>
              <w:rPr>
                <w:rFonts w:ascii="Times New Roman" w:hAnsi="Times New Roman" w:cs="Times New Roman"/>
              </w:rPr>
              <w:t>44</w:t>
            </w:r>
          </w:p>
        </w:tc>
        <w:tc>
          <w:tcPr>
            <w:tcW w:w="2944" w:type="dxa"/>
          </w:tcPr>
          <w:p w14:paraId="78B59782" w14:textId="534B9C1D" w:rsidR="00A63EF3" w:rsidRDefault="00A63EF3" w:rsidP="00A63EF3">
            <w:pPr>
              <w:rPr>
                <w:rFonts w:ascii="Times New Roman" w:hAnsi="Times New Roman" w:cs="Times New Roman"/>
              </w:rPr>
            </w:pPr>
            <w:r w:rsidRPr="00312B06">
              <w:rPr>
                <w:rFonts w:ascii="Times New Roman" w:hAnsi="Times New Roman" w:cs="Times New Roman"/>
              </w:rPr>
              <w:t>« Физика для всех»</w:t>
            </w:r>
          </w:p>
        </w:tc>
        <w:tc>
          <w:tcPr>
            <w:tcW w:w="1218" w:type="dxa"/>
          </w:tcPr>
          <w:p w14:paraId="69823D07" w14:textId="16B0E02D" w:rsidR="00A63EF3" w:rsidRPr="00312B06" w:rsidRDefault="00A63EF3" w:rsidP="00A63EF3">
            <w:pPr>
              <w:rPr>
                <w:rFonts w:ascii="Times New Roman" w:hAnsi="Times New Roman" w:cs="Times New Roman"/>
              </w:rPr>
            </w:pPr>
            <w:r w:rsidRPr="00312B06">
              <w:rPr>
                <w:rFonts w:ascii="Times New Roman" w:hAnsi="Times New Roman" w:cs="Times New Roman"/>
              </w:rPr>
              <w:t>1 год</w:t>
            </w:r>
          </w:p>
        </w:tc>
        <w:tc>
          <w:tcPr>
            <w:tcW w:w="1262" w:type="dxa"/>
            <w:gridSpan w:val="2"/>
          </w:tcPr>
          <w:p w14:paraId="446C1779" w14:textId="1A94D772" w:rsidR="00A63EF3" w:rsidRDefault="00A63EF3" w:rsidP="00A63EF3">
            <w:pPr>
              <w:rPr>
                <w:rFonts w:ascii="Times New Roman" w:hAnsi="Times New Roman" w:cs="Times New Roman"/>
              </w:rPr>
            </w:pPr>
            <w:r w:rsidRPr="00312B06">
              <w:rPr>
                <w:rFonts w:ascii="Times New Roman" w:hAnsi="Times New Roman" w:cs="Times New Roman"/>
              </w:rPr>
              <w:t>8</w:t>
            </w:r>
            <w:r>
              <w:rPr>
                <w:rFonts w:ascii="Times New Roman" w:hAnsi="Times New Roman" w:cs="Times New Roman"/>
              </w:rPr>
              <w:t xml:space="preserve"> - 9</w:t>
            </w:r>
            <w:r w:rsidRPr="00312B06">
              <w:rPr>
                <w:rFonts w:ascii="Times New Roman" w:hAnsi="Times New Roman" w:cs="Times New Roman"/>
              </w:rPr>
              <w:t xml:space="preserve"> класс</w:t>
            </w:r>
          </w:p>
        </w:tc>
        <w:tc>
          <w:tcPr>
            <w:tcW w:w="1887" w:type="dxa"/>
          </w:tcPr>
          <w:p w14:paraId="01CD664F" w14:textId="5B19F3A0" w:rsidR="00A63EF3" w:rsidRPr="00312B06" w:rsidRDefault="00A63EF3" w:rsidP="00A63EF3">
            <w:pPr>
              <w:rPr>
                <w:rFonts w:ascii="Times New Roman" w:hAnsi="Times New Roman" w:cs="Times New Roman"/>
              </w:rPr>
            </w:pPr>
            <w:r w:rsidRPr="00312B06">
              <w:rPr>
                <w:rFonts w:ascii="Times New Roman" w:eastAsia="Calibri" w:hAnsi="Times New Roman" w:cs="Times New Roman"/>
              </w:rPr>
              <w:t>Сазонова Н.А.</w:t>
            </w:r>
          </w:p>
        </w:tc>
        <w:tc>
          <w:tcPr>
            <w:tcW w:w="7341" w:type="dxa"/>
          </w:tcPr>
          <w:p w14:paraId="0DA41858" w14:textId="77777777" w:rsidR="00A63EF3" w:rsidRPr="004C738C" w:rsidRDefault="00A63EF3" w:rsidP="00A63EF3">
            <w:pPr>
              <w:pStyle w:val="a5"/>
              <w:rPr>
                <w:rFonts w:ascii="Times New Roman" w:hAnsi="Times New Roman" w:cs="Times New Roman"/>
              </w:rPr>
            </w:pPr>
            <w:r w:rsidRPr="004C738C">
              <w:rPr>
                <w:rFonts w:ascii="Times New Roman" w:hAnsi="Times New Roman" w:cs="Times New Roman"/>
              </w:rPr>
              <w:t xml:space="preserve">        Рабочая программа курса «Физика для всех» рассчитана на один год обучения (35 часов) для  учащихся   8 -9 классов, обладающих определенным багажом знаний, умений и навыков, полученных на уроках физики.</w:t>
            </w:r>
          </w:p>
          <w:p w14:paraId="6B46ABED" w14:textId="77777777" w:rsidR="00A63EF3" w:rsidRPr="004C738C" w:rsidRDefault="00A63EF3" w:rsidP="00A63EF3">
            <w:pPr>
              <w:pStyle w:val="a5"/>
              <w:rPr>
                <w:rFonts w:ascii="Times New Roman" w:hAnsi="Times New Roman" w:cs="Times New Roman"/>
              </w:rPr>
            </w:pPr>
            <w:r w:rsidRPr="004C738C">
              <w:rPr>
                <w:rFonts w:ascii="Times New Roman" w:hAnsi="Times New Roman" w:cs="Times New Roman"/>
              </w:rPr>
              <w:t xml:space="preserve">Изучение тем осуществляется  в двух режимах:  </w:t>
            </w:r>
            <w:r w:rsidRPr="004C738C">
              <w:rPr>
                <w:rFonts w:ascii="Times New Roman" w:hAnsi="Times New Roman" w:cs="Times New Roman"/>
                <w:lang w:val="en-US"/>
              </w:rPr>
              <w:t>on</w:t>
            </w:r>
            <w:r w:rsidRPr="004C738C">
              <w:rPr>
                <w:rFonts w:ascii="Times New Roman" w:hAnsi="Times New Roman" w:cs="Times New Roman"/>
              </w:rPr>
              <w:t>-</w:t>
            </w:r>
            <w:r w:rsidRPr="004C738C">
              <w:rPr>
                <w:rFonts w:ascii="Times New Roman" w:hAnsi="Times New Roman" w:cs="Times New Roman"/>
                <w:lang w:val="en-US"/>
              </w:rPr>
              <w:t>line</w:t>
            </w:r>
            <w:r w:rsidRPr="004C738C">
              <w:rPr>
                <w:rFonts w:ascii="Times New Roman" w:hAnsi="Times New Roman" w:cs="Times New Roman"/>
              </w:rPr>
              <w:t xml:space="preserve"> и самостоятельно.</w:t>
            </w:r>
          </w:p>
          <w:p w14:paraId="113E99A3" w14:textId="77777777" w:rsidR="00A63EF3" w:rsidRPr="004C738C" w:rsidRDefault="00A63EF3" w:rsidP="00A63EF3">
            <w:pPr>
              <w:pStyle w:val="a5"/>
              <w:rPr>
                <w:rFonts w:ascii="Times New Roman" w:hAnsi="Times New Roman" w:cs="Times New Roman"/>
              </w:rPr>
            </w:pPr>
            <w:r w:rsidRPr="004C738C">
              <w:rPr>
                <w:rFonts w:ascii="Times New Roman" w:hAnsi="Times New Roman" w:cs="Times New Roman"/>
              </w:rPr>
              <w:t>Предусмотрено проведение дистанционных практических работ.</w:t>
            </w:r>
          </w:p>
          <w:p w14:paraId="2998C37B" w14:textId="77777777" w:rsidR="00A63EF3" w:rsidRPr="004C738C" w:rsidRDefault="00A63EF3" w:rsidP="00A63EF3">
            <w:pPr>
              <w:pStyle w:val="a5"/>
              <w:rPr>
                <w:rFonts w:ascii="Times New Roman" w:hAnsi="Times New Roman" w:cs="Times New Roman"/>
                <w:b/>
              </w:rPr>
            </w:pPr>
            <w:r w:rsidRPr="004C738C">
              <w:rPr>
                <w:rFonts w:ascii="Times New Roman" w:hAnsi="Times New Roman" w:cs="Times New Roman"/>
                <w:bCs/>
              </w:rPr>
              <w:t>Демонстрации проводятся на основе использования Интернет-ресурсов.</w:t>
            </w:r>
          </w:p>
          <w:p w14:paraId="3FDAA703" w14:textId="6490012D" w:rsidR="00A63EF3" w:rsidRPr="004C738C" w:rsidRDefault="00A63EF3" w:rsidP="00A63EF3">
            <w:pPr>
              <w:pStyle w:val="a5"/>
              <w:rPr>
                <w:rFonts w:ascii="Times New Roman" w:hAnsi="Times New Roman" w:cs="Times New Roman"/>
                <w:b/>
                <w:color w:val="000000"/>
              </w:rPr>
            </w:pPr>
            <w:r w:rsidRPr="004C738C">
              <w:rPr>
                <w:rFonts w:ascii="Times New Roman" w:hAnsi="Times New Roman" w:cs="Times New Roman"/>
              </w:rPr>
              <w:t>Ребята, которые занимаются по курсу «Физика для всех», имеют возможность выступления на школьных и городских олимпиадах, НПК и других мероприятиях разного уровня.</w:t>
            </w:r>
          </w:p>
        </w:tc>
      </w:tr>
      <w:tr w:rsidR="00A63EF3" w:rsidRPr="00312B06" w14:paraId="712E70C6" w14:textId="77777777" w:rsidTr="00BF14DF">
        <w:tc>
          <w:tcPr>
            <w:tcW w:w="482" w:type="dxa"/>
          </w:tcPr>
          <w:p w14:paraId="0CFBDF6B" w14:textId="5079D66F" w:rsidR="00A63EF3" w:rsidRDefault="00A63EF3" w:rsidP="00A63EF3">
            <w:pPr>
              <w:rPr>
                <w:rFonts w:ascii="Times New Roman" w:hAnsi="Times New Roman" w:cs="Times New Roman"/>
              </w:rPr>
            </w:pPr>
            <w:r>
              <w:rPr>
                <w:rFonts w:ascii="Times New Roman" w:hAnsi="Times New Roman" w:cs="Times New Roman"/>
              </w:rPr>
              <w:t>45</w:t>
            </w:r>
          </w:p>
        </w:tc>
        <w:tc>
          <w:tcPr>
            <w:tcW w:w="2944" w:type="dxa"/>
          </w:tcPr>
          <w:p w14:paraId="35B6BBE7" w14:textId="75D470FC" w:rsidR="00A63EF3" w:rsidRPr="00312B06" w:rsidRDefault="00A63EF3" w:rsidP="00A63EF3">
            <w:pPr>
              <w:rPr>
                <w:rFonts w:ascii="Times New Roman" w:hAnsi="Times New Roman" w:cs="Times New Roman"/>
              </w:rPr>
            </w:pPr>
            <w:r w:rsidRPr="00312B06">
              <w:rPr>
                <w:rFonts w:ascii="Times New Roman" w:hAnsi="Times New Roman" w:cs="Times New Roman"/>
              </w:rPr>
              <w:t>«Математика для любознательных»</w:t>
            </w:r>
          </w:p>
        </w:tc>
        <w:tc>
          <w:tcPr>
            <w:tcW w:w="1218" w:type="dxa"/>
          </w:tcPr>
          <w:p w14:paraId="3E5350F4" w14:textId="71FF6E80" w:rsidR="00A63EF3" w:rsidRPr="00312B06" w:rsidRDefault="00A63EF3" w:rsidP="00A63EF3">
            <w:pPr>
              <w:rPr>
                <w:rFonts w:ascii="Times New Roman" w:hAnsi="Times New Roman" w:cs="Times New Roman"/>
              </w:rPr>
            </w:pPr>
            <w:r w:rsidRPr="00312B06">
              <w:rPr>
                <w:rFonts w:ascii="Times New Roman" w:hAnsi="Times New Roman" w:cs="Times New Roman"/>
              </w:rPr>
              <w:t>4 года</w:t>
            </w:r>
          </w:p>
        </w:tc>
        <w:tc>
          <w:tcPr>
            <w:tcW w:w="1262" w:type="dxa"/>
            <w:gridSpan w:val="2"/>
          </w:tcPr>
          <w:p w14:paraId="1D5577C9" w14:textId="6F3F278C" w:rsidR="00A63EF3" w:rsidRPr="00312B06" w:rsidRDefault="00A63EF3" w:rsidP="00A63EF3">
            <w:pPr>
              <w:rPr>
                <w:rFonts w:ascii="Times New Roman" w:hAnsi="Times New Roman" w:cs="Times New Roman"/>
              </w:rPr>
            </w:pPr>
            <w:r w:rsidRPr="00312B06">
              <w:rPr>
                <w:rFonts w:ascii="Times New Roman" w:hAnsi="Times New Roman" w:cs="Times New Roman"/>
              </w:rPr>
              <w:t>1-4 класс</w:t>
            </w:r>
          </w:p>
        </w:tc>
        <w:tc>
          <w:tcPr>
            <w:tcW w:w="1887" w:type="dxa"/>
          </w:tcPr>
          <w:p w14:paraId="72E11702" w14:textId="64DD1A39" w:rsidR="00A63EF3" w:rsidRPr="00312B06" w:rsidRDefault="00A63EF3" w:rsidP="00A63EF3">
            <w:pPr>
              <w:rPr>
                <w:rFonts w:ascii="Times New Roman" w:eastAsia="Calibri" w:hAnsi="Times New Roman" w:cs="Times New Roman"/>
              </w:rPr>
            </w:pPr>
            <w:proofErr w:type="spellStart"/>
            <w:r w:rsidRPr="00312B06">
              <w:rPr>
                <w:rFonts w:ascii="Times New Roman" w:hAnsi="Times New Roman" w:cs="Times New Roman"/>
              </w:rPr>
              <w:t>Потылицина</w:t>
            </w:r>
            <w:proofErr w:type="spellEnd"/>
            <w:r w:rsidRPr="00312B06">
              <w:rPr>
                <w:rFonts w:ascii="Times New Roman" w:hAnsi="Times New Roman" w:cs="Times New Roman"/>
              </w:rPr>
              <w:t xml:space="preserve"> Е.В.</w:t>
            </w:r>
          </w:p>
        </w:tc>
        <w:tc>
          <w:tcPr>
            <w:tcW w:w="7341" w:type="dxa"/>
          </w:tcPr>
          <w:p w14:paraId="1143D9FF" w14:textId="77777777" w:rsidR="00A63EF3" w:rsidRPr="004C738C" w:rsidRDefault="00A63EF3" w:rsidP="00A63EF3">
            <w:pPr>
              <w:pStyle w:val="a5"/>
              <w:ind w:firstLine="567"/>
              <w:rPr>
                <w:rFonts w:ascii="Times New Roman" w:hAnsi="Times New Roman" w:cs="Times New Roman"/>
              </w:rPr>
            </w:pPr>
            <w:r w:rsidRPr="004C738C">
              <w:rPr>
                <w:rFonts w:ascii="Times New Roman" w:hAnsi="Times New Roman" w:cs="Times New Roman"/>
              </w:rPr>
              <w:t xml:space="preserve">Программа курса "Математика для любознательных" рассчитана на 4 года обучения (139 часов) для учащихся 1 - 4 классов. Предлагается изучение данного курса 1 час в неделю, всего 35 часов в течение года. Программа включает 5 разделов. </w:t>
            </w:r>
          </w:p>
          <w:p w14:paraId="730EC494" w14:textId="77777777" w:rsidR="00A63EF3" w:rsidRPr="004C738C" w:rsidRDefault="00A63EF3" w:rsidP="00A63EF3">
            <w:pPr>
              <w:pStyle w:val="a5"/>
              <w:ind w:firstLine="567"/>
              <w:rPr>
                <w:rFonts w:ascii="Times New Roman" w:hAnsi="Times New Roman" w:cs="Times New Roman"/>
              </w:rPr>
            </w:pPr>
            <w:r w:rsidRPr="004C738C">
              <w:rPr>
                <w:rFonts w:ascii="Times New Roman" w:hAnsi="Times New Roman" w:cs="Times New Roman"/>
              </w:rPr>
              <w:t xml:space="preserve">Раздел программы "Общие понятия"  (16 часов) направлен на развитие логического мышления учащихся и формирование важнейших </w:t>
            </w:r>
            <w:proofErr w:type="spellStart"/>
            <w:r w:rsidRPr="004C738C">
              <w:rPr>
                <w:rFonts w:ascii="Times New Roman" w:hAnsi="Times New Roman" w:cs="Times New Roman"/>
              </w:rPr>
              <w:t>общеучебных</w:t>
            </w:r>
            <w:proofErr w:type="spellEnd"/>
            <w:r w:rsidRPr="004C738C">
              <w:rPr>
                <w:rFonts w:ascii="Times New Roman" w:hAnsi="Times New Roman" w:cs="Times New Roman"/>
              </w:rPr>
              <w:t xml:space="preserve"> навыков, необходимых для успешной учебы по математике и другим предметам.</w:t>
            </w:r>
          </w:p>
          <w:p w14:paraId="189863C5" w14:textId="77777777" w:rsidR="00A63EF3" w:rsidRPr="004C738C" w:rsidRDefault="00A63EF3" w:rsidP="00A63EF3">
            <w:pPr>
              <w:pStyle w:val="a5"/>
              <w:ind w:firstLine="567"/>
              <w:rPr>
                <w:rFonts w:ascii="Times New Roman" w:hAnsi="Times New Roman" w:cs="Times New Roman"/>
              </w:rPr>
            </w:pPr>
            <w:r w:rsidRPr="004C738C">
              <w:rPr>
                <w:rFonts w:ascii="Times New Roman" w:hAnsi="Times New Roman" w:cs="Times New Roman"/>
              </w:rPr>
              <w:t>Раздел программы "Элементы истории математики" (26 часов) расширяет и углубляет знания программного материала, знакомит учащихся с некоторыми общими идеями современной математики, раскрывает приложения математики в практике.</w:t>
            </w:r>
          </w:p>
          <w:p w14:paraId="293835BD" w14:textId="77777777" w:rsidR="00A63EF3" w:rsidRPr="004C738C" w:rsidRDefault="00A63EF3" w:rsidP="00A63EF3">
            <w:pPr>
              <w:pStyle w:val="a5"/>
              <w:ind w:firstLine="567"/>
              <w:rPr>
                <w:rFonts w:ascii="Times New Roman" w:hAnsi="Times New Roman" w:cs="Times New Roman"/>
              </w:rPr>
            </w:pPr>
            <w:r w:rsidRPr="004C738C">
              <w:rPr>
                <w:rFonts w:ascii="Times New Roman" w:hAnsi="Times New Roman" w:cs="Times New Roman"/>
              </w:rPr>
              <w:t>Раздел программы "Числа и операции над ними" (38 часов) составляет ядро математического образования младших школьников: формирование навыков выполнения арифметических действий и применение этих навыков для решения практических задач.</w:t>
            </w:r>
          </w:p>
          <w:p w14:paraId="6C725DD6" w14:textId="77777777" w:rsidR="00A63EF3" w:rsidRPr="004C738C" w:rsidRDefault="00A63EF3" w:rsidP="00A63EF3">
            <w:pPr>
              <w:pStyle w:val="a5"/>
              <w:ind w:firstLine="567"/>
              <w:rPr>
                <w:rFonts w:ascii="Times New Roman" w:hAnsi="Times New Roman" w:cs="Times New Roman"/>
              </w:rPr>
            </w:pPr>
            <w:r w:rsidRPr="004C738C">
              <w:rPr>
                <w:rFonts w:ascii="Times New Roman" w:hAnsi="Times New Roman" w:cs="Times New Roman"/>
              </w:rPr>
              <w:t>Раздел программы "Занимательность" (34 часа)  состоит из разнотипных упражнений "занимательного" характера, опирающихся на догадку и непосредственные физические действия (эксперимент) иногда на несложные расчеты в пределах арифметики целых чисел и дробных чисел.</w:t>
            </w:r>
          </w:p>
          <w:p w14:paraId="403CA262" w14:textId="7A86D433" w:rsidR="00A63EF3" w:rsidRPr="004C738C" w:rsidRDefault="00A63EF3" w:rsidP="00A63EF3">
            <w:pPr>
              <w:pStyle w:val="a5"/>
              <w:rPr>
                <w:rFonts w:ascii="Times New Roman" w:hAnsi="Times New Roman" w:cs="Times New Roman"/>
              </w:rPr>
            </w:pPr>
            <w:r w:rsidRPr="004C738C">
              <w:rPr>
                <w:rFonts w:ascii="Times New Roman" w:hAnsi="Times New Roman" w:cs="Times New Roman"/>
              </w:rPr>
              <w:t>Раздел программы "Геометрические фигуры и величины" (26 часов)  направлен на изучение величин и для развития пространственных представлений учащихся. На занятиях рассматривается процесс формирования элементарных геометрических представлений у младших школьников, подобрана система упражнений и задач развивающего характера, позволяющая формировать пространственные представления детей.</w:t>
            </w:r>
          </w:p>
        </w:tc>
      </w:tr>
      <w:tr w:rsidR="00A63EF3" w:rsidRPr="00312B06" w14:paraId="6442D8B7" w14:textId="77777777" w:rsidTr="00BF14DF">
        <w:tc>
          <w:tcPr>
            <w:tcW w:w="482" w:type="dxa"/>
          </w:tcPr>
          <w:p w14:paraId="5472E709" w14:textId="21AA3100" w:rsidR="00A63EF3" w:rsidRDefault="00A63EF3" w:rsidP="00A63EF3">
            <w:pPr>
              <w:rPr>
                <w:rFonts w:ascii="Times New Roman" w:hAnsi="Times New Roman" w:cs="Times New Roman"/>
              </w:rPr>
            </w:pPr>
            <w:r>
              <w:rPr>
                <w:rFonts w:ascii="Times New Roman" w:hAnsi="Times New Roman" w:cs="Times New Roman"/>
              </w:rPr>
              <w:t>46</w:t>
            </w:r>
          </w:p>
        </w:tc>
        <w:tc>
          <w:tcPr>
            <w:tcW w:w="2944" w:type="dxa"/>
          </w:tcPr>
          <w:p w14:paraId="57162E4B" w14:textId="209D29E6" w:rsidR="00A63EF3" w:rsidRPr="00312B06" w:rsidRDefault="00A63EF3" w:rsidP="00A63EF3">
            <w:pPr>
              <w:rPr>
                <w:rFonts w:ascii="Times New Roman" w:hAnsi="Times New Roman" w:cs="Times New Roman"/>
              </w:rPr>
            </w:pPr>
            <w:r>
              <w:rPr>
                <w:rFonts w:ascii="Times New Roman" w:hAnsi="Times New Roman" w:cs="Times New Roman"/>
              </w:rPr>
              <w:t xml:space="preserve">« </w:t>
            </w:r>
            <w:r w:rsidRPr="00312B06">
              <w:rPr>
                <w:rFonts w:ascii="Times New Roman" w:hAnsi="Times New Roman" w:cs="Times New Roman"/>
              </w:rPr>
              <w:t>За страницами учебника математики</w:t>
            </w:r>
            <w:r>
              <w:rPr>
                <w:rFonts w:ascii="Times New Roman" w:hAnsi="Times New Roman" w:cs="Times New Roman"/>
              </w:rPr>
              <w:t>»</w:t>
            </w:r>
          </w:p>
        </w:tc>
        <w:tc>
          <w:tcPr>
            <w:tcW w:w="1218" w:type="dxa"/>
          </w:tcPr>
          <w:p w14:paraId="08FACDEA" w14:textId="485D1B32" w:rsidR="00A63EF3" w:rsidRPr="00312B06" w:rsidRDefault="00A63EF3" w:rsidP="00A63EF3">
            <w:pPr>
              <w:rPr>
                <w:rFonts w:ascii="Times New Roman" w:hAnsi="Times New Roman" w:cs="Times New Roman"/>
              </w:rPr>
            </w:pPr>
            <w:r w:rsidRPr="00312B06">
              <w:rPr>
                <w:rFonts w:ascii="Times New Roman" w:hAnsi="Times New Roman" w:cs="Times New Roman"/>
              </w:rPr>
              <w:t>1 год</w:t>
            </w:r>
          </w:p>
        </w:tc>
        <w:tc>
          <w:tcPr>
            <w:tcW w:w="1262" w:type="dxa"/>
            <w:gridSpan w:val="2"/>
          </w:tcPr>
          <w:p w14:paraId="18BA353F" w14:textId="36E9214F" w:rsidR="00A63EF3" w:rsidRPr="00312B06" w:rsidRDefault="00A63EF3" w:rsidP="00A63EF3">
            <w:pPr>
              <w:rPr>
                <w:rFonts w:ascii="Times New Roman" w:hAnsi="Times New Roman" w:cs="Times New Roman"/>
              </w:rPr>
            </w:pPr>
            <w:r>
              <w:rPr>
                <w:rFonts w:ascii="Times New Roman" w:hAnsi="Times New Roman" w:cs="Times New Roman"/>
              </w:rPr>
              <w:t xml:space="preserve">7 и </w:t>
            </w:r>
            <w:r w:rsidRPr="00312B06">
              <w:rPr>
                <w:rFonts w:ascii="Times New Roman" w:hAnsi="Times New Roman" w:cs="Times New Roman"/>
              </w:rPr>
              <w:t>9 класс</w:t>
            </w:r>
          </w:p>
        </w:tc>
        <w:tc>
          <w:tcPr>
            <w:tcW w:w="1887" w:type="dxa"/>
          </w:tcPr>
          <w:p w14:paraId="3A995DF2" w14:textId="28AFACDE" w:rsidR="00A63EF3" w:rsidRPr="00312B06" w:rsidRDefault="00A63EF3" w:rsidP="00A63EF3">
            <w:pPr>
              <w:rPr>
                <w:rFonts w:ascii="Times New Roman" w:hAnsi="Times New Roman" w:cs="Times New Roman"/>
              </w:rPr>
            </w:pPr>
            <w:r w:rsidRPr="00312B06">
              <w:rPr>
                <w:rFonts w:ascii="Times New Roman" w:hAnsi="Times New Roman" w:cs="Times New Roman"/>
                <w:color w:val="000000"/>
              </w:rPr>
              <w:t>Козлова Л. А.</w:t>
            </w:r>
          </w:p>
        </w:tc>
        <w:tc>
          <w:tcPr>
            <w:tcW w:w="7341" w:type="dxa"/>
          </w:tcPr>
          <w:p w14:paraId="768779F7" w14:textId="77777777" w:rsidR="00A63EF3" w:rsidRPr="004C738C" w:rsidRDefault="00A63EF3" w:rsidP="00A63EF3">
            <w:pPr>
              <w:ind w:firstLine="425"/>
              <w:jc w:val="both"/>
              <w:rPr>
                <w:rFonts w:ascii="Times New Roman" w:hAnsi="Times New Roman" w:cs="Times New Roman"/>
              </w:rPr>
            </w:pPr>
            <w:r w:rsidRPr="004C738C">
              <w:rPr>
                <w:rFonts w:ascii="Times New Roman" w:hAnsi="Times New Roman" w:cs="Times New Roman"/>
              </w:rPr>
              <w:t>Данный курс имеет целью углубление программных вопросов, изучение вопросов, примыкающих к программным, и изучение некоторых дополнительных вопросов, важных с образовательной точки зрения и раскрывающих приложения математики. Значительная часть времени выделяется на решение задач по обязательной программе.</w:t>
            </w:r>
          </w:p>
          <w:p w14:paraId="465EF736" w14:textId="77777777" w:rsidR="00A63EF3" w:rsidRPr="004C738C" w:rsidRDefault="00A63EF3" w:rsidP="00A63EF3">
            <w:pPr>
              <w:ind w:firstLine="425"/>
              <w:jc w:val="both"/>
              <w:rPr>
                <w:rFonts w:ascii="Times New Roman" w:hAnsi="Times New Roman" w:cs="Times New Roman"/>
              </w:rPr>
            </w:pPr>
            <w:r w:rsidRPr="004C738C">
              <w:rPr>
                <w:rFonts w:ascii="Times New Roman" w:hAnsi="Times New Roman" w:cs="Times New Roman"/>
              </w:rPr>
              <w:t xml:space="preserve">Материал данного курса будет способствовать формированию функциональной грамотности — умению воспринимать и анализировать информацию. Программа учебного курса затрагивает различные стороны нашей жизни, а также тесно связана с другими учебными предметами. </w:t>
            </w:r>
          </w:p>
          <w:p w14:paraId="443E9D78" w14:textId="77777777" w:rsidR="00A63EF3" w:rsidRPr="004C738C" w:rsidRDefault="00A63EF3" w:rsidP="00A63EF3">
            <w:pPr>
              <w:ind w:firstLine="425"/>
              <w:jc w:val="both"/>
              <w:rPr>
                <w:rFonts w:ascii="Times New Roman" w:hAnsi="Times New Roman" w:cs="Times New Roman"/>
              </w:rPr>
            </w:pPr>
            <w:r w:rsidRPr="004C738C">
              <w:rPr>
                <w:rFonts w:ascii="Times New Roman" w:hAnsi="Times New Roman" w:cs="Times New Roman"/>
              </w:rPr>
              <w:t>В соответствии с выбранной методикой изучения курса учитель может выбирать учебные пособия и дидактическую литературу из списка литературных источников, отдавая предпочтение каким-либо или определенным образом объединяя несколько источников.</w:t>
            </w:r>
          </w:p>
          <w:p w14:paraId="28B5DF43" w14:textId="312BF00B" w:rsidR="00A63EF3" w:rsidRPr="004C738C" w:rsidRDefault="00A63EF3" w:rsidP="00A63EF3">
            <w:pPr>
              <w:pStyle w:val="a5"/>
              <w:ind w:firstLine="567"/>
              <w:rPr>
                <w:rFonts w:ascii="Times New Roman" w:hAnsi="Times New Roman" w:cs="Times New Roman"/>
              </w:rPr>
            </w:pPr>
            <w:r w:rsidRPr="004C738C">
              <w:rPr>
                <w:rFonts w:ascii="Times New Roman" w:hAnsi="Times New Roman" w:cs="Times New Roman"/>
              </w:rPr>
              <w:t>Данная программа направлена не только на расширение знаний учащихся в области математики, но и предусматривает возможность компенсации типичных пробелов в подготовке школьников и недостатков в их математическом развитии.</w:t>
            </w:r>
          </w:p>
        </w:tc>
      </w:tr>
      <w:tr w:rsidR="00A63EF3" w:rsidRPr="00312B06" w14:paraId="5CCAB555" w14:textId="77777777" w:rsidTr="00BF14DF">
        <w:tc>
          <w:tcPr>
            <w:tcW w:w="482" w:type="dxa"/>
          </w:tcPr>
          <w:p w14:paraId="16F2F806" w14:textId="7931EAEA" w:rsidR="00A63EF3" w:rsidRDefault="00A63EF3" w:rsidP="00A63EF3">
            <w:pPr>
              <w:rPr>
                <w:rFonts w:ascii="Times New Roman" w:hAnsi="Times New Roman" w:cs="Times New Roman"/>
              </w:rPr>
            </w:pPr>
            <w:r>
              <w:rPr>
                <w:rFonts w:ascii="Times New Roman" w:hAnsi="Times New Roman" w:cs="Times New Roman"/>
              </w:rPr>
              <w:t>47</w:t>
            </w:r>
          </w:p>
        </w:tc>
        <w:tc>
          <w:tcPr>
            <w:tcW w:w="2944" w:type="dxa"/>
          </w:tcPr>
          <w:p w14:paraId="0221B961" w14:textId="2259EB6C" w:rsidR="00A63EF3" w:rsidRPr="00312B06" w:rsidRDefault="00A63EF3" w:rsidP="00A63EF3">
            <w:pPr>
              <w:rPr>
                <w:rFonts w:ascii="Times New Roman" w:hAnsi="Times New Roman" w:cs="Times New Roman"/>
              </w:rPr>
            </w:pPr>
            <w:r w:rsidRPr="00312B06">
              <w:rPr>
                <w:rFonts w:ascii="Times New Roman" w:hAnsi="Times New Roman" w:cs="Times New Roman"/>
              </w:rPr>
              <w:t>« Цифровое фото»</w:t>
            </w:r>
          </w:p>
        </w:tc>
        <w:tc>
          <w:tcPr>
            <w:tcW w:w="1218" w:type="dxa"/>
          </w:tcPr>
          <w:p w14:paraId="62D15E61" w14:textId="6EA94408" w:rsidR="00A63EF3" w:rsidRPr="00312B06" w:rsidRDefault="00A63EF3" w:rsidP="00A63EF3">
            <w:pPr>
              <w:rPr>
                <w:rFonts w:ascii="Times New Roman" w:hAnsi="Times New Roman" w:cs="Times New Roman"/>
              </w:rPr>
            </w:pPr>
            <w:r>
              <w:rPr>
                <w:rFonts w:ascii="Times New Roman" w:hAnsi="Times New Roman" w:cs="Times New Roman"/>
              </w:rPr>
              <w:t>2</w:t>
            </w:r>
            <w:r w:rsidRPr="00312B06">
              <w:rPr>
                <w:rFonts w:ascii="Times New Roman" w:hAnsi="Times New Roman" w:cs="Times New Roman"/>
              </w:rPr>
              <w:t xml:space="preserve"> год</w:t>
            </w:r>
            <w:r>
              <w:rPr>
                <w:rFonts w:ascii="Times New Roman" w:hAnsi="Times New Roman" w:cs="Times New Roman"/>
              </w:rPr>
              <w:t>а</w:t>
            </w:r>
          </w:p>
        </w:tc>
        <w:tc>
          <w:tcPr>
            <w:tcW w:w="1262" w:type="dxa"/>
            <w:gridSpan w:val="2"/>
          </w:tcPr>
          <w:p w14:paraId="151EAC86" w14:textId="6EA3D0C7" w:rsidR="00A63EF3" w:rsidRPr="00312B06" w:rsidRDefault="00A63EF3" w:rsidP="00A63EF3">
            <w:pPr>
              <w:rPr>
                <w:rFonts w:ascii="Times New Roman" w:hAnsi="Times New Roman" w:cs="Times New Roman"/>
              </w:rPr>
            </w:pPr>
            <w:r>
              <w:rPr>
                <w:rFonts w:ascii="Times New Roman" w:hAnsi="Times New Roman" w:cs="Times New Roman"/>
              </w:rPr>
              <w:t>5</w:t>
            </w:r>
            <w:r w:rsidRPr="00312B06">
              <w:rPr>
                <w:rFonts w:ascii="Times New Roman" w:hAnsi="Times New Roman" w:cs="Times New Roman"/>
              </w:rPr>
              <w:t>-11 класс</w:t>
            </w:r>
          </w:p>
        </w:tc>
        <w:tc>
          <w:tcPr>
            <w:tcW w:w="1887" w:type="dxa"/>
          </w:tcPr>
          <w:p w14:paraId="54CD4FC5" w14:textId="1D8D5576" w:rsidR="00A63EF3" w:rsidRPr="00312B06" w:rsidRDefault="00A63EF3" w:rsidP="00A63EF3">
            <w:pPr>
              <w:rPr>
                <w:rFonts w:ascii="Times New Roman" w:hAnsi="Times New Roman" w:cs="Times New Roman"/>
              </w:rPr>
            </w:pPr>
            <w:proofErr w:type="spellStart"/>
            <w:r w:rsidRPr="00312B06">
              <w:rPr>
                <w:rFonts w:ascii="Times New Roman" w:hAnsi="Times New Roman" w:cs="Times New Roman"/>
              </w:rPr>
              <w:t>Бекиш</w:t>
            </w:r>
            <w:proofErr w:type="spellEnd"/>
            <w:r w:rsidRPr="00312B06">
              <w:rPr>
                <w:rFonts w:ascii="Times New Roman" w:hAnsi="Times New Roman" w:cs="Times New Roman"/>
              </w:rPr>
              <w:t xml:space="preserve"> А.С.</w:t>
            </w:r>
          </w:p>
        </w:tc>
        <w:tc>
          <w:tcPr>
            <w:tcW w:w="7341" w:type="dxa"/>
          </w:tcPr>
          <w:p w14:paraId="52144A63" w14:textId="77777777" w:rsidR="00A63EF3" w:rsidRPr="004C738C" w:rsidRDefault="00A63EF3" w:rsidP="00A63EF3">
            <w:pPr>
              <w:ind w:firstLine="426"/>
              <w:jc w:val="both"/>
              <w:rPr>
                <w:rFonts w:ascii="Times New Roman" w:hAnsi="Times New Roman" w:cs="Times New Roman"/>
                <w:lang w:val="en-US"/>
              </w:rPr>
            </w:pPr>
            <w:r w:rsidRPr="004C738C">
              <w:rPr>
                <w:rFonts w:ascii="Times New Roman" w:hAnsi="Times New Roman" w:cs="Times New Roman"/>
              </w:rPr>
              <w:t>Курс «Цифровая ф</w:t>
            </w:r>
            <w:r>
              <w:rPr>
                <w:rFonts w:ascii="Times New Roman" w:hAnsi="Times New Roman" w:cs="Times New Roman"/>
              </w:rPr>
              <w:t>отография» - курс для учащихся 5</w:t>
            </w:r>
            <w:r w:rsidRPr="004C738C">
              <w:rPr>
                <w:rFonts w:ascii="Times New Roman" w:hAnsi="Times New Roman" w:cs="Times New Roman"/>
              </w:rPr>
              <w:t xml:space="preserve">-11 классов. Основными направлениями курса являются развитие эстетического вкуса, творческого мышления, гибкости в восприятии мира, умения абстрагировать формы предметов, самостоятельно ставить и грамотно решать композиционные задачи в фотографии, а также креативная самореализация, социализация и предпрофессиональная подготовка учащихся. Учащиеся получают начальные навыки </w:t>
            </w:r>
            <w:proofErr w:type="spellStart"/>
            <w:r w:rsidRPr="004C738C">
              <w:rPr>
                <w:rFonts w:ascii="Times New Roman" w:hAnsi="Times New Roman" w:cs="Times New Roman"/>
              </w:rPr>
              <w:t>фотоосъемки</w:t>
            </w:r>
            <w:proofErr w:type="spellEnd"/>
            <w:r w:rsidRPr="004C738C">
              <w:rPr>
                <w:rFonts w:ascii="Times New Roman" w:hAnsi="Times New Roman" w:cs="Times New Roman"/>
              </w:rPr>
              <w:t xml:space="preserve"> на современные цифровое устройства, обработки фотографий в редакторах, учатся создавать собственные </w:t>
            </w:r>
            <w:proofErr w:type="spellStart"/>
            <w:r w:rsidRPr="004C738C">
              <w:rPr>
                <w:rFonts w:ascii="Times New Roman" w:hAnsi="Times New Roman" w:cs="Times New Roman"/>
              </w:rPr>
              <w:t>фотовыставоки</w:t>
            </w:r>
            <w:proofErr w:type="spellEnd"/>
            <w:r w:rsidRPr="004C738C">
              <w:rPr>
                <w:rFonts w:ascii="Times New Roman" w:hAnsi="Times New Roman" w:cs="Times New Roman"/>
              </w:rPr>
              <w:t xml:space="preserve">, а также публикации в сети Интернет, что способствует  успешной реализации творческого потенциала учащихся в современном мире. </w:t>
            </w:r>
          </w:p>
          <w:p w14:paraId="6F768C7B" w14:textId="77777777" w:rsidR="00A63EF3" w:rsidRPr="004C738C" w:rsidRDefault="00A63EF3" w:rsidP="00A63EF3">
            <w:pPr>
              <w:ind w:firstLine="425"/>
              <w:jc w:val="both"/>
              <w:rPr>
                <w:rFonts w:ascii="Times New Roman" w:hAnsi="Times New Roman" w:cs="Times New Roman"/>
              </w:rPr>
            </w:pPr>
            <w:r w:rsidRPr="004C738C">
              <w:rPr>
                <w:rFonts w:ascii="Times New Roman" w:hAnsi="Times New Roman" w:cs="Times New Roman"/>
              </w:rPr>
              <w:t xml:space="preserve">Программа рассчитана на работу с  обучающимися 6-11 класса и может осуществляться в условиях группы кратковременного  пребывания, курса дистанционного дополнительного образования. Курс рассчитан на 1 год обучения  35 часа, 1 час в неделю. </w:t>
            </w:r>
          </w:p>
          <w:p w14:paraId="31F846B1" w14:textId="77777777" w:rsidR="00A63EF3" w:rsidRPr="004C738C" w:rsidRDefault="00A63EF3" w:rsidP="00A63EF3">
            <w:pPr>
              <w:rPr>
                <w:rFonts w:ascii="Times New Roman" w:hAnsi="Times New Roman" w:cs="Times New Roman"/>
              </w:rPr>
            </w:pPr>
          </w:p>
          <w:p w14:paraId="637A1028" w14:textId="77777777" w:rsidR="00A63EF3" w:rsidRPr="004C738C" w:rsidRDefault="00A63EF3" w:rsidP="00A63EF3">
            <w:pPr>
              <w:pStyle w:val="a5"/>
              <w:ind w:firstLine="567"/>
              <w:rPr>
                <w:rFonts w:ascii="Times New Roman" w:hAnsi="Times New Roman" w:cs="Times New Roman"/>
              </w:rPr>
            </w:pPr>
          </w:p>
        </w:tc>
      </w:tr>
      <w:tr w:rsidR="00A63EF3" w:rsidRPr="00312B06" w14:paraId="6E349753" w14:textId="77777777" w:rsidTr="00BF14DF">
        <w:tc>
          <w:tcPr>
            <w:tcW w:w="482" w:type="dxa"/>
          </w:tcPr>
          <w:p w14:paraId="0390CF14" w14:textId="355D17DE" w:rsidR="00A63EF3" w:rsidRDefault="00A63EF3" w:rsidP="00A63EF3">
            <w:pPr>
              <w:rPr>
                <w:rFonts w:ascii="Times New Roman" w:hAnsi="Times New Roman" w:cs="Times New Roman"/>
              </w:rPr>
            </w:pPr>
            <w:r>
              <w:t>48</w:t>
            </w:r>
          </w:p>
        </w:tc>
        <w:tc>
          <w:tcPr>
            <w:tcW w:w="2944" w:type="dxa"/>
          </w:tcPr>
          <w:p w14:paraId="6564F2ED" w14:textId="31E9526E" w:rsidR="00A63EF3" w:rsidRPr="00312B06" w:rsidRDefault="00A63EF3" w:rsidP="00A63EF3">
            <w:pPr>
              <w:rPr>
                <w:rFonts w:ascii="Times New Roman" w:hAnsi="Times New Roman" w:cs="Times New Roman"/>
              </w:rPr>
            </w:pPr>
            <w:r>
              <w:rPr>
                <w:rFonts w:ascii="Times New Roman" w:hAnsi="Times New Roman" w:cs="Times New Roman"/>
              </w:rPr>
              <w:t>«Мирный атом</w:t>
            </w:r>
            <w:r w:rsidRPr="00312B06">
              <w:rPr>
                <w:rFonts w:ascii="Times New Roman" w:hAnsi="Times New Roman" w:cs="Times New Roman"/>
              </w:rPr>
              <w:t>»</w:t>
            </w:r>
          </w:p>
        </w:tc>
        <w:tc>
          <w:tcPr>
            <w:tcW w:w="1218" w:type="dxa"/>
          </w:tcPr>
          <w:p w14:paraId="6CC864EE" w14:textId="738B803C" w:rsidR="00A63EF3" w:rsidRDefault="00A63EF3" w:rsidP="00A63EF3">
            <w:pPr>
              <w:rPr>
                <w:rFonts w:ascii="Times New Roman" w:hAnsi="Times New Roman" w:cs="Times New Roman"/>
              </w:rPr>
            </w:pPr>
            <w:r>
              <w:t>1 год</w:t>
            </w:r>
          </w:p>
        </w:tc>
        <w:tc>
          <w:tcPr>
            <w:tcW w:w="1262" w:type="dxa"/>
            <w:gridSpan w:val="2"/>
          </w:tcPr>
          <w:p w14:paraId="5ED501CF" w14:textId="49C36B91" w:rsidR="00A63EF3" w:rsidRDefault="00A63EF3" w:rsidP="00A63EF3">
            <w:pPr>
              <w:rPr>
                <w:rFonts w:ascii="Times New Roman" w:hAnsi="Times New Roman" w:cs="Times New Roman"/>
              </w:rPr>
            </w:pPr>
            <w:r>
              <w:rPr>
                <w:rFonts w:ascii="Times New Roman" w:hAnsi="Times New Roman" w:cs="Times New Roman"/>
              </w:rPr>
              <w:t>5-9 класс</w:t>
            </w:r>
          </w:p>
        </w:tc>
        <w:tc>
          <w:tcPr>
            <w:tcW w:w="1887" w:type="dxa"/>
          </w:tcPr>
          <w:p w14:paraId="2CB34C13" w14:textId="6902778F" w:rsidR="00A63EF3" w:rsidRPr="00312B06" w:rsidRDefault="00A63EF3" w:rsidP="00A63EF3">
            <w:pPr>
              <w:rPr>
                <w:rFonts w:ascii="Times New Roman" w:hAnsi="Times New Roman" w:cs="Times New Roman"/>
              </w:rPr>
            </w:pPr>
            <w:r>
              <w:rPr>
                <w:rFonts w:ascii="Times New Roman" w:hAnsi="Times New Roman" w:cs="Times New Roman"/>
                <w:color w:val="000000"/>
              </w:rPr>
              <w:t>Белоусова Г.П.</w:t>
            </w:r>
          </w:p>
        </w:tc>
        <w:tc>
          <w:tcPr>
            <w:tcW w:w="7341" w:type="dxa"/>
          </w:tcPr>
          <w:p w14:paraId="1EB199A5" w14:textId="77777777" w:rsidR="00A63EF3" w:rsidRPr="00994E32" w:rsidRDefault="00A63EF3" w:rsidP="00A63EF3">
            <w:pPr>
              <w:jc w:val="both"/>
            </w:pPr>
            <w:r w:rsidRPr="0007473D">
              <w:t>Программа дополнительного образования направлена  на</w:t>
            </w:r>
            <w:r>
              <w:rPr>
                <w:b/>
              </w:rPr>
              <w:t xml:space="preserve"> </w:t>
            </w:r>
            <w:r w:rsidRPr="00994E32">
              <w:t>формирование понятий об эффективных экологических источниках энергии</w:t>
            </w:r>
            <w:r w:rsidRPr="00994E32">
              <w:rPr>
                <w:b/>
              </w:rPr>
              <w:t xml:space="preserve">, </w:t>
            </w:r>
            <w:r w:rsidRPr="00994E32">
              <w:t>развитие у обучающихся мировоззренческих позиций на основе интеграции естественных наук</w:t>
            </w:r>
            <w:r w:rsidRPr="00994E32">
              <w:rPr>
                <w:sz w:val="28"/>
                <w:szCs w:val="28"/>
              </w:rPr>
              <w:t>.</w:t>
            </w:r>
          </w:p>
          <w:p w14:paraId="757A41A0" w14:textId="77777777" w:rsidR="00A63EF3" w:rsidRPr="004C738C" w:rsidRDefault="00A63EF3" w:rsidP="00A63EF3">
            <w:pPr>
              <w:ind w:firstLine="426"/>
              <w:jc w:val="both"/>
              <w:rPr>
                <w:rFonts w:ascii="Times New Roman" w:hAnsi="Times New Roman" w:cs="Times New Roman"/>
              </w:rPr>
            </w:pPr>
          </w:p>
        </w:tc>
      </w:tr>
      <w:tr w:rsidR="007A5625" w:rsidRPr="00312B06" w14:paraId="5CF6CE26" w14:textId="77777777" w:rsidTr="00BF14DF">
        <w:tc>
          <w:tcPr>
            <w:tcW w:w="482" w:type="dxa"/>
          </w:tcPr>
          <w:p w14:paraId="5252A062" w14:textId="56313FED" w:rsidR="007A5625" w:rsidRPr="007A5625" w:rsidRDefault="007A5625" w:rsidP="00A63EF3">
            <w:r w:rsidRPr="007A5625">
              <w:t>49</w:t>
            </w:r>
          </w:p>
        </w:tc>
        <w:tc>
          <w:tcPr>
            <w:tcW w:w="2944" w:type="dxa"/>
          </w:tcPr>
          <w:p w14:paraId="46DFB6A1" w14:textId="2615C4B7" w:rsidR="007A5625" w:rsidRPr="007A5625" w:rsidRDefault="007A5625" w:rsidP="00A63EF3">
            <w:pPr>
              <w:rPr>
                <w:rFonts w:ascii="Times New Roman" w:hAnsi="Times New Roman" w:cs="Times New Roman"/>
              </w:rPr>
            </w:pPr>
            <w:r w:rsidRPr="007A5625">
              <w:rPr>
                <w:rFonts w:ascii="Times New Roman" w:hAnsi="Times New Roman"/>
              </w:rPr>
              <w:t>«Домашний химический эксперимент»</w:t>
            </w:r>
          </w:p>
        </w:tc>
        <w:tc>
          <w:tcPr>
            <w:tcW w:w="1218" w:type="dxa"/>
          </w:tcPr>
          <w:p w14:paraId="0F6E0EF7" w14:textId="2C2879A6" w:rsidR="007A5625" w:rsidRPr="007A5625" w:rsidRDefault="007A5625" w:rsidP="00A63EF3">
            <w:r w:rsidRPr="007A5625">
              <w:t>1 год</w:t>
            </w:r>
          </w:p>
        </w:tc>
        <w:tc>
          <w:tcPr>
            <w:tcW w:w="1262" w:type="dxa"/>
            <w:gridSpan w:val="2"/>
          </w:tcPr>
          <w:p w14:paraId="0C40D05B" w14:textId="27CF8EA0" w:rsidR="007A5625" w:rsidRPr="007A5625" w:rsidRDefault="007A5625" w:rsidP="00A63EF3">
            <w:pPr>
              <w:rPr>
                <w:rFonts w:ascii="Times New Roman" w:hAnsi="Times New Roman" w:cs="Times New Roman"/>
              </w:rPr>
            </w:pPr>
            <w:r w:rsidRPr="007A5625">
              <w:rPr>
                <w:rFonts w:ascii="Times New Roman" w:hAnsi="Times New Roman" w:cs="Times New Roman"/>
              </w:rPr>
              <w:t>9-10 класс</w:t>
            </w:r>
          </w:p>
        </w:tc>
        <w:tc>
          <w:tcPr>
            <w:tcW w:w="1887" w:type="dxa"/>
          </w:tcPr>
          <w:p w14:paraId="2D85F67F" w14:textId="570C268C" w:rsidR="007A5625" w:rsidRPr="007A5625" w:rsidRDefault="007A5625" w:rsidP="00A63EF3">
            <w:pPr>
              <w:rPr>
                <w:rFonts w:ascii="Times New Roman" w:hAnsi="Times New Roman" w:cs="Times New Roman"/>
                <w:color w:val="000000"/>
              </w:rPr>
            </w:pPr>
            <w:r w:rsidRPr="007A5625">
              <w:rPr>
                <w:rFonts w:ascii="Times New Roman" w:hAnsi="Times New Roman" w:cs="Times New Roman"/>
                <w:color w:val="000000"/>
              </w:rPr>
              <w:t>Фоминых О.И.</w:t>
            </w:r>
          </w:p>
        </w:tc>
        <w:tc>
          <w:tcPr>
            <w:tcW w:w="7341" w:type="dxa"/>
          </w:tcPr>
          <w:p w14:paraId="2D1080DA" w14:textId="77777777" w:rsidR="007A5625" w:rsidRPr="007A5625" w:rsidRDefault="007A5625" w:rsidP="007A5625">
            <w:pPr>
              <w:rPr>
                <w:rFonts w:ascii="Times New Roman" w:hAnsi="Times New Roman"/>
              </w:rPr>
            </w:pPr>
            <w:r w:rsidRPr="007A5625">
              <w:rPr>
                <w:rFonts w:ascii="Times New Roman" w:hAnsi="Times New Roman"/>
              </w:rPr>
              <w:t xml:space="preserve">Курс «Домашний химический эксперимент» рассчитан на учащихся 9-10 классов. Курс ориентирован на развитие любознательности, формирование положительной мотивации к изучению химии. Большое внимание уделено проведению химического эксперимента в домашних условиях. </w:t>
            </w:r>
          </w:p>
          <w:p w14:paraId="6D2BF06D" w14:textId="77777777" w:rsidR="007A5625" w:rsidRPr="007A5625" w:rsidRDefault="007A5625" w:rsidP="007A5625">
            <w:pPr>
              <w:jc w:val="both"/>
              <w:rPr>
                <w:rFonts w:ascii="Times New Roman" w:hAnsi="Times New Roman"/>
              </w:rPr>
            </w:pPr>
          </w:p>
          <w:p w14:paraId="49B37F81" w14:textId="77777777" w:rsidR="007A5625" w:rsidRPr="007A5625" w:rsidRDefault="007A5625" w:rsidP="007A5625">
            <w:pPr>
              <w:rPr>
                <w:rFonts w:ascii="Times New Roman" w:hAnsi="Times New Roman"/>
              </w:rPr>
            </w:pPr>
            <w:r w:rsidRPr="007A5625">
              <w:rPr>
                <w:rFonts w:ascii="Times New Roman" w:hAnsi="Times New Roman"/>
              </w:rPr>
              <w:t>Цель:  расширение представлений учащихся о химии, как о практической науке.</w:t>
            </w:r>
          </w:p>
          <w:p w14:paraId="062F6616" w14:textId="77777777" w:rsidR="007A5625" w:rsidRPr="007A5625" w:rsidRDefault="007A5625" w:rsidP="007A5625">
            <w:pPr>
              <w:rPr>
                <w:rFonts w:ascii="Times New Roman" w:hAnsi="Times New Roman"/>
              </w:rPr>
            </w:pPr>
          </w:p>
          <w:p w14:paraId="636C14E2" w14:textId="77777777" w:rsidR="007A5625" w:rsidRPr="007A5625" w:rsidRDefault="007A5625" w:rsidP="007A5625">
            <w:pPr>
              <w:rPr>
                <w:rFonts w:ascii="Times New Roman" w:hAnsi="Times New Roman"/>
              </w:rPr>
            </w:pPr>
            <w:r w:rsidRPr="007A5625">
              <w:rPr>
                <w:rFonts w:ascii="Times New Roman" w:hAnsi="Times New Roman"/>
              </w:rPr>
              <w:t xml:space="preserve">Задачи: </w:t>
            </w:r>
          </w:p>
          <w:p w14:paraId="446A1976" w14:textId="77777777" w:rsidR="007A5625" w:rsidRPr="007A5625" w:rsidRDefault="007A5625" w:rsidP="007A5625">
            <w:pPr>
              <w:numPr>
                <w:ilvl w:val="0"/>
                <w:numId w:val="5"/>
              </w:numPr>
              <w:rPr>
                <w:rFonts w:ascii="Times New Roman" w:hAnsi="Times New Roman"/>
              </w:rPr>
            </w:pPr>
            <w:r w:rsidRPr="007A5625">
              <w:rPr>
                <w:rFonts w:ascii="Times New Roman" w:hAnsi="Times New Roman"/>
              </w:rPr>
              <w:t xml:space="preserve">повторение и расширение материала, рассмотренного на уроках химии; </w:t>
            </w:r>
          </w:p>
          <w:p w14:paraId="355FAB45" w14:textId="77777777" w:rsidR="007A5625" w:rsidRPr="007A5625" w:rsidRDefault="007A5625" w:rsidP="007A5625">
            <w:pPr>
              <w:numPr>
                <w:ilvl w:val="0"/>
                <w:numId w:val="5"/>
              </w:numPr>
              <w:rPr>
                <w:rFonts w:ascii="Times New Roman" w:hAnsi="Times New Roman"/>
              </w:rPr>
            </w:pPr>
            <w:r w:rsidRPr="007A5625">
              <w:rPr>
                <w:rFonts w:ascii="Times New Roman" w:hAnsi="Times New Roman"/>
              </w:rPr>
              <w:t>совершенствование практических навыков и умения решения расчетных задач;</w:t>
            </w:r>
          </w:p>
          <w:p w14:paraId="323A4305" w14:textId="77777777" w:rsidR="007A5625" w:rsidRPr="007A5625" w:rsidRDefault="007A5625" w:rsidP="007A5625">
            <w:pPr>
              <w:numPr>
                <w:ilvl w:val="0"/>
                <w:numId w:val="5"/>
              </w:numPr>
              <w:rPr>
                <w:rFonts w:ascii="Times New Roman" w:hAnsi="Times New Roman"/>
              </w:rPr>
            </w:pPr>
            <w:r w:rsidRPr="007A5625">
              <w:rPr>
                <w:rFonts w:ascii="Times New Roman" w:hAnsi="Times New Roman"/>
              </w:rPr>
              <w:t xml:space="preserve">развитие практических навыков проведения химического эксперимента; </w:t>
            </w:r>
          </w:p>
          <w:p w14:paraId="0029DF34" w14:textId="77777777" w:rsidR="007A5625" w:rsidRPr="007A5625" w:rsidRDefault="007A5625" w:rsidP="007A5625">
            <w:pPr>
              <w:numPr>
                <w:ilvl w:val="0"/>
                <w:numId w:val="5"/>
              </w:numPr>
              <w:rPr>
                <w:rFonts w:ascii="Times New Roman" w:hAnsi="Times New Roman"/>
              </w:rPr>
            </w:pPr>
            <w:r w:rsidRPr="007A5625">
              <w:rPr>
                <w:rFonts w:ascii="Times New Roman" w:hAnsi="Times New Roman"/>
              </w:rPr>
              <w:t>воспитание ответственности, культуры в обращении с веществами в повседневной жизни.</w:t>
            </w:r>
          </w:p>
          <w:p w14:paraId="61646CD6" w14:textId="77777777" w:rsidR="007A5625" w:rsidRPr="007A5625" w:rsidRDefault="007A5625" w:rsidP="007A5625">
            <w:pPr>
              <w:rPr>
                <w:rFonts w:ascii="Times New Roman" w:hAnsi="Times New Roman"/>
              </w:rPr>
            </w:pPr>
          </w:p>
          <w:p w14:paraId="64B02841" w14:textId="77777777" w:rsidR="007A5625" w:rsidRPr="007A5625" w:rsidRDefault="007A5625" w:rsidP="007A5625">
            <w:pPr>
              <w:rPr>
                <w:rFonts w:ascii="Times New Roman" w:hAnsi="Times New Roman"/>
              </w:rPr>
            </w:pPr>
            <w:r w:rsidRPr="007A5625">
              <w:rPr>
                <w:rFonts w:ascii="Times New Roman" w:hAnsi="Times New Roman"/>
              </w:rPr>
              <w:t xml:space="preserve">Ожидаемые результаты: </w:t>
            </w:r>
          </w:p>
          <w:p w14:paraId="55053E06" w14:textId="77777777" w:rsidR="007A5625" w:rsidRPr="007A5625" w:rsidRDefault="007A5625" w:rsidP="007A5625">
            <w:pPr>
              <w:rPr>
                <w:rFonts w:ascii="Times New Roman" w:hAnsi="Times New Roman"/>
              </w:rPr>
            </w:pPr>
            <w:r w:rsidRPr="007A5625">
              <w:rPr>
                <w:rFonts w:ascii="Times New Roman" w:hAnsi="Times New Roman"/>
              </w:rPr>
              <w:t xml:space="preserve">Учащиеся получат возможность </w:t>
            </w:r>
          </w:p>
          <w:p w14:paraId="4529420C" w14:textId="77777777" w:rsidR="007A5625" w:rsidRPr="007A5625" w:rsidRDefault="007A5625" w:rsidP="007A5625">
            <w:pPr>
              <w:numPr>
                <w:ilvl w:val="0"/>
                <w:numId w:val="6"/>
              </w:numPr>
              <w:rPr>
                <w:rFonts w:ascii="Times New Roman" w:hAnsi="Times New Roman"/>
              </w:rPr>
            </w:pPr>
            <w:r w:rsidRPr="007A5625">
              <w:rPr>
                <w:rFonts w:ascii="Times New Roman" w:hAnsi="Times New Roman"/>
              </w:rPr>
              <w:t>сравнивать, выделять главное, устанавливать причинно-следственные связи, делать выводы и обобщения, пользоваться справочной и дополнительной литературой;</w:t>
            </w:r>
          </w:p>
          <w:p w14:paraId="5AD7A657" w14:textId="77777777" w:rsidR="007A5625" w:rsidRPr="007A5625" w:rsidRDefault="007A5625" w:rsidP="007A5625">
            <w:pPr>
              <w:numPr>
                <w:ilvl w:val="0"/>
                <w:numId w:val="6"/>
              </w:numPr>
              <w:rPr>
                <w:rFonts w:ascii="Times New Roman" w:hAnsi="Times New Roman"/>
              </w:rPr>
            </w:pPr>
            <w:r w:rsidRPr="007A5625">
              <w:rPr>
                <w:rFonts w:ascii="Times New Roman" w:hAnsi="Times New Roman"/>
              </w:rPr>
              <w:t xml:space="preserve">организовывать свой учебный труд; </w:t>
            </w:r>
          </w:p>
          <w:p w14:paraId="1E154B99" w14:textId="77777777" w:rsidR="007A5625" w:rsidRPr="007A5625" w:rsidRDefault="007A5625" w:rsidP="007A5625">
            <w:pPr>
              <w:numPr>
                <w:ilvl w:val="0"/>
                <w:numId w:val="6"/>
              </w:numPr>
              <w:rPr>
                <w:rFonts w:ascii="Times New Roman" w:hAnsi="Times New Roman"/>
              </w:rPr>
            </w:pPr>
            <w:r w:rsidRPr="007A5625">
              <w:rPr>
                <w:rFonts w:ascii="Times New Roman" w:hAnsi="Times New Roman"/>
              </w:rPr>
              <w:t>обращаться с химической посудой и лабораторным оборудованием;</w:t>
            </w:r>
          </w:p>
          <w:p w14:paraId="3201E6F4" w14:textId="77777777" w:rsidR="007A5625" w:rsidRPr="007A5625" w:rsidRDefault="007A5625" w:rsidP="007A5625">
            <w:pPr>
              <w:numPr>
                <w:ilvl w:val="0"/>
                <w:numId w:val="6"/>
              </w:numPr>
              <w:rPr>
                <w:rFonts w:ascii="Times New Roman" w:hAnsi="Times New Roman"/>
              </w:rPr>
            </w:pPr>
            <w:r w:rsidRPr="007A5625">
              <w:rPr>
                <w:rFonts w:ascii="Times New Roman" w:hAnsi="Times New Roman"/>
              </w:rPr>
              <w:t>определять опытным путем характер среды природными индикаторами, изготавливать растворы природных индикаторов, красителей;</w:t>
            </w:r>
          </w:p>
          <w:p w14:paraId="0E05E53A" w14:textId="77777777" w:rsidR="007A5625" w:rsidRPr="007A5625" w:rsidRDefault="007A5625" w:rsidP="007A5625">
            <w:pPr>
              <w:numPr>
                <w:ilvl w:val="0"/>
                <w:numId w:val="6"/>
              </w:numPr>
              <w:rPr>
                <w:rFonts w:ascii="Times New Roman" w:hAnsi="Times New Roman"/>
              </w:rPr>
            </w:pPr>
            <w:r w:rsidRPr="007A5625">
              <w:rPr>
                <w:rFonts w:ascii="Times New Roman" w:hAnsi="Times New Roman"/>
              </w:rPr>
              <w:t>вычислять количества веществ, необходимых для осуществления различных химических превращений;</w:t>
            </w:r>
          </w:p>
          <w:p w14:paraId="13379998" w14:textId="77777777" w:rsidR="007A5625" w:rsidRPr="007A5625" w:rsidRDefault="007A5625" w:rsidP="007A5625">
            <w:pPr>
              <w:numPr>
                <w:ilvl w:val="0"/>
                <w:numId w:val="6"/>
              </w:numPr>
              <w:rPr>
                <w:rFonts w:ascii="Times New Roman" w:hAnsi="Times New Roman"/>
              </w:rPr>
            </w:pPr>
            <w:r w:rsidRPr="007A5625">
              <w:rPr>
                <w:rFonts w:ascii="Times New Roman" w:hAnsi="Times New Roman"/>
              </w:rPr>
              <w:t xml:space="preserve">использовать приобретенные знания и умения в практической деятельности и повседневной жизни для безопасного обращения с веществами и материалами. </w:t>
            </w:r>
          </w:p>
          <w:p w14:paraId="074E2BE6" w14:textId="77777777" w:rsidR="007A5625" w:rsidRPr="007A5625" w:rsidRDefault="007A5625" w:rsidP="00A63EF3">
            <w:pPr>
              <w:jc w:val="both"/>
            </w:pPr>
          </w:p>
        </w:tc>
      </w:tr>
      <w:tr w:rsidR="007A5625" w:rsidRPr="00312B06" w14:paraId="3008A1BB" w14:textId="77777777" w:rsidTr="00BF14DF">
        <w:tc>
          <w:tcPr>
            <w:tcW w:w="482" w:type="dxa"/>
          </w:tcPr>
          <w:p w14:paraId="03698D16" w14:textId="3A6E3B65" w:rsidR="007A5625" w:rsidRPr="007A5625" w:rsidRDefault="007A5625" w:rsidP="00A63EF3">
            <w:r w:rsidRPr="007A5625">
              <w:t>50</w:t>
            </w:r>
          </w:p>
        </w:tc>
        <w:tc>
          <w:tcPr>
            <w:tcW w:w="2944" w:type="dxa"/>
          </w:tcPr>
          <w:p w14:paraId="0356389F" w14:textId="5BF9A154" w:rsidR="007A5625" w:rsidRPr="007A5625" w:rsidRDefault="007A5625" w:rsidP="00A63EF3">
            <w:pPr>
              <w:rPr>
                <w:rFonts w:ascii="Times New Roman" w:hAnsi="Times New Roman" w:cs="Times New Roman"/>
              </w:rPr>
            </w:pPr>
            <w:r w:rsidRPr="007A5625">
              <w:rPr>
                <w:rFonts w:ascii="Times New Roman" w:hAnsi="Times New Roman"/>
              </w:rPr>
              <w:t>«Подготовка к ЕГЭ по химии»</w:t>
            </w:r>
          </w:p>
        </w:tc>
        <w:tc>
          <w:tcPr>
            <w:tcW w:w="1218" w:type="dxa"/>
          </w:tcPr>
          <w:p w14:paraId="1DC6E502" w14:textId="12AEFC32" w:rsidR="007A5625" w:rsidRPr="007A5625" w:rsidRDefault="007A5625" w:rsidP="00A63EF3">
            <w:r w:rsidRPr="007A5625">
              <w:t>2 года</w:t>
            </w:r>
          </w:p>
        </w:tc>
        <w:tc>
          <w:tcPr>
            <w:tcW w:w="1262" w:type="dxa"/>
            <w:gridSpan w:val="2"/>
          </w:tcPr>
          <w:p w14:paraId="724C4EDF" w14:textId="5E0DB41F" w:rsidR="007A5625" w:rsidRPr="007A5625" w:rsidRDefault="007A5625" w:rsidP="00A63EF3">
            <w:pPr>
              <w:rPr>
                <w:rFonts w:ascii="Times New Roman" w:hAnsi="Times New Roman" w:cs="Times New Roman"/>
              </w:rPr>
            </w:pPr>
            <w:r w:rsidRPr="007A5625">
              <w:rPr>
                <w:rFonts w:ascii="Times New Roman" w:hAnsi="Times New Roman" w:cs="Times New Roman"/>
              </w:rPr>
              <w:t>10-11 класс</w:t>
            </w:r>
          </w:p>
        </w:tc>
        <w:tc>
          <w:tcPr>
            <w:tcW w:w="1887" w:type="dxa"/>
          </w:tcPr>
          <w:p w14:paraId="747AB659" w14:textId="2B4E27EC" w:rsidR="007A5625" w:rsidRPr="007A5625" w:rsidRDefault="007A5625" w:rsidP="00A63EF3">
            <w:pPr>
              <w:rPr>
                <w:rFonts w:ascii="Times New Roman" w:hAnsi="Times New Roman" w:cs="Times New Roman"/>
                <w:color w:val="000000"/>
              </w:rPr>
            </w:pPr>
            <w:r>
              <w:rPr>
                <w:rFonts w:ascii="Times New Roman" w:hAnsi="Times New Roman" w:cs="Times New Roman"/>
                <w:color w:val="000000"/>
              </w:rPr>
              <w:t>Фоминых О.И.</w:t>
            </w:r>
          </w:p>
        </w:tc>
        <w:tc>
          <w:tcPr>
            <w:tcW w:w="7341" w:type="dxa"/>
          </w:tcPr>
          <w:p w14:paraId="43EA460D" w14:textId="77777777" w:rsidR="007A5625" w:rsidRPr="007A5625" w:rsidRDefault="007A5625" w:rsidP="007A5625">
            <w:pPr>
              <w:shd w:val="clear" w:color="auto" w:fill="FFFFFF"/>
              <w:spacing w:line="322" w:lineRule="exact"/>
              <w:ind w:firstLine="566"/>
              <w:jc w:val="both"/>
              <w:rPr>
                <w:rFonts w:ascii="Times New Roman" w:hAnsi="Times New Roman"/>
              </w:rPr>
            </w:pPr>
            <w:r w:rsidRPr="007A5625">
              <w:rPr>
                <w:rFonts w:ascii="Times New Roman" w:hAnsi="Times New Roman"/>
              </w:rPr>
              <w:t>Актуальность данной программы состоит в том, что она дает возможность учащимся повторить все основные химические понятия, обобщить знания по общей, неорганической и органической химии. Целенаправленное знакомство учащихся с принятыми сегодня тестовыми формами итогового контроля, со структурой КИМ, позволит учащимся успешно справиться с итоговой аттестацией в формате ЕГЭ.</w:t>
            </w:r>
          </w:p>
          <w:p w14:paraId="22B25F8E" w14:textId="77777777" w:rsidR="007A5625" w:rsidRPr="007A5625" w:rsidRDefault="007A5625" w:rsidP="00A63EF3">
            <w:pPr>
              <w:jc w:val="both"/>
            </w:pPr>
          </w:p>
        </w:tc>
      </w:tr>
      <w:tr w:rsidR="00A63EF3" w:rsidRPr="00312B06" w14:paraId="11CF8DD8" w14:textId="77777777" w:rsidTr="00BF14DF">
        <w:tc>
          <w:tcPr>
            <w:tcW w:w="482" w:type="dxa"/>
            <w:vMerge w:val="restart"/>
          </w:tcPr>
          <w:p w14:paraId="7D839631" w14:textId="1BF41FD1" w:rsidR="00A63EF3" w:rsidRDefault="007A5625" w:rsidP="00A63EF3">
            <w:r>
              <w:t>51</w:t>
            </w:r>
          </w:p>
        </w:tc>
        <w:tc>
          <w:tcPr>
            <w:tcW w:w="2944" w:type="dxa"/>
            <w:vMerge w:val="restart"/>
          </w:tcPr>
          <w:p w14:paraId="3C25C43F" w14:textId="56622418" w:rsidR="00A63EF3" w:rsidRDefault="00A63EF3" w:rsidP="00A63EF3">
            <w:pPr>
              <w:rPr>
                <w:rFonts w:ascii="Times New Roman" w:hAnsi="Times New Roman" w:cs="Times New Roman"/>
              </w:rPr>
            </w:pPr>
            <w:r>
              <w:t xml:space="preserve">« Путешествие в </w:t>
            </w:r>
            <w:proofErr w:type="spellStart"/>
            <w:r>
              <w:t>Первологию</w:t>
            </w:r>
            <w:proofErr w:type="spellEnd"/>
            <w:r>
              <w:t xml:space="preserve"> »</w:t>
            </w:r>
          </w:p>
        </w:tc>
        <w:tc>
          <w:tcPr>
            <w:tcW w:w="1218" w:type="dxa"/>
            <w:vMerge w:val="restart"/>
          </w:tcPr>
          <w:p w14:paraId="0FE674D7" w14:textId="0E0F96E5" w:rsidR="00A63EF3" w:rsidRDefault="00A63EF3" w:rsidP="00A63EF3">
            <w:r>
              <w:t>2 года</w:t>
            </w:r>
          </w:p>
        </w:tc>
        <w:tc>
          <w:tcPr>
            <w:tcW w:w="1262" w:type="dxa"/>
            <w:gridSpan w:val="2"/>
            <w:vMerge w:val="restart"/>
          </w:tcPr>
          <w:p w14:paraId="171D0851" w14:textId="071C916F" w:rsidR="00A63EF3" w:rsidRDefault="00A63EF3" w:rsidP="00A63EF3">
            <w:pPr>
              <w:rPr>
                <w:rFonts w:ascii="Times New Roman" w:hAnsi="Times New Roman" w:cs="Times New Roman"/>
              </w:rPr>
            </w:pPr>
            <w:r>
              <w:rPr>
                <w:rFonts w:ascii="Times New Roman" w:hAnsi="Times New Roman" w:cs="Times New Roman"/>
              </w:rPr>
              <w:t>0-1 класс</w:t>
            </w:r>
          </w:p>
        </w:tc>
        <w:tc>
          <w:tcPr>
            <w:tcW w:w="1887" w:type="dxa"/>
            <w:vMerge w:val="restart"/>
          </w:tcPr>
          <w:p w14:paraId="4FD4C558" w14:textId="6E03F250" w:rsidR="00A63EF3" w:rsidRDefault="00A63EF3" w:rsidP="00A63EF3">
            <w:pPr>
              <w:rPr>
                <w:rFonts w:ascii="Times New Roman" w:hAnsi="Times New Roman" w:cs="Times New Roman"/>
                <w:color w:val="000000"/>
              </w:rPr>
            </w:pPr>
            <w:proofErr w:type="spellStart"/>
            <w:r>
              <w:rPr>
                <w:rFonts w:ascii="Times New Roman" w:hAnsi="Times New Roman" w:cs="Times New Roman"/>
                <w:color w:val="000000"/>
              </w:rPr>
              <w:t>Кочерженко</w:t>
            </w:r>
            <w:proofErr w:type="spellEnd"/>
            <w:r>
              <w:rPr>
                <w:rFonts w:ascii="Times New Roman" w:hAnsi="Times New Roman" w:cs="Times New Roman"/>
                <w:color w:val="000000"/>
              </w:rPr>
              <w:t xml:space="preserve"> О.В.</w:t>
            </w:r>
          </w:p>
        </w:tc>
        <w:tc>
          <w:tcPr>
            <w:tcW w:w="7341" w:type="dxa"/>
          </w:tcPr>
          <w:p w14:paraId="2E0FD7B4" w14:textId="77777777" w:rsidR="00A63EF3" w:rsidRDefault="00A63EF3" w:rsidP="00A63EF3">
            <w:pPr>
              <w:pStyle w:val="a4"/>
            </w:pPr>
            <w:r>
              <w:t xml:space="preserve">1год. </w:t>
            </w:r>
          </w:p>
          <w:p w14:paraId="30D2EF0E" w14:textId="77777777" w:rsidR="00A63EF3" w:rsidRDefault="00A63EF3" w:rsidP="00A63EF3">
            <w:pPr>
              <w:pStyle w:val="a4"/>
              <w:rPr>
                <w:i/>
                <w:iCs/>
              </w:rPr>
            </w:pPr>
            <w:r>
              <w:t xml:space="preserve">Знакомство со средой </w:t>
            </w:r>
            <w:proofErr w:type="spellStart"/>
            <w:r>
              <w:t>Перволого</w:t>
            </w:r>
            <w:proofErr w:type="spellEnd"/>
            <w:r>
              <w:t xml:space="preserve">, дети знакомятся с черепашками, учатся общаться с ними на языке </w:t>
            </w:r>
            <w:proofErr w:type="spellStart"/>
            <w:r>
              <w:t>Перволого</w:t>
            </w:r>
            <w:proofErr w:type="spellEnd"/>
            <w:r>
              <w:t>. Закрепляются базовые понятия: право-лево, быстрее-медленнее и другие.</w:t>
            </w:r>
            <w:r>
              <w:br/>
              <w:t>*</w:t>
            </w:r>
            <w:r>
              <w:rPr>
                <w:i/>
                <w:iCs/>
              </w:rPr>
              <w:t>Учитывая что все команды представлены в виде иконок умение читать желательно но не обязательно</w:t>
            </w:r>
          </w:p>
          <w:p w14:paraId="2729BDAF" w14:textId="77777777" w:rsidR="00A63EF3" w:rsidRDefault="00A63EF3" w:rsidP="00A63EF3">
            <w:pPr>
              <w:jc w:val="both"/>
            </w:pPr>
            <w:r>
              <w:rPr>
                <w:i/>
                <w:iCs/>
              </w:rPr>
              <w:t>**На уроках детям с серьезными нарушениями мелкой моторики потребуется помощь родителей, по мере освоения работы с мышкой ребенок сможет перейти на самостоятельную работу</w:t>
            </w:r>
            <w:r>
              <w:br/>
              <w:t xml:space="preserve">Результаты: </w:t>
            </w:r>
          </w:p>
          <w:p w14:paraId="30A3AA78" w14:textId="075EB500" w:rsidR="00A63EF3" w:rsidRPr="0007473D" w:rsidRDefault="00A63EF3" w:rsidP="00A63EF3">
            <w:pPr>
              <w:jc w:val="both"/>
            </w:pPr>
            <w:r>
              <w:t xml:space="preserve">Дети знают инструменты, умеют с ними обращаться.  Играют в игры созданные в среде </w:t>
            </w:r>
            <w:proofErr w:type="spellStart"/>
            <w:r>
              <w:t>Перволого</w:t>
            </w:r>
            <w:proofErr w:type="spellEnd"/>
            <w:r>
              <w:t xml:space="preserve"> управляя черепашками</w:t>
            </w:r>
          </w:p>
        </w:tc>
      </w:tr>
      <w:tr w:rsidR="00A63EF3" w:rsidRPr="00312B06" w14:paraId="6DE28FE1" w14:textId="77777777" w:rsidTr="00BF14DF">
        <w:tc>
          <w:tcPr>
            <w:tcW w:w="482" w:type="dxa"/>
            <w:vMerge/>
          </w:tcPr>
          <w:p w14:paraId="31BEDC5D" w14:textId="77777777" w:rsidR="00A63EF3" w:rsidRDefault="00A63EF3" w:rsidP="00A63EF3"/>
        </w:tc>
        <w:tc>
          <w:tcPr>
            <w:tcW w:w="2944" w:type="dxa"/>
            <w:vMerge/>
          </w:tcPr>
          <w:p w14:paraId="0218AC69" w14:textId="77777777" w:rsidR="00A63EF3" w:rsidRDefault="00A63EF3" w:rsidP="00A63EF3">
            <w:pPr>
              <w:rPr>
                <w:rFonts w:cs="Calibri"/>
              </w:rPr>
            </w:pPr>
          </w:p>
        </w:tc>
        <w:tc>
          <w:tcPr>
            <w:tcW w:w="1218" w:type="dxa"/>
            <w:vMerge/>
          </w:tcPr>
          <w:p w14:paraId="079AFCB5" w14:textId="77777777" w:rsidR="00A63EF3" w:rsidRDefault="00A63EF3" w:rsidP="00A63EF3"/>
        </w:tc>
        <w:tc>
          <w:tcPr>
            <w:tcW w:w="1262" w:type="dxa"/>
            <w:gridSpan w:val="2"/>
            <w:vMerge/>
          </w:tcPr>
          <w:p w14:paraId="5FDD66F3" w14:textId="77777777" w:rsidR="00A63EF3" w:rsidRDefault="00A63EF3" w:rsidP="00A63EF3">
            <w:pPr>
              <w:rPr>
                <w:rFonts w:ascii="Times New Roman" w:hAnsi="Times New Roman" w:cs="Times New Roman"/>
              </w:rPr>
            </w:pPr>
          </w:p>
        </w:tc>
        <w:tc>
          <w:tcPr>
            <w:tcW w:w="1887" w:type="dxa"/>
            <w:vMerge/>
          </w:tcPr>
          <w:p w14:paraId="4BC355C7" w14:textId="77777777" w:rsidR="00A63EF3" w:rsidRDefault="00A63EF3" w:rsidP="00A63EF3">
            <w:pPr>
              <w:rPr>
                <w:rFonts w:ascii="Times New Roman" w:hAnsi="Times New Roman" w:cs="Times New Roman"/>
                <w:color w:val="000000"/>
              </w:rPr>
            </w:pPr>
          </w:p>
        </w:tc>
        <w:tc>
          <w:tcPr>
            <w:tcW w:w="7341" w:type="dxa"/>
          </w:tcPr>
          <w:p w14:paraId="57526CFB" w14:textId="77777777" w:rsidR="00A63EF3" w:rsidRDefault="00A63EF3" w:rsidP="00A63EF3">
            <w:pPr>
              <w:pStyle w:val="a4"/>
            </w:pPr>
            <w:r>
              <w:t xml:space="preserve">2год. </w:t>
            </w:r>
          </w:p>
          <w:p w14:paraId="102BCAEE" w14:textId="77777777" w:rsidR="00A63EF3" w:rsidRDefault="00A63EF3" w:rsidP="00A63EF3">
            <w:pPr>
              <w:jc w:val="both"/>
            </w:pPr>
            <w:r>
              <w:t xml:space="preserve">Знакомство с  созданием программ в среде </w:t>
            </w:r>
            <w:proofErr w:type="spellStart"/>
            <w:r>
              <w:t>Перволого</w:t>
            </w:r>
            <w:proofErr w:type="spellEnd"/>
          </w:p>
          <w:p w14:paraId="7B14B598" w14:textId="77777777" w:rsidR="00A63EF3" w:rsidRDefault="00A63EF3" w:rsidP="00A63EF3">
            <w:pPr>
              <w:jc w:val="both"/>
            </w:pPr>
            <w:r>
              <w:t xml:space="preserve">Результаты: </w:t>
            </w:r>
          </w:p>
          <w:p w14:paraId="1FBE9839" w14:textId="64877DB4" w:rsidR="00A63EF3" w:rsidRPr="0007473D" w:rsidRDefault="00A63EF3" w:rsidP="00A63EF3">
            <w:pPr>
              <w:jc w:val="both"/>
            </w:pPr>
            <w:r>
              <w:t xml:space="preserve">Дети сами создают игры, анимацию используя среду </w:t>
            </w:r>
            <w:proofErr w:type="spellStart"/>
            <w:r>
              <w:t>Перволого</w:t>
            </w:r>
            <w:proofErr w:type="spellEnd"/>
          </w:p>
        </w:tc>
      </w:tr>
      <w:tr w:rsidR="00A63EF3" w:rsidRPr="00312B06" w14:paraId="0E2D466D" w14:textId="77777777" w:rsidTr="00BF14DF">
        <w:tc>
          <w:tcPr>
            <w:tcW w:w="482" w:type="dxa"/>
            <w:vMerge w:val="restart"/>
          </w:tcPr>
          <w:p w14:paraId="3864FD4D" w14:textId="51B7E578" w:rsidR="00A63EF3" w:rsidRDefault="00A63EF3" w:rsidP="00A63EF3">
            <w:r>
              <w:t>5</w:t>
            </w:r>
            <w:r w:rsidR="007A5625">
              <w:t>2</w:t>
            </w:r>
          </w:p>
        </w:tc>
        <w:tc>
          <w:tcPr>
            <w:tcW w:w="2944" w:type="dxa"/>
            <w:vMerge w:val="restart"/>
          </w:tcPr>
          <w:p w14:paraId="15563B35" w14:textId="216FA0DA" w:rsidR="00A63EF3" w:rsidRDefault="00A63EF3" w:rsidP="00A63EF3">
            <w:pPr>
              <w:rPr>
                <w:rFonts w:cs="Calibri"/>
              </w:rPr>
            </w:pPr>
            <w:r>
              <w:t xml:space="preserve">« 3D моделирование и анимация в программе </w:t>
            </w:r>
            <w:proofErr w:type="spellStart"/>
            <w:r>
              <w:t>Blender</w:t>
            </w:r>
            <w:proofErr w:type="spellEnd"/>
            <w:r>
              <w:t xml:space="preserve"> »</w:t>
            </w:r>
          </w:p>
        </w:tc>
        <w:tc>
          <w:tcPr>
            <w:tcW w:w="1218" w:type="dxa"/>
            <w:vMerge w:val="restart"/>
          </w:tcPr>
          <w:p w14:paraId="282A17A1" w14:textId="5609320E" w:rsidR="00A63EF3" w:rsidRDefault="00A63EF3" w:rsidP="00A63EF3">
            <w:r>
              <w:t>2 года</w:t>
            </w:r>
          </w:p>
        </w:tc>
        <w:tc>
          <w:tcPr>
            <w:tcW w:w="1262" w:type="dxa"/>
            <w:gridSpan w:val="2"/>
            <w:vMerge w:val="restart"/>
          </w:tcPr>
          <w:p w14:paraId="71D937E1" w14:textId="39D22EE9" w:rsidR="00A63EF3" w:rsidRDefault="00A63EF3" w:rsidP="00A63EF3">
            <w:pPr>
              <w:rPr>
                <w:rFonts w:ascii="Times New Roman" w:hAnsi="Times New Roman" w:cs="Times New Roman"/>
              </w:rPr>
            </w:pPr>
            <w:r>
              <w:rPr>
                <w:rFonts w:ascii="Times New Roman" w:hAnsi="Times New Roman" w:cs="Times New Roman"/>
              </w:rPr>
              <w:t>10-11 класс</w:t>
            </w:r>
          </w:p>
        </w:tc>
        <w:tc>
          <w:tcPr>
            <w:tcW w:w="1887" w:type="dxa"/>
            <w:vMerge w:val="restart"/>
          </w:tcPr>
          <w:p w14:paraId="35419C03" w14:textId="4F5E62BB" w:rsidR="00A63EF3" w:rsidRDefault="00A63EF3" w:rsidP="00A63EF3">
            <w:pPr>
              <w:rPr>
                <w:rFonts w:ascii="Times New Roman" w:hAnsi="Times New Roman" w:cs="Times New Roman"/>
                <w:color w:val="000000"/>
              </w:rPr>
            </w:pPr>
            <w:proofErr w:type="spellStart"/>
            <w:r>
              <w:rPr>
                <w:rFonts w:ascii="Times New Roman" w:hAnsi="Times New Roman" w:cs="Times New Roman"/>
                <w:color w:val="000000"/>
              </w:rPr>
              <w:t>Кочерженко</w:t>
            </w:r>
            <w:proofErr w:type="spellEnd"/>
            <w:r>
              <w:rPr>
                <w:rFonts w:ascii="Times New Roman" w:hAnsi="Times New Roman" w:cs="Times New Roman"/>
                <w:color w:val="000000"/>
              </w:rPr>
              <w:t xml:space="preserve"> О.В.</w:t>
            </w:r>
          </w:p>
        </w:tc>
        <w:tc>
          <w:tcPr>
            <w:tcW w:w="7341" w:type="dxa"/>
          </w:tcPr>
          <w:p w14:paraId="5CE63797" w14:textId="77777777" w:rsidR="00A63EF3" w:rsidRDefault="00A63EF3" w:rsidP="00A63EF3">
            <w:pPr>
              <w:pStyle w:val="a4"/>
            </w:pPr>
            <w:r>
              <w:t>1 год</w:t>
            </w:r>
          </w:p>
          <w:p w14:paraId="06EF879B" w14:textId="77777777" w:rsidR="00A63EF3" w:rsidRDefault="00A63EF3" w:rsidP="00A63EF3">
            <w:pPr>
              <w:pStyle w:val="a4"/>
            </w:pPr>
            <w:r>
              <w:t xml:space="preserve">Знакомство со средой и инструментами программы </w:t>
            </w:r>
            <w:proofErr w:type="spellStart"/>
            <w:r>
              <w:t>Blender</w:t>
            </w:r>
            <w:proofErr w:type="spellEnd"/>
            <w:r>
              <w:t>. Знакомство с принципами создания объемных фигур различный конфигураций</w:t>
            </w:r>
          </w:p>
          <w:p w14:paraId="2E32006E" w14:textId="77777777" w:rsidR="00A63EF3" w:rsidRDefault="00A63EF3" w:rsidP="00A63EF3">
            <w:pPr>
              <w:pStyle w:val="a4"/>
            </w:pPr>
            <w:r>
              <w:t>*умение чертить и объемное мышление приветствуется</w:t>
            </w:r>
          </w:p>
          <w:p w14:paraId="4F473B80" w14:textId="77777777" w:rsidR="00A63EF3" w:rsidRDefault="00A63EF3" w:rsidP="00A63EF3">
            <w:pPr>
              <w:pStyle w:val="a4"/>
            </w:pPr>
            <w:r>
              <w:t>**мелкая моторика учащегося должна позволять ему выполнять точные перемещения объектов</w:t>
            </w:r>
          </w:p>
          <w:p w14:paraId="7AC27889" w14:textId="77777777" w:rsidR="00A63EF3" w:rsidRDefault="00A63EF3" w:rsidP="00A63EF3">
            <w:pPr>
              <w:pStyle w:val="a4"/>
            </w:pPr>
            <w:r>
              <w:t xml:space="preserve">Результаты: </w:t>
            </w:r>
          </w:p>
          <w:p w14:paraId="310B00DF" w14:textId="11971436" w:rsidR="00A63EF3" w:rsidRDefault="00A63EF3" w:rsidP="00A63EF3">
            <w:pPr>
              <w:pStyle w:val="a4"/>
            </w:pPr>
            <w:r>
              <w:t xml:space="preserve">Учащиеся знают и умеют пользоваться необходимыми инструментами программы </w:t>
            </w:r>
            <w:proofErr w:type="spellStart"/>
            <w:r>
              <w:t>Blender</w:t>
            </w:r>
            <w:proofErr w:type="spellEnd"/>
            <w:r>
              <w:t>, могут создать сложные конструкции фигур из меш-объектов</w:t>
            </w:r>
          </w:p>
        </w:tc>
      </w:tr>
      <w:tr w:rsidR="00A63EF3" w:rsidRPr="00312B06" w14:paraId="69E9DC1B" w14:textId="77777777" w:rsidTr="00BF14DF">
        <w:tc>
          <w:tcPr>
            <w:tcW w:w="482" w:type="dxa"/>
            <w:vMerge/>
          </w:tcPr>
          <w:p w14:paraId="0873D749" w14:textId="77777777" w:rsidR="00A63EF3" w:rsidRDefault="00A63EF3" w:rsidP="00A63EF3"/>
        </w:tc>
        <w:tc>
          <w:tcPr>
            <w:tcW w:w="2944" w:type="dxa"/>
            <w:vMerge/>
          </w:tcPr>
          <w:p w14:paraId="5F16CAFB" w14:textId="77777777" w:rsidR="00A63EF3" w:rsidRDefault="00A63EF3" w:rsidP="00A63EF3">
            <w:pPr>
              <w:rPr>
                <w:rFonts w:cs="Calibri"/>
              </w:rPr>
            </w:pPr>
          </w:p>
        </w:tc>
        <w:tc>
          <w:tcPr>
            <w:tcW w:w="1218" w:type="dxa"/>
            <w:vMerge/>
          </w:tcPr>
          <w:p w14:paraId="0875F99F" w14:textId="77777777" w:rsidR="00A63EF3" w:rsidRDefault="00A63EF3" w:rsidP="00A63EF3"/>
        </w:tc>
        <w:tc>
          <w:tcPr>
            <w:tcW w:w="1262" w:type="dxa"/>
            <w:gridSpan w:val="2"/>
            <w:vMerge/>
          </w:tcPr>
          <w:p w14:paraId="30F5F499" w14:textId="77777777" w:rsidR="00A63EF3" w:rsidRDefault="00A63EF3" w:rsidP="00A63EF3">
            <w:pPr>
              <w:rPr>
                <w:rFonts w:ascii="Times New Roman" w:hAnsi="Times New Roman" w:cs="Times New Roman"/>
              </w:rPr>
            </w:pPr>
          </w:p>
        </w:tc>
        <w:tc>
          <w:tcPr>
            <w:tcW w:w="1887" w:type="dxa"/>
            <w:vMerge/>
          </w:tcPr>
          <w:p w14:paraId="66B54F05" w14:textId="77777777" w:rsidR="00A63EF3" w:rsidRDefault="00A63EF3" w:rsidP="00A63EF3">
            <w:pPr>
              <w:rPr>
                <w:rFonts w:ascii="Times New Roman" w:hAnsi="Times New Roman" w:cs="Times New Roman"/>
                <w:color w:val="000000"/>
              </w:rPr>
            </w:pPr>
          </w:p>
        </w:tc>
        <w:tc>
          <w:tcPr>
            <w:tcW w:w="7341" w:type="dxa"/>
          </w:tcPr>
          <w:p w14:paraId="6BEF1995" w14:textId="77777777" w:rsidR="00A63EF3" w:rsidRDefault="00A63EF3" w:rsidP="00A63EF3">
            <w:pPr>
              <w:pStyle w:val="a4"/>
            </w:pPr>
            <w:r>
              <w:t>2год</w:t>
            </w:r>
          </w:p>
          <w:p w14:paraId="4EB54B49" w14:textId="77777777" w:rsidR="00A63EF3" w:rsidRDefault="00A63EF3" w:rsidP="00A63EF3">
            <w:pPr>
              <w:pStyle w:val="a4"/>
            </w:pPr>
            <w:r>
              <w:t xml:space="preserve">Знакомство с принципами создания движения в программе </w:t>
            </w:r>
            <w:proofErr w:type="spellStart"/>
            <w:r>
              <w:t>Blender</w:t>
            </w:r>
            <w:proofErr w:type="spellEnd"/>
            <w:r>
              <w:t xml:space="preserve">. знакомство с принципами создания натуралистических сцен </w:t>
            </w:r>
          </w:p>
          <w:p w14:paraId="1C160790" w14:textId="77777777" w:rsidR="00A63EF3" w:rsidRDefault="00A63EF3" w:rsidP="00A63EF3">
            <w:pPr>
              <w:pStyle w:val="a4"/>
            </w:pPr>
            <w:r>
              <w:t xml:space="preserve">Результаты: </w:t>
            </w:r>
          </w:p>
          <w:p w14:paraId="54A570EB" w14:textId="142CE333" w:rsidR="00A63EF3" w:rsidRDefault="00A63EF3" w:rsidP="00A63EF3">
            <w:pPr>
              <w:pStyle w:val="a4"/>
            </w:pPr>
            <w:r>
              <w:t>Учащиеся создают движущиеся 3D объекты</w:t>
            </w:r>
          </w:p>
        </w:tc>
      </w:tr>
      <w:tr w:rsidR="00A63EF3" w:rsidRPr="00312B06" w14:paraId="58917230" w14:textId="2873E099" w:rsidTr="00BF14DF">
        <w:tc>
          <w:tcPr>
            <w:tcW w:w="15134" w:type="dxa"/>
            <w:gridSpan w:val="7"/>
          </w:tcPr>
          <w:p w14:paraId="3E839254" w14:textId="32E8DA0A" w:rsidR="00A63EF3" w:rsidRPr="004C738C" w:rsidRDefault="00A63EF3" w:rsidP="00A63EF3">
            <w:pPr>
              <w:pStyle w:val="a5"/>
              <w:jc w:val="center"/>
              <w:rPr>
                <w:rFonts w:ascii="Times New Roman" w:hAnsi="Times New Roman" w:cs="Times New Roman"/>
                <w:b/>
                <w:color w:val="000000"/>
              </w:rPr>
            </w:pPr>
            <w:r>
              <w:rPr>
                <w:b/>
              </w:rPr>
              <w:t>Спортивно – оздоровительное направление</w:t>
            </w:r>
          </w:p>
        </w:tc>
      </w:tr>
      <w:tr w:rsidR="00A63EF3" w:rsidRPr="00312B06" w14:paraId="2955580A" w14:textId="77777777" w:rsidTr="00BF14DF">
        <w:tc>
          <w:tcPr>
            <w:tcW w:w="482" w:type="dxa"/>
          </w:tcPr>
          <w:p w14:paraId="04BFD4B5" w14:textId="514BA308" w:rsidR="00A63EF3" w:rsidRPr="00312B06" w:rsidRDefault="00A63EF3" w:rsidP="00A63EF3">
            <w:pPr>
              <w:rPr>
                <w:rFonts w:ascii="Times New Roman" w:hAnsi="Times New Roman" w:cs="Times New Roman"/>
              </w:rPr>
            </w:pPr>
            <w:r>
              <w:rPr>
                <w:rFonts w:ascii="Times New Roman" w:hAnsi="Times New Roman" w:cs="Times New Roman"/>
              </w:rPr>
              <w:t>5</w:t>
            </w:r>
            <w:r w:rsidR="007A5625">
              <w:rPr>
                <w:rFonts w:ascii="Times New Roman" w:hAnsi="Times New Roman" w:cs="Times New Roman"/>
              </w:rPr>
              <w:t>3</w:t>
            </w:r>
          </w:p>
        </w:tc>
        <w:tc>
          <w:tcPr>
            <w:tcW w:w="2944" w:type="dxa"/>
          </w:tcPr>
          <w:p w14:paraId="4E4FE457" w14:textId="11F1784E" w:rsidR="00A63EF3" w:rsidRPr="00312B06" w:rsidRDefault="00A63EF3" w:rsidP="00A63EF3">
            <w:pPr>
              <w:rPr>
                <w:rFonts w:ascii="Times New Roman" w:hAnsi="Times New Roman" w:cs="Times New Roman"/>
              </w:rPr>
            </w:pPr>
            <w:r w:rsidRPr="00312B06">
              <w:rPr>
                <w:rFonts w:ascii="Times New Roman" w:hAnsi="Times New Roman" w:cs="Times New Roman"/>
              </w:rPr>
              <w:t>«Шахматы»</w:t>
            </w:r>
          </w:p>
        </w:tc>
        <w:tc>
          <w:tcPr>
            <w:tcW w:w="1218" w:type="dxa"/>
          </w:tcPr>
          <w:p w14:paraId="429D6EC1" w14:textId="392CA3F0" w:rsidR="00A63EF3" w:rsidRPr="00312B06" w:rsidRDefault="00A63EF3" w:rsidP="00A63EF3">
            <w:pPr>
              <w:rPr>
                <w:rFonts w:ascii="Times New Roman" w:hAnsi="Times New Roman" w:cs="Times New Roman"/>
              </w:rPr>
            </w:pPr>
            <w:r>
              <w:rPr>
                <w:rFonts w:ascii="Times New Roman" w:hAnsi="Times New Roman" w:cs="Times New Roman"/>
              </w:rPr>
              <w:t>5 лет</w:t>
            </w:r>
          </w:p>
        </w:tc>
        <w:tc>
          <w:tcPr>
            <w:tcW w:w="1262" w:type="dxa"/>
            <w:gridSpan w:val="2"/>
          </w:tcPr>
          <w:p w14:paraId="69F7CD79" w14:textId="7E61DB89" w:rsidR="00A63EF3" w:rsidRPr="00312B06" w:rsidRDefault="00A63EF3" w:rsidP="00A63EF3">
            <w:pPr>
              <w:rPr>
                <w:rFonts w:ascii="Times New Roman" w:hAnsi="Times New Roman" w:cs="Times New Roman"/>
              </w:rPr>
            </w:pPr>
            <w:r w:rsidRPr="00312B06">
              <w:rPr>
                <w:rFonts w:ascii="Times New Roman" w:hAnsi="Times New Roman" w:cs="Times New Roman"/>
              </w:rPr>
              <w:t>1- 11 класс</w:t>
            </w:r>
          </w:p>
        </w:tc>
        <w:tc>
          <w:tcPr>
            <w:tcW w:w="1887" w:type="dxa"/>
          </w:tcPr>
          <w:p w14:paraId="62927C10" w14:textId="77777777" w:rsidR="00A63EF3" w:rsidRPr="00312B06" w:rsidRDefault="00A63EF3" w:rsidP="00A63EF3">
            <w:pPr>
              <w:jc w:val="both"/>
              <w:rPr>
                <w:rFonts w:ascii="Times New Roman" w:hAnsi="Times New Roman" w:cs="Times New Roman"/>
              </w:rPr>
            </w:pPr>
            <w:r w:rsidRPr="00312B06">
              <w:rPr>
                <w:rFonts w:ascii="Times New Roman" w:hAnsi="Times New Roman" w:cs="Times New Roman"/>
              </w:rPr>
              <w:t>Лебедева  Г.А.</w:t>
            </w:r>
          </w:p>
          <w:p w14:paraId="28AE5B3D" w14:textId="77777777" w:rsidR="00A63EF3" w:rsidRPr="00312B06" w:rsidRDefault="00A63EF3" w:rsidP="00A63EF3">
            <w:pPr>
              <w:jc w:val="both"/>
              <w:rPr>
                <w:rFonts w:ascii="Times New Roman" w:hAnsi="Times New Roman" w:cs="Times New Roman"/>
              </w:rPr>
            </w:pPr>
            <w:r w:rsidRPr="00312B06">
              <w:rPr>
                <w:rFonts w:ascii="Times New Roman" w:hAnsi="Times New Roman" w:cs="Times New Roman"/>
              </w:rPr>
              <w:t>Лебедева  Н.А.</w:t>
            </w:r>
          </w:p>
          <w:p w14:paraId="43EEFC71" w14:textId="2A759267" w:rsidR="00A63EF3" w:rsidRPr="00312B06" w:rsidRDefault="00A63EF3" w:rsidP="00A63EF3">
            <w:pPr>
              <w:rPr>
                <w:rFonts w:ascii="Times New Roman" w:hAnsi="Times New Roman" w:cs="Times New Roman"/>
              </w:rPr>
            </w:pPr>
            <w:r>
              <w:rPr>
                <w:rFonts w:ascii="Times New Roman" w:eastAsia="Calibri" w:hAnsi="Times New Roman" w:cs="Times New Roman"/>
              </w:rPr>
              <w:t>(Красноярск)</w:t>
            </w:r>
          </w:p>
        </w:tc>
        <w:tc>
          <w:tcPr>
            <w:tcW w:w="7341" w:type="dxa"/>
          </w:tcPr>
          <w:p w14:paraId="42574741" w14:textId="029F5548" w:rsidR="00A63EF3" w:rsidRPr="004C738C" w:rsidRDefault="00A63EF3" w:rsidP="00A63EF3">
            <w:pPr>
              <w:rPr>
                <w:rFonts w:ascii="Times New Roman" w:hAnsi="Times New Roman" w:cs="Times New Roman"/>
              </w:rPr>
            </w:pPr>
            <w:r w:rsidRPr="004C738C">
              <w:rPr>
                <w:rFonts w:ascii="Times New Roman" w:hAnsi="Times New Roman" w:cs="Times New Roman"/>
              </w:rPr>
              <w:t xml:space="preserve">        Программа предполагает работу непосредственно на шахматной доске с фигурами с применением печатного материала на компьютере и разных программ на дисках.  Способствует развитию мышления, памяти, внутреннего плана действия, внимания, логики учащегося.</w:t>
            </w:r>
          </w:p>
        </w:tc>
      </w:tr>
      <w:tr w:rsidR="00A63EF3" w:rsidRPr="00312B06" w14:paraId="1903B8A8" w14:textId="77777777" w:rsidTr="00BF14DF">
        <w:tc>
          <w:tcPr>
            <w:tcW w:w="482" w:type="dxa"/>
          </w:tcPr>
          <w:p w14:paraId="673F5E1B" w14:textId="4CE59225" w:rsidR="00A63EF3" w:rsidRDefault="00A63EF3" w:rsidP="00A63EF3">
            <w:pPr>
              <w:rPr>
                <w:rFonts w:ascii="Times New Roman" w:hAnsi="Times New Roman" w:cs="Times New Roman"/>
              </w:rPr>
            </w:pPr>
            <w:r>
              <w:rPr>
                <w:rFonts w:ascii="Times New Roman" w:hAnsi="Times New Roman" w:cs="Times New Roman"/>
              </w:rPr>
              <w:t>5</w:t>
            </w:r>
            <w:r w:rsidR="007A5625">
              <w:rPr>
                <w:rFonts w:ascii="Times New Roman" w:hAnsi="Times New Roman" w:cs="Times New Roman"/>
              </w:rPr>
              <w:t>4</w:t>
            </w:r>
          </w:p>
        </w:tc>
        <w:tc>
          <w:tcPr>
            <w:tcW w:w="2944" w:type="dxa"/>
          </w:tcPr>
          <w:p w14:paraId="050A2FC5" w14:textId="7A5A037A" w:rsidR="00A63EF3" w:rsidRDefault="00A63EF3" w:rsidP="00A63EF3">
            <w:r>
              <w:t>«Мой здоровый образ жизни»</w:t>
            </w:r>
          </w:p>
        </w:tc>
        <w:tc>
          <w:tcPr>
            <w:tcW w:w="1218" w:type="dxa"/>
          </w:tcPr>
          <w:p w14:paraId="72D749A4" w14:textId="7486773E" w:rsidR="00A63EF3" w:rsidRDefault="00A63EF3" w:rsidP="00A63EF3">
            <w:pPr>
              <w:rPr>
                <w:rFonts w:ascii="Times New Roman" w:hAnsi="Times New Roman" w:cs="Times New Roman"/>
              </w:rPr>
            </w:pPr>
            <w:r>
              <w:t>2 года</w:t>
            </w:r>
          </w:p>
        </w:tc>
        <w:tc>
          <w:tcPr>
            <w:tcW w:w="1262" w:type="dxa"/>
            <w:gridSpan w:val="2"/>
          </w:tcPr>
          <w:p w14:paraId="483117CE" w14:textId="65997AEF" w:rsidR="00A63EF3" w:rsidRDefault="00A63EF3" w:rsidP="00A63EF3">
            <w:pPr>
              <w:rPr>
                <w:rFonts w:ascii="Times New Roman" w:hAnsi="Times New Roman" w:cs="Times New Roman"/>
              </w:rPr>
            </w:pPr>
            <w:r>
              <w:rPr>
                <w:rFonts w:ascii="Times New Roman" w:hAnsi="Times New Roman" w:cs="Times New Roman"/>
              </w:rPr>
              <w:t>5-9 класс</w:t>
            </w:r>
          </w:p>
        </w:tc>
        <w:tc>
          <w:tcPr>
            <w:tcW w:w="1887" w:type="dxa"/>
          </w:tcPr>
          <w:p w14:paraId="0EB7BFE8" w14:textId="77777777" w:rsidR="00A63EF3" w:rsidRDefault="00A63EF3" w:rsidP="00A63EF3">
            <w:pPr>
              <w:rPr>
                <w:rFonts w:ascii="Times New Roman" w:eastAsia="TimesNewRomanPSMT" w:hAnsi="Times New Roman" w:cs="Times New Roman"/>
                <w:color w:val="000000"/>
              </w:rPr>
            </w:pPr>
            <w:r>
              <w:rPr>
                <w:rFonts w:ascii="Times New Roman" w:eastAsia="TimesNewRomanPSMT" w:hAnsi="Times New Roman" w:cs="Times New Roman"/>
                <w:color w:val="000000"/>
              </w:rPr>
              <w:t xml:space="preserve">Тимофеева О.С. </w:t>
            </w:r>
          </w:p>
          <w:p w14:paraId="1E6B2429" w14:textId="1DAA932F" w:rsidR="00A63EF3" w:rsidRPr="001543D8" w:rsidRDefault="00A63EF3" w:rsidP="00A63EF3">
            <w:pPr>
              <w:rPr>
                <w:rFonts w:ascii="Times New Roman" w:eastAsia="TimesNewRomanPSMT" w:hAnsi="Times New Roman" w:cs="Times New Roman"/>
                <w:color w:val="000000"/>
              </w:rPr>
            </w:pPr>
            <w:r>
              <w:rPr>
                <w:rFonts w:ascii="Times New Roman" w:eastAsia="Calibri" w:hAnsi="Times New Roman" w:cs="Times New Roman"/>
              </w:rPr>
              <w:t>(Красноярск)</w:t>
            </w:r>
          </w:p>
        </w:tc>
        <w:tc>
          <w:tcPr>
            <w:tcW w:w="7341" w:type="dxa"/>
          </w:tcPr>
          <w:p w14:paraId="578EE7A3" w14:textId="1E1F920F" w:rsidR="00A63EF3" w:rsidRPr="004C738C" w:rsidRDefault="00A63EF3" w:rsidP="00A63EF3">
            <w:pPr>
              <w:spacing w:line="276" w:lineRule="auto"/>
              <w:jc w:val="both"/>
              <w:rPr>
                <w:rFonts w:ascii="Times New Roman" w:hAnsi="Times New Roman" w:cs="Times New Roman"/>
              </w:rPr>
            </w:pPr>
            <w:r w:rsidRPr="004C738C">
              <w:rPr>
                <w:rFonts w:ascii="Times New Roman" w:hAnsi="Times New Roman" w:cs="Times New Roman"/>
              </w:rPr>
              <w:t xml:space="preserve">       Дополнительная общеобразовательная программа «Мой здоровый образ жизни» рассчитана на 5 лет обучения для детей среднего школьного возраста с 5-го по 9-ый классы. Особенностью программы является ориентирование на обучение  и воспитание детей с учетом их индивидуального физического здоровья, включение знаний, которые способствуют познанию самого себя, расширяют представление о здоровье человека.  Организация работы по программе опирается на необходимость помочь каждому ребенку осознать свои особенности, способствовать сохранению и укреплению здоровья ребенка. </w:t>
            </w:r>
          </w:p>
          <w:p w14:paraId="0F570912" w14:textId="3C3301B9" w:rsidR="00A63EF3" w:rsidRPr="004C738C" w:rsidRDefault="00A63EF3" w:rsidP="00A63EF3">
            <w:pPr>
              <w:rPr>
                <w:rFonts w:ascii="Times New Roman" w:hAnsi="Times New Roman" w:cs="Times New Roman"/>
              </w:rPr>
            </w:pPr>
            <w:r w:rsidRPr="004C738C">
              <w:rPr>
                <w:rFonts w:ascii="Times New Roman" w:hAnsi="Times New Roman" w:cs="Times New Roman"/>
              </w:rPr>
              <w:t xml:space="preserve">     Реализация программы «Мой ЗОЖ» направлена на формирование у учащихся культуры отношения к своему здоровью.</w:t>
            </w:r>
          </w:p>
        </w:tc>
      </w:tr>
      <w:tr w:rsidR="00A63EF3" w:rsidRPr="00312B06" w14:paraId="5DCBF9BA" w14:textId="77777777" w:rsidTr="00BF14DF">
        <w:tc>
          <w:tcPr>
            <w:tcW w:w="15134" w:type="dxa"/>
            <w:gridSpan w:val="7"/>
          </w:tcPr>
          <w:p w14:paraId="0E39E327" w14:textId="42976820" w:rsidR="00A63EF3" w:rsidRPr="004C738C" w:rsidRDefault="00A63EF3" w:rsidP="00A63EF3">
            <w:pPr>
              <w:spacing w:line="276" w:lineRule="auto"/>
              <w:jc w:val="center"/>
              <w:rPr>
                <w:rFonts w:ascii="Times New Roman" w:hAnsi="Times New Roman" w:cs="Times New Roman"/>
              </w:rPr>
            </w:pPr>
            <w:r>
              <w:rPr>
                <w:rFonts w:ascii="Times New Roman" w:hAnsi="Times New Roman" w:cs="Times New Roman"/>
                <w:b/>
              </w:rPr>
              <w:t>Общекультурное направление</w:t>
            </w:r>
          </w:p>
        </w:tc>
      </w:tr>
      <w:tr w:rsidR="00A63EF3" w:rsidRPr="00312B06" w14:paraId="17AF0702" w14:textId="77777777" w:rsidTr="00BF14DF">
        <w:tc>
          <w:tcPr>
            <w:tcW w:w="482" w:type="dxa"/>
          </w:tcPr>
          <w:p w14:paraId="75CF36EA" w14:textId="78EA5683" w:rsidR="00A63EF3" w:rsidRPr="00312B06" w:rsidRDefault="00A63EF3" w:rsidP="00A63EF3">
            <w:pPr>
              <w:rPr>
                <w:rFonts w:ascii="Times New Roman" w:hAnsi="Times New Roman" w:cs="Times New Roman"/>
              </w:rPr>
            </w:pPr>
            <w:r>
              <w:rPr>
                <w:rFonts w:ascii="Times New Roman" w:hAnsi="Times New Roman" w:cs="Times New Roman"/>
              </w:rPr>
              <w:t>5</w:t>
            </w:r>
            <w:r w:rsidR="007A5625">
              <w:rPr>
                <w:rFonts w:ascii="Times New Roman" w:hAnsi="Times New Roman" w:cs="Times New Roman"/>
              </w:rPr>
              <w:t>5</w:t>
            </w:r>
          </w:p>
        </w:tc>
        <w:tc>
          <w:tcPr>
            <w:tcW w:w="2944" w:type="dxa"/>
          </w:tcPr>
          <w:p w14:paraId="297AB85A" w14:textId="382CBA36" w:rsidR="00A63EF3" w:rsidRPr="00312B06" w:rsidRDefault="00A63EF3" w:rsidP="00A63EF3">
            <w:pPr>
              <w:rPr>
                <w:rFonts w:ascii="Times New Roman" w:hAnsi="Times New Roman" w:cs="Times New Roman"/>
              </w:rPr>
            </w:pPr>
            <w:r w:rsidRPr="00312B06">
              <w:rPr>
                <w:rFonts w:ascii="Times New Roman" w:hAnsi="Times New Roman" w:cs="Times New Roman"/>
              </w:rPr>
              <w:t xml:space="preserve"> «Уроки сочинительства»</w:t>
            </w:r>
          </w:p>
        </w:tc>
        <w:tc>
          <w:tcPr>
            <w:tcW w:w="1218" w:type="dxa"/>
          </w:tcPr>
          <w:p w14:paraId="3F50C3D6" w14:textId="77777777" w:rsidR="00A63EF3" w:rsidRPr="00312B06" w:rsidRDefault="00A63EF3" w:rsidP="00A63EF3">
            <w:pPr>
              <w:rPr>
                <w:rFonts w:ascii="Times New Roman" w:hAnsi="Times New Roman" w:cs="Times New Roman"/>
              </w:rPr>
            </w:pPr>
            <w:r w:rsidRPr="00312B06">
              <w:rPr>
                <w:rFonts w:ascii="Times New Roman" w:hAnsi="Times New Roman" w:cs="Times New Roman"/>
              </w:rPr>
              <w:t>1 год</w:t>
            </w:r>
          </w:p>
        </w:tc>
        <w:tc>
          <w:tcPr>
            <w:tcW w:w="1262" w:type="dxa"/>
            <w:gridSpan w:val="2"/>
          </w:tcPr>
          <w:p w14:paraId="63FF2C96" w14:textId="6039812D" w:rsidR="00A63EF3" w:rsidRPr="00312B06" w:rsidRDefault="00A63EF3" w:rsidP="00A63EF3">
            <w:pPr>
              <w:rPr>
                <w:rFonts w:ascii="Times New Roman" w:hAnsi="Times New Roman" w:cs="Times New Roman"/>
              </w:rPr>
            </w:pPr>
            <w:r w:rsidRPr="00312B06">
              <w:rPr>
                <w:rFonts w:ascii="Times New Roman" w:hAnsi="Times New Roman" w:cs="Times New Roman"/>
              </w:rPr>
              <w:t>7-8 класс</w:t>
            </w:r>
          </w:p>
        </w:tc>
        <w:tc>
          <w:tcPr>
            <w:tcW w:w="1887" w:type="dxa"/>
          </w:tcPr>
          <w:p w14:paraId="4F5E52CE" w14:textId="77777777" w:rsidR="00A63EF3" w:rsidRPr="00312B06" w:rsidRDefault="00A63EF3" w:rsidP="00A63EF3">
            <w:pPr>
              <w:rPr>
                <w:rFonts w:ascii="Times New Roman" w:hAnsi="Times New Roman" w:cs="Times New Roman"/>
              </w:rPr>
            </w:pPr>
            <w:proofErr w:type="spellStart"/>
            <w:r w:rsidRPr="00312B06">
              <w:rPr>
                <w:rFonts w:ascii="Times New Roman" w:eastAsia="Calibri" w:hAnsi="Times New Roman" w:cs="Times New Roman"/>
              </w:rPr>
              <w:t>Ольшевская</w:t>
            </w:r>
            <w:proofErr w:type="spellEnd"/>
            <w:r w:rsidRPr="00312B06">
              <w:rPr>
                <w:rFonts w:ascii="Times New Roman" w:eastAsia="Calibri" w:hAnsi="Times New Roman" w:cs="Times New Roman"/>
              </w:rPr>
              <w:t xml:space="preserve"> О.А.</w:t>
            </w:r>
          </w:p>
        </w:tc>
        <w:tc>
          <w:tcPr>
            <w:tcW w:w="7341" w:type="dxa"/>
          </w:tcPr>
          <w:p w14:paraId="03F87FDA" w14:textId="784CA4B4" w:rsidR="00A63EF3" w:rsidRPr="004C738C" w:rsidRDefault="00A63EF3" w:rsidP="00A63EF3">
            <w:pPr>
              <w:jc w:val="both"/>
              <w:rPr>
                <w:rFonts w:ascii="Times New Roman" w:hAnsi="Times New Roman" w:cs="Times New Roman"/>
              </w:rPr>
            </w:pPr>
            <w:r>
              <w:rPr>
                <w:rFonts w:ascii="Times New Roman" w:hAnsi="Times New Roman" w:cs="Times New Roman"/>
              </w:rPr>
              <w:t xml:space="preserve">       </w:t>
            </w:r>
            <w:r w:rsidRPr="004C738C">
              <w:rPr>
                <w:rFonts w:ascii="Times New Roman" w:hAnsi="Times New Roman" w:cs="Times New Roman"/>
              </w:rPr>
              <w:t xml:space="preserve">Данная рабочая программа рассчитана на 1 год обучения, предназначена для учащихся 7-8 классов. Объем программы - 35 часов. </w:t>
            </w:r>
          </w:p>
          <w:p w14:paraId="3A8E5AC0" w14:textId="2F577578" w:rsidR="00A63EF3" w:rsidRPr="004C738C" w:rsidRDefault="00A63EF3" w:rsidP="00A63EF3">
            <w:pPr>
              <w:jc w:val="both"/>
              <w:rPr>
                <w:rFonts w:ascii="Times New Roman" w:hAnsi="Times New Roman" w:cs="Times New Roman"/>
              </w:rPr>
            </w:pPr>
            <w:r>
              <w:rPr>
                <w:rFonts w:ascii="Times New Roman" w:hAnsi="Times New Roman" w:cs="Times New Roman"/>
              </w:rPr>
              <w:t xml:space="preserve">       </w:t>
            </w:r>
            <w:r w:rsidRPr="004C738C">
              <w:rPr>
                <w:rFonts w:ascii="Times New Roman" w:hAnsi="Times New Roman" w:cs="Times New Roman"/>
              </w:rPr>
              <w:t>Курс «Уроки сочинительства» направлен на  формирование   коммуникативной компетенции школьников, на развитие их словарного запаса, умение создавать устные и письменные высказывания разных жанров, излагать свою точку зрения и аргументировать её. Данный элективный курс развивает умение создавать сочинения разных жанров, развивает образное мышление и творческие способности учащихся.</w:t>
            </w:r>
          </w:p>
          <w:p w14:paraId="709B7A48" w14:textId="57F80C70" w:rsidR="00A63EF3" w:rsidRPr="004C738C" w:rsidRDefault="00A63EF3" w:rsidP="00A63EF3">
            <w:pPr>
              <w:rPr>
                <w:rFonts w:ascii="Times New Roman" w:hAnsi="Times New Roman" w:cs="Times New Roman"/>
              </w:rPr>
            </w:pPr>
          </w:p>
        </w:tc>
      </w:tr>
      <w:tr w:rsidR="00A63EF3" w:rsidRPr="00312B06" w14:paraId="509E5DC3" w14:textId="77777777" w:rsidTr="00BF14DF">
        <w:tc>
          <w:tcPr>
            <w:tcW w:w="482" w:type="dxa"/>
          </w:tcPr>
          <w:p w14:paraId="7A20D767" w14:textId="68368E33" w:rsidR="00A63EF3" w:rsidRPr="00312B06" w:rsidRDefault="00A63EF3" w:rsidP="00A63EF3">
            <w:pPr>
              <w:rPr>
                <w:rFonts w:ascii="Times New Roman" w:hAnsi="Times New Roman" w:cs="Times New Roman"/>
              </w:rPr>
            </w:pPr>
            <w:r>
              <w:rPr>
                <w:rFonts w:ascii="Times New Roman" w:hAnsi="Times New Roman" w:cs="Times New Roman"/>
              </w:rPr>
              <w:t>5</w:t>
            </w:r>
            <w:r w:rsidR="007A5625">
              <w:rPr>
                <w:rFonts w:ascii="Times New Roman" w:hAnsi="Times New Roman" w:cs="Times New Roman"/>
              </w:rPr>
              <w:t>6</w:t>
            </w:r>
          </w:p>
        </w:tc>
        <w:tc>
          <w:tcPr>
            <w:tcW w:w="2944" w:type="dxa"/>
          </w:tcPr>
          <w:p w14:paraId="58F483BA" w14:textId="2F33D7D0" w:rsidR="00A63EF3" w:rsidRPr="00312B06" w:rsidRDefault="00A63EF3" w:rsidP="00A63EF3">
            <w:pPr>
              <w:rPr>
                <w:rFonts w:ascii="Times New Roman" w:hAnsi="Times New Roman" w:cs="Times New Roman"/>
              </w:rPr>
            </w:pPr>
            <w:r>
              <w:rPr>
                <w:rFonts w:ascii="Times New Roman" w:hAnsi="Times New Roman" w:cs="Times New Roman"/>
              </w:rPr>
              <w:t>«</w:t>
            </w:r>
            <w:r w:rsidRPr="00312B06">
              <w:rPr>
                <w:rFonts w:ascii="Times New Roman" w:hAnsi="Times New Roman" w:cs="Times New Roman"/>
              </w:rPr>
              <w:t>История русской культуры  »</w:t>
            </w:r>
          </w:p>
        </w:tc>
        <w:tc>
          <w:tcPr>
            <w:tcW w:w="1218" w:type="dxa"/>
          </w:tcPr>
          <w:p w14:paraId="07CF1F4F" w14:textId="77777777" w:rsidR="00A63EF3" w:rsidRPr="00312B06" w:rsidRDefault="00A63EF3" w:rsidP="00A63EF3">
            <w:pPr>
              <w:rPr>
                <w:rFonts w:ascii="Times New Roman" w:hAnsi="Times New Roman" w:cs="Times New Roman"/>
              </w:rPr>
            </w:pPr>
            <w:r w:rsidRPr="00312B06">
              <w:rPr>
                <w:rFonts w:ascii="Times New Roman" w:hAnsi="Times New Roman" w:cs="Times New Roman"/>
              </w:rPr>
              <w:t>2 года</w:t>
            </w:r>
          </w:p>
        </w:tc>
        <w:tc>
          <w:tcPr>
            <w:tcW w:w="1262" w:type="dxa"/>
            <w:gridSpan w:val="2"/>
          </w:tcPr>
          <w:p w14:paraId="376E5368" w14:textId="77DCB1EE" w:rsidR="00A63EF3" w:rsidRPr="00312B06" w:rsidRDefault="00A63EF3" w:rsidP="00A63EF3">
            <w:pPr>
              <w:rPr>
                <w:rFonts w:ascii="Times New Roman" w:hAnsi="Times New Roman" w:cs="Times New Roman"/>
              </w:rPr>
            </w:pPr>
            <w:r w:rsidRPr="00312B06">
              <w:rPr>
                <w:rFonts w:ascii="Times New Roman" w:hAnsi="Times New Roman" w:cs="Times New Roman"/>
              </w:rPr>
              <w:t>9-11 класс</w:t>
            </w:r>
          </w:p>
        </w:tc>
        <w:tc>
          <w:tcPr>
            <w:tcW w:w="1887" w:type="dxa"/>
          </w:tcPr>
          <w:p w14:paraId="5121E2AD" w14:textId="77777777" w:rsidR="00A63EF3" w:rsidRDefault="00A63EF3" w:rsidP="00A63EF3">
            <w:pPr>
              <w:rPr>
                <w:rFonts w:ascii="Times New Roman" w:eastAsia="Calibri" w:hAnsi="Times New Roman" w:cs="Times New Roman"/>
              </w:rPr>
            </w:pPr>
            <w:r w:rsidRPr="00312B06">
              <w:rPr>
                <w:rFonts w:ascii="Times New Roman" w:eastAsia="Calibri" w:hAnsi="Times New Roman" w:cs="Times New Roman"/>
              </w:rPr>
              <w:t>Дудина В.В.</w:t>
            </w:r>
          </w:p>
          <w:p w14:paraId="1E8298A5" w14:textId="1C01EC61" w:rsidR="00A63EF3" w:rsidRPr="00312B06" w:rsidRDefault="00A63EF3" w:rsidP="00A63EF3">
            <w:pPr>
              <w:rPr>
                <w:rFonts w:ascii="Times New Roman" w:hAnsi="Times New Roman" w:cs="Times New Roman"/>
              </w:rPr>
            </w:pPr>
            <w:r>
              <w:rPr>
                <w:rFonts w:ascii="Times New Roman" w:eastAsia="Calibri" w:hAnsi="Times New Roman" w:cs="Times New Roman"/>
              </w:rPr>
              <w:t>(Канск)</w:t>
            </w:r>
          </w:p>
        </w:tc>
        <w:tc>
          <w:tcPr>
            <w:tcW w:w="7341" w:type="dxa"/>
          </w:tcPr>
          <w:p w14:paraId="1326BFF2" w14:textId="61AE516D" w:rsidR="00A63EF3" w:rsidRPr="004C738C" w:rsidRDefault="00A63EF3" w:rsidP="00A63EF3">
            <w:pPr>
              <w:rPr>
                <w:rFonts w:ascii="Times New Roman" w:hAnsi="Times New Roman" w:cs="Times New Roman"/>
              </w:rPr>
            </w:pPr>
            <w:r w:rsidRPr="004C738C">
              <w:rPr>
                <w:rFonts w:ascii="Times New Roman" w:eastAsia="Times New Roman" w:hAnsi="Times New Roman" w:cs="Times New Roman"/>
              </w:rPr>
              <w:t xml:space="preserve">       Курс «История русской культуры» рассматривает общие закономерности развития русской художественной культуры, составляющие ее различные виды искусства, его активную роль в жизни людей. «История русской культуры </w:t>
            </w:r>
            <w:r w:rsidRPr="004C738C">
              <w:rPr>
                <w:rFonts w:ascii="Times New Roman" w:eastAsia="Times New Roman" w:hAnsi="Times New Roman" w:cs="Times New Roman"/>
                <w:lang w:val="en-US"/>
              </w:rPr>
              <w:t>I</w:t>
            </w:r>
            <w:r w:rsidRPr="004C738C">
              <w:rPr>
                <w:rFonts w:ascii="Times New Roman" w:eastAsia="Times New Roman" w:hAnsi="Times New Roman" w:cs="Times New Roman"/>
              </w:rPr>
              <w:t xml:space="preserve">X - начало </w:t>
            </w:r>
            <w:r w:rsidRPr="004C738C">
              <w:rPr>
                <w:rFonts w:ascii="Times New Roman" w:eastAsia="Times New Roman" w:hAnsi="Times New Roman" w:cs="Times New Roman"/>
                <w:lang w:val="en-US"/>
              </w:rPr>
              <w:t>XIX</w:t>
            </w:r>
            <w:r w:rsidRPr="004C738C">
              <w:rPr>
                <w:rFonts w:ascii="Times New Roman" w:eastAsia="Times New Roman" w:hAnsi="Times New Roman" w:cs="Times New Roman"/>
              </w:rPr>
              <w:t xml:space="preserve"> </w:t>
            </w:r>
            <w:proofErr w:type="spellStart"/>
            <w:r w:rsidRPr="004C738C">
              <w:rPr>
                <w:rFonts w:ascii="Times New Roman" w:eastAsia="Times New Roman" w:hAnsi="Times New Roman" w:cs="Times New Roman"/>
              </w:rPr>
              <w:t>вв</w:t>
            </w:r>
            <w:proofErr w:type="spellEnd"/>
            <w:r w:rsidRPr="004C738C">
              <w:rPr>
                <w:rFonts w:ascii="Times New Roman" w:eastAsia="Times New Roman" w:hAnsi="Times New Roman" w:cs="Times New Roman"/>
              </w:rPr>
              <w:t>» охватывает огромный временной отрезок, раскрывает особенности исторических процессов. Очень важно вызвать интерес учащихся к истории родного Отечества, русской культуре. Эта программа приобщает учащихся к пониманию того, что русская культура – одна из составных частей мировой культуры.</w:t>
            </w:r>
          </w:p>
        </w:tc>
      </w:tr>
      <w:tr w:rsidR="00A63EF3" w:rsidRPr="00312B06" w14:paraId="435DCA9D" w14:textId="77777777" w:rsidTr="00BF14DF">
        <w:tc>
          <w:tcPr>
            <w:tcW w:w="482" w:type="dxa"/>
          </w:tcPr>
          <w:p w14:paraId="50BC2B17" w14:textId="0B1F66F7" w:rsidR="00A63EF3" w:rsidRPr="00312B06" w:rsidRDefault="007A5625" w:rsidP="00A63EF3">
            <w:pPr>
              <w:rPr>
                <w:rFonts w:ascii="Times New Roman" w:hAnsi="Times New Roman" w:cs="Times New Roman"/>
              </w:rPr>
            </w:pPr>
            <w:r>
              <w:t>57</w:t>
            </w:r>
            <w:r w:rsidR="00A63EF3">
              <w:t xml:space="preserve"> </w:t>
            </w:r>
          </w:p>
        </w:tc>
        <w:tc>
          <w:tcPr>
            <w:tcW w:w="2944" w:type="dxa"/>
          </w:tcPr>
          <w:p w14:paraId="5DCDE220" w14:textId="16F42D2D" w:rsidR="00A63EF3" w:rsidRPr="00312B06" w:rsidRDefault="00A63EF3" w:rsidP="00A63EF3">
            <w:pPr>
              <w:rPr>
                <w:rFonts w:ascii="Times New Roman" w:hAnsi="Times New Roman" w:cs="Times New Roman"/>
              </w:rPr>
            </w:pPr>
            <w:r>
              <w:t>«Истоки культуры»</w:t>
            </w:r>
          </w:p>
        </w:tc>
        <w:tc>
          <w:tcPr>
            <w:tcW w:w="1218" w:type="dxa"/>
          </w:tcPr>
          <w:p w14:paraId="3E68DE7C" w14:textId="20F1A400" w:rsidR="00A63EF3" w:rsidRPr="00312B06" w:rsidRDefault="00A63EF3" w:rsidP="00A63EF3">
            <w:pPr>
              <w:rPr>
                <w:rFonts w:ascii="Times New Roman" w:hAnsi="Times New Roman" w:cs="Times New Roman"/>
              </w:rPr>
            </w:pPr>
            <w:r>
              <w:t>1 год</w:t>
            </w:r>
          </w:p>
        </w:tc>
        <w:tc>
          <w:tcPr>
            <w:tcW w:w="1262" w:type="dxa"/>
            <w:gridSpan w:val="2"/>
          </w:tcPr>
          <w:p w14:paraId="582C145C" w14:textId="7BAA121E" w:rsidR="00A63EF3" w:rsidRPr="00312B06" w:rsidRDefault="00A63EF3" w:rsidP="00A63EF3">
            <w:pPr>
              <w:rPr>
                <w:rFonts w:ascii="Times New Roman" w:hAnsi="Times New Roman" w:cs="Times New Roman"/>
              </w:rPr>
            </w:pPr>
            <w:r>
              <w:rPr>
                <w:rFonts w:ascii="Times New Roman" w:hAnsi="Times New Roman" w:cs="Times New Roman"/>
              </w:rPr>
              <w:t>4-8 класс</w:t>
            </w:r>
          </w:p>
        </w:tc>
        <w:tc>
          <w:tcPr>
            <w:tcW w:w="1887" w:type="dxa"/>
          </w:tcPr>
          <w:p w14:paraId="09515A05" w14:textId="77777777" w:rsidR="00A63EF3" w:rsidRDefault="00A63EF3" w:rsidP="00A63EF3">
            <w:pPr>
              <w:rPr>
                <w:rFonts w:ascii="Times New Roman" w:hAnsi="Times New Roman" w:cs="Times New Roman"/>
              </w:rPr>
            </w:pPr>
            <w:r w:rsidRPr="00C71E73">
              <w:rPr>
                <w:rFonts w:ascii="Times New Roman" w:hAnsi="Times New Roman" w:cs="Times New Roman"/>
              </w:rPr>
              <w:t>Сухачева Е.А.</w:t>
            </w:r>
          </w:p>
          <w:p w14:paraId="2E15FB0B" w14:textId="10F721A0" w:rsidR="00A63EF3" w:rsidRPr="00312B06" w:rsidRDefault="00A63EF3" w:rsidP="00A63EF3">
            <w:pPr>
              <w:rPr>
                <w:rFonts w:ascii="Times New Roman" w:hAnsi="Times New Roman" w:cs="Times New Roman"/>
              </w:rPr>
            </w:pPr>
            <w:r>
              <w:rPr>
                <w:rFonts w:ascii="Times New Roman" w:hAnsi="Times New Roman" w:cs="Times New Roman"/>
              </w:rPr>
              <w:t>(Курагино)</w:t>
            </w:r>
          </w:p>
        </w:tc>
        <w:tc>
          <w:tcPr>
            <w:tcW w:w="7341" w:type="dxa"/>
          </w:tcPr>
          <w:p w14:paraId="1C4CA4DF" w14:textId="35693A3A" w:rsidR="00A63EF3" w:rsidRPr="004C738C" w:rsidRDefault="00A63EF3" w:rsidP="00A63EF3">
            <w:pPr>
              <w:pStyle w:val="a8"/>
              <w:spacing w:before="0" w:after="0"/>
              <w:jc w:val="both"/>
            </w:pPr>
            <w:r>
              <w:t xml:space="preserve">         </w:t>
            </w:r>
            <w:r w:rsidRPr="004C738C">
              <w:t>В результате изучения курса дети научатся ориентироваться в традициях православной культуры, будут знать календарные обряды, обычаи, значения атрибутов, связанных с православной культурой. Познакомятся с основными нормами светской и религиозной морали, их значением в выстраивании конструктивных отношений в семье и обществе. Для ребёнка откроются по-новому такие понятия, как Отечество, долг, семья через призму православных ценностей.</w:t>
            </w:r>
          </w:p>
        </w:tc>
      </w:tr>
      <w:tr w:rsidR="00A63EF3" w:rsidRPr="00312B06" w14:paraId="4E507B04" w14:textId="77777777" w:rsidTr="00BF14DF">
        <w:tc>
          <w:tcPr>
            <w:tcW w:w="482" w:type="dxa"/>
          </w:tcPr>
          <w:p w14:paraId="3F1EAAC0" w14:textId="63685B39" w:rsidR="00A63EF3" w:rsidRDefault="00A63EF3" w:rsidP="00A63EF3">
            <w:r>
              <w:rPr>
                <w:rFonts w:ascii="Times New Roman" w:hAnsi="Times New Roman" w:cs="Times New Roman"/>
              </w:rPr>
              <w:t>5</w:t>
            </w:r>
            <w:r w:rsidR="007A5625">
              <w:rPr>
                <w:rFonts w:ascii="Times New Roman" w:hAnsi="Times New Roman" w:cs="Times New Roman"/>
              </w:rPr>
              <w:t>8</w:t>
            </w:r>
          </w:p>
        </w:tc>
        <w:tc>
          <w:tcPr>
            <w:tcW w:w="2944" w:type="dxa"/>
          </w:tcPr>
          <w:p w14:paraId="168957ED" w14:textId="76F0D2EB" w:rsidR="00A63EF3" w:rsidRDefault="00A63EF3" w:rsidP="00A63EF3">
            <w:r w:rsidRPr="00312B06">
              <w:rPr>
                <w:rFonts w:ascii="Times New Roman" w:hAnsi="Times New Roman" w:cs="Times New Roman"/>
              </w:rPr>
              <w:t>«Служба консультаций по русскому языку»</w:t>
            </w:r>
          </w:p>
        </w:tc>
        <w:tc>
          <w:tcPr>
            <w:tcW w:w="1218" w:type="dxa"/>
          </w:tcPr>
          <w:p w14:paraId="2DFEE036" w14:textId="0FD86B8C" w:rsidR="00A63EF3" w:rsidRDefault="00A63EF3" w:rsidP="00A63EF3">
            <w:r w:rsidRPr="00312B06">
              <w:rPr>
                <w:rFonts w:ascii="Times New Roman" w:hAnsi="Times New Roman" w:cs="Times New Roman"/>
              </w:rPr>
              <w:t>1 год</w:t>
            </w:r>
          </w:p>
        </w:tc>
        <w:tc>
          <w:tcPr>
            <w:tcW w:w="1262" w:type="dxa"/>
            <w:gridSpan w:val="2"/>
          </w:tcPr>
          <w:p w14:paraId="25EC4B8A" w14:textId="7CA29C2B" w:rsidR="00A63EF3" w:rsidRDefault="00A63EF3" w:rsidP="00A63EF3">
            <w:pPr>
              <w:rPr>
                <w:rFonts w:ascii="Times New Roman" w:hAnsi="Times New Roman" w:cs="Times New Roman"/>
              </w:rPr>
            </w:pPr>
            <w:r w:rsidRPr="00312B06">
              <w:rPr>
                <w:rFonts w:ascii="Times New Roman" w:hAnsi="Times New Roman" w:cs="Times New Roman"/>
              </w:rPr>
              <w:t>11 класс</w:t>
            </w:r>
          </w:p>
        </w:tc>
        <w:tc>
          <w:tcPr>
            <w:tcW w:w="1887" w:type="dxa"/>
          </w:tcPr>
          <w:p w14:paraId="751AB164" w14:textId="054E1450" w:rsidR="00A63EF3" w:rsidRPr="00C71E73" w:rsidRDefault="00A63EF3" w:rsidP="00A63EF3">
            <w:pPr>
              <w:rPr>
                <w:rFonts w:ascii="Times New Roman" w:hAnsi="Times New Roman" w:cs="Times New Roman"/>
              </w:rPr>
            </w:pPr>
            <w:r w:rsidRPr="00312B06">
              <w:rPr>
                <w:rFonts w:ascii="Times New Roman" w:eastAsia="TimesNewRomanPSMT" w:hAnsi="Times New Roman" w:cs="Times New Roman"/>
              </w:rPr>
              <w:t>Булкина Л.А.</w:t>
            </w:r>
          </w:p>
        </w:tc>
        <w:tc>
          <w:tcPr>
            <w:tcW w:w="7341" w:type="dxa"/>
          </w:tcPr>
          <w:p w14:paraId="1F6DE9C0" w14:textId="77777777" w:rsidR="00A63EF3" w:rsidRPr="004C738C" w:rsidRDefault="00A63EF3" w:rsidP="00A63EF3">
            <w:pPr>
              <w:pStyle w:val="a5"/>
              <w:ind w:firstLine="567"/>
              <w:rPr>
                <w:rFonts w:ascii="Times New Roman" w:hAnsi="Times New Roman" w:cs="Times New Roman"/>
                <w:b/>
              </w:rPr>
            </w:pPr>
            <w:r w:rsidRPr="004C738C">
              <w:rPr>
                <w:rFonts w:ascii="Times New Roman" w:hAnsi="Times New Roman" w:cs="Times New Roman"/>
              </w:rPr>
              <w:t>Рабочая программа курса «Служба консультаций по русскому языку» в 11 классе рассчитана на 1 год обучения и предназначена для повторения, дополнения, систематизации знаний учащегося по синтаксису и пунктуации русского языка.</w:t>
            </w:r>
            <w:r w:rsidRPr="004C738C">
              <w:rPr>
                <w:rFonts w:ascii="Times New Roman" w:hAnsi="Times New Roman" w:cs="Times New Roman"/>
                <w:b/>
              </w:rPr>
              <w:t xml:space="preserve"> </w:t>
            </w:r>
          </w:p>
          <w:p w14:paraId="1C143561" w14:textId="56AD366D" w:rsidR="00A63EF3" w:rsidRDefault="00A63EF3" w:rsidP="00A63EF3">
            <w:pPr>
              <w:pStyle w:val="a8"/>
              <w:spacing w:before="0" w:after="0"/>
              <w:jc w:val="both"/>
            </w:pPr>
            <w:r w:rsidRPr="004C738C">
              <w:t xml:space="preserve">Изучаемый материал в курсе «Служба консультаций по русскому языку» рассматривается на текстовой основе, в тесной связи с синтаксисом и пунктуацией, комплексным анализом текста. С целью подготовки учащегося к итоговой аттестации продумана система практических и  контрольных работ, направленных на повышение орфографической и пунктуационной грамотности. </w:t>
            </w:r>
          </w:p>
        </w:tc>
      </w:tr>
      <w:tr w:rsidR="00A63EF3" w:rsidRPr="00312B06" w14:paraId="1163C6AA" w14:textId="77777777" w:rsidTr="00BF14DF">
        <w:tc>
          <w:tcPr>
            <w:tcW w:w="482" w:type="dxa"/>
          </w:tcPr>
          <w:p w14:paraId="177DD68F" w14:textId="1E92545E" w:rsidR="00A63EF3" w:rsidRDefault="00A63EF3" w:rsidP="00A63EF3">
            <w:r>
              <w:rPr>
                <w:rFonts w:ascii="Times New Roman" w:hAnsi="Times New Roman" w:cs="Times New Roman"/>
              </w:rPr>
              <w:t>5</w:t>
            </w:r>
            <w:r w:rsidR="007A5625">
              <w:rPr>
                <w:rFonts w:ascii="Times New Roman" w:hAnsi="Times New Roman" w:cs="Times New Roman"/>
              </w:rPr>
              <w:t>9</w:t>
            </w:r>
          </w:p>
        </w:tc>
        <w:tc>
          <w:tcPr>
            <w:tcW w:w="2944" w:type="dxa"/>
          </w:tcPr>
          <w:p w14:paraId="519CF60D" w14:textId="2A017F09" w:rsidR="00A63EF3" w:rsidRDefault="00A63EF3" w:rsidP="00A63EF3">
            <w:r w:rsidRPr="00312B06">
              <w:rPr>
                <w:rFonts w:ascii="Times New Roman" w:hAnsi="Times New Roman" w:cs="Times New Roman"/>
              </w:rPr>
              <w:t>« За страницами учебника русского языка»</w:t>
            </w:r>
          </w:p>
        </w:tc>
        <w:tc>
          <w:tcPr>
            <w:tcW w:w="1218" w:type="dxa"/>
          </w:tcPr>
          <w:p w14:paraId="0D984337" w14:textId="1243543B" w:rsidR="00A63EF3" w:rsidRDefault="00A63EF3" w:rsidP="00A63EF3">
            <w:r w:rsidRPr="00312B06">
              <w:rPr>
                <w:rFonts w:ascii="Times New Roman" w:hAnsi="Times New Roman" w:cs="Times New Roman"/>
              </w:rPr>
              <w:t>2 года</w:t>
            </w:r>
          </w:p>
        </w:tc>
        <w:tc>
          <w:tcPr>
            <w:tcW w:w="1262" w:type="dxa"/>
            <w:gridSpan w:val="2"/>
          </w:tcPr>
          <w:p w14:paraId="25575D70" w14:textId="3C030E3C" w:rsidR="00A63EF3" w:rsidRDefault="00A63EF3" w:rsidP="00A63EF3">
            <w:pPr>
              <w:rPr>
                <w:rFonts w:ascii="Times New Roman" w:hAnsi="Times New Roman" w:cs="Times New Roman"/>
              </w:rPr>
            </w:pPr>
            <w:r w:rsidRPr="00312B06">
              <w:rPr>
                <w:rFonts w:ascii="Times New Roman" w:hAnsi="Times New Roman" w:cs="Times New Roman"/>
              </w:rPr>
              <w:t>7-8 класс</w:t>
            </w:r>
          </w:p>
        </w:tc>
        <w:tc>
          <w:tcPr>
            <w:tcW w:w="1887" w:type="dxa"/>
          </w:tcPr>
          <w:p w14:paraId="23A85DF7" w14:textId="5C45F37B" w:rsidR="00A63EF3" w:rsidRPr="00C71E73" w:rsidRDefault="00A63EF3" w:rsidP="00A63EF3">
            <w:pPr>
              <w:rPr>
                <w:rFonts w:ascii="Times New Roman" w:hAnsi="Times New Roman" w:cs="Times New Roman"/>
              </w:rPr>
            </w:pPr>
            <w:r w:rsidRPr="00312B06">
              <w:rPr>
                <w:rFonts w:ascii="Times New Roman" w:eastAsia="TimesNewRomanPSMT" w:hAnsi="Times New Roman" w:cs="Times New Roman"/>
              </w:rPr>
              <w:t>Шадрина Н. А.</w:t>
            </w:r>
          </w:p>
        </w:tc>
        <w:tc>
          <w:tcPr>
            <w:tcW w:w="7341" w:type="dxa"/>
          </w:tcPr>
          <w:p w14:paraId="029A8DCE" w14:textId="77777777" w:rsidR="00A63EF3" w:rsidRPr="004C738C" w:rsidRDefault="00A63EF3" w:rsidP="00A63EF3">
            <w:pPr>
              <w:pStyle w:val="a5"/>
              <w:ind w:firstLine="567"/>
              <w:rPr>
                <w:rFonts w:ascii="Times New Roman" w:hAnsi="Times New Roman" w:cs="Times New Roman"/>
              </w:rPr>
            </w:pPr>
            <w:r w:rsidRPr="004C738C">
              <w:rPr>
                <w:rFonts w:ascii="Times New Roman" w:hAnsi="Times New Roman" w:cs="Times New Roman"/>
              </w:rPr>
              <w:t>Программа рассчитана на 2 года обучения (70 часов) для 7-8 классов.</w:t>
            </w:r>
          </w:p>
          <w:p w14:paraId="7E3EBC53" w14:textId="77777777" w:rsidR="00A63EF3" w:rsidRPr="004C738C" w:rsidRDefault="00A63EF3" w:rsidP="00A63EF3">
            <w:pPr>
              <w:pStyle w:val="a5"/>
              <w:ind w:firstLine="567"/>
              <w:rPr>
                <w:rFonts w:ascii="Times New Roman" w:hAnsi="Times New Roman" w:cs="Times New Roman"/>
              </w:rPr>
            </w:pPr>
            <w:r w:rsidRPr="004C738C">
              <w:rPr>
                <w:rFonts w:ascii="Times New Roman" w:hAnsi="Times New Roman" w:cs="Times New Roman"/>
              </w:rPr>
              <w:t>С некоторыми темами 7 класса школьники знакомятся впервые, и их изучение не повторяется в системе последующих классов, поэтому данный курс программы предполагает обращение к попутному повторению изученного с целью отработки умений и навыков.</w:t>
            </w:r>
          </w:p>
          <w:p w14:paraId="0D29A320" w14:textId="47CBA79A" w:rsidR="00A63EF3" w:rsidRDefault="00A63EF3" w:rsidP="00A63EF3">
            <w:pPr>
              <w:pStyle w:val="a8"/>
              <w:spacing w:before="0" w:after="0"/>
              <w:jc w:val="both"/>
            </w:pPr>
            <w:r w:rsidRPr="004C738C">
              <w:t xml:space="preserve">В программу 8 класса внесены занятия, направленные на закрепление орфографических умений и навыков. </w:t>
            </w:r>
          </w:p>
        </w:tc>
      </w:tr>
      <w:tr w:rsidR="00A63EF3" w:rsidRPr="00312B06" w14:paraId="2A150FA5" w14:textId="77777777" w:rsidTr="00BF14DF">
        <w:tc>
          <w:tcPr>
            <w:tcW w:w="482" w:type="dxa"/>
          </w:tcPr>
          <w:p w14:paraId="1BF5E690" w14:textId="119AB800" w:rsidR="00A63EF3" w:rsidRPr="00312B06" w:rsidRDefault="007A5625" w:rsidP="00A63EF3">
            <w:pPr>
              <w:rPr>
                <w:rFonts w:ascii="Times New Roman" w:hAnsi="Times New Roman" w:cs="Times New Roman"/>
              </w:rPr>
            </w:pPr>
            <w:r>
              <w:rPr>
                <w:rFonts w:ascii="Times New Roman" w:hAnsi="Times New Roman" w:cs="Times New Roman"/>
              </w:rPr>
              <w:t>60</w:t>
            </w:r>
          </w:p>
        </w:tc>
        <w:tc>
          <w:tcPr>
            <w:tcW w:w="2944" w:type="dxa"/>
          </w:tcPr>
          <w:p w14:paraId="439AEE5D" w14:textId="3F96B2AD" w:rsidR="00A63EF3" w:rsidRPr="00312B06" w:rsidRDefault="00A63EF3" w:rsidP="00A63EF3">
            <w:pPr>
              <w:rPr>
                <w:rFonts w:ascii="Times New Roman" w:hAnsi="Times New Roman" w:cs="Times New Roman"/>
              </w:rPr>
            </w:pPr>
            <w:r>
              <w:rPr>
                <w:rFonts w:ascii="Times New Roman" w:hAnsi="Times New Roman" w:cs="Times New Roman"/>
              </w:rPr>
              <w:t>«</w:t>
            </w:r>
            <w:r w:rsidRPr="00312B06">
              <w:rPr>
                <w:rFonts w:ascii="Times New Roman" w:hAnsi="Times New Roman" w:cs="Times New Roman"/>
              </w:rPr>
              <w:t>Риторика»</w:t>
            </w:r>
          </w:p>
        </w:tc>
        <w:tc>
          <w:tcPr>
            <w:tcW w:w="1218" w:type="dxa"/>
          </w:tcPr>
          <w:p w14:paraId="2EEF6DD8" w14:textId="77777777" w:rsidR="00A63EF3" w:rsidRPr="00312B06" w:rsidRDefault="00A63EF3" w:rsidP="00A63EF3">
            <w:pPr>
              <w:rPr>
                <w:rFonts w:ascii="Times New Roman" w:hAnsi="Times New Roman" w:cs="Times New Roman"/>
              </w:rPr>
            </w:pPr>
            <w:r w:rsidRPr="00312B06">
              <w:rPr>
                <w:rFonts w:ascii="Times New Roman" w:hAnsi="Times New Roman" w:cs="Times New Roman"/>
              </w:rPr>
              <w:t>4 года</w:t>
            </w:r>
          </w:p>
        </w:tc>
        <w:tc>
          <w:tcPr>
            <w:tcW w:w="1262" w:type="dxa"/>
            <w:gridSpan w:val="2"/>
          </w:tcPr>
          <w:p w14:paraId="29B74DA3" w14:textId="74DBB53B" w:rsidR="00A63EF3" w:rsidRPr="00312B06" w:rsidRDefault="00A63EF3" w:rsidP="00A63EF3">
            <w:pPr>
              <w:rPr>
                <w:rFonts w:ascii="Times New Roman" w:hAnsi="Times New Roman" w:cs="Times New Roman"/>
              </w:rPr>
            </w:pPr>
            <w:r w:rsidRPr="00312B06">
              <w:rPr>
                <w:rFonts w:ascii="Times New Roman" w:hAnsi="Times New Roman" w:cs="Times New Roman"/>
              </w:rPr>
              <w:t>1-4 класс</w:t>
            </w:r>
          </w:p>
        </w:tc>
        <w:tc>
          <w:tcPr>
            <w:tcW w:w="1887" w:type="dxa"/>
          </w:tcPr>
          <w:p w14:paraId="782A369C" w14:textId="77777777" w:rsidR="00A63EF3" w:rsidRPr="00312B06" w:rsidRDefault="00A63EF3" w:rsidP="00A63EF3">
            <w:pPr>
              <w:rPr>
                <w:rFonts w:ascii="Times New Roman" w:hAnsi="Times New Roman" w:cs="Times New Roman"/>
              </w:rPr>
            </w:pPr>
            <w:r w:rsidRPr="00312B06">
              <w:rPr>
                <w:rFonts w:ascii="Times New Roman" w:hAnsi="Times New Roman" w:cs="Times New Roman"/>
              </w:rPr>
              <w:t>Бузун Е.И.</w:t>
            </w:r>
          </w:p>
        </w:tc>
        <w:tc>
          <w:tcPr>
            <w:tcW w:w="7341" w:type="dxa"/>
          </w:tcPr>
          <w:p w14:paraId="0F4CDCF3" w14:textId="554BCBF3" w:rsidR="00A63EF3" w:rsidRPr="00CA7A94" w:rsidRDefault="00A63EF3" w:rsidP="00A63EF3">
            <w:pPr>
              <w:ind w:firstLine="510"/>
              <w:jc w:val="both"/>
              <w:rPr>
                <w:rFonts w:ascii="Times New Roman" w:hAnsi="Times New Roman"/>
                <w:b/>
                <w:bCs/>
                <w:color w:val="000000"/>
              </w:rPr>
            </w:pPr>
            <w:r>
              <w:rPr>
                <w:rFonts w:ascii="Times New Roman" w:hAnsi="Times New Roman"/>
              </w:rPr>
              <w:t>Данный курс</w:t>
            </w:r>
            <w:r w:rsidRPr="00CA7A94">
              <w:rPr>
                <w:rFonts w:ascii="Times New Roman" w:hAnsi="Times New Roman"/>
                <w:bCs/>
                <w:color w:val="000000"/>
              </w:rPr>
              <w:t xml:space="preserve">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w:t>
            </w:r>
            <w:r w:rsidRPr="00CA7A94">
              <w:rPr>
                <w:rFonts w:ascii="Times New Roman" w:hAnsi="Times New Roman"/>
                <w:b/>
                <w:bCs/>
                <w:color w:val="000000"/>
              </w:rPr>
              <w:t>.</w:t>
            </w:r>
          </w:p>
          <w:p w14:paraId="12C51BE4" w14:textId="77777777" w:rsidR="00A63EF3" w:rsidRDefault="00A63EF3" w:rsidP="00A63EF3">
            <w:pPr>
              <w:ind w:firstLine="510"/>
              <w:jc w:val="both"/>
              <w:rPr>
                <w:rFonts w:ascii="Times New Roman" w:hAnsi="Times New Roman"/>
                <w:iCs/>
                <w:color w:val="000000"/>
              </w:rPr>
            </w:pPr>
            <w:r w:rsidRPr="00CA7A94">
              <w:rPr>
                <w:rFonts w:ascii="Times New Roman" w:hAnsi="Times New Roman"/>
                <w:iCs/>
                <w:color w:val="000000"/>
              </w:rPr>
              <w:t>Обучение риторике, безусловно, должно опираться на опыт учеников, приводить их к осмыслению своего и чужого опыта общения, успешному решению практических задач, которые ставит перед школьниками жизнь. Такие творческие, продуктивные задачи – основа учебных пособий, а теоретические сведения, понятия даются лишь постольку, поскольку они необходимы для решения практических задач.</w:t>
            </w:r>
          </w:p>
          <w:p w14:paraId="2EC98390" w14:textId="4FE07179" w:rsidR="00A63EF3" w:rsidRPr="00CA7A94" w:rsidRDefault="00A63EF3" w:rsidP="00A63EF3">
            <w:pPr>
              <w:ind w:firstLine="510"/>
              <w:jc w:val="both"/>
              <w:rPr>
                <w:rFonts w:ascii="Times New Roman" w:hAnsi="Times New Roman"/>
                <w:i/>
                <w:iCs/>
                <w:color w:val="000000"/>
              </w:rPr>
            </w:pPr>
            <w:r>
              <w:rPr>
                <w:rFonts w:ascii="Times New Roman" w:hAnsi="Times New Roman"/>
                <w:iCs/>
                <w:color w:val="000000"/>
              </w:rPr>
              <w:t xml:space="preserve">Содержание курса направлено на </w:t>
            </w:r>
            <w:r w:rsidRPr="00CA7A94">
              <w:rPr>
                <w:rFonts w:ascii="Times New Roman" w:hAnsi="Times New Roman"/>
              </w:rPr>
              <w:t>обучение речи, развитие коммуникативных умений, обучение младших школьников эффективному общению в разных ситуациях, решение различные коммуникативных задач, которые ставит перед учениками сама жизнь.</w:t>
            </w:r>
          </w:p>
          <w:p w14:paraId="067DFB0F" w14:textId="05E4D0DF" w:rsidR="00A63EF3" w:rsidRPr="004C738C" w:rsidRDefault="00A63EF3" w:rsidP="00A63EF3">
            <w:pPr>
              <w:rPr>
                <w:rFonts w:ascii="Times New Roman" w:hAnsi="Times New Roman" w:cs="Times New Roman"/>
              </w:rPr>
            </w:pPr>
          </w:p>
        </w:tc>
      </w:tr>
      <w:tr w:rsidR="00A63EF3" w:rsidRPr="00312B06" w14:paraId="1FCDC2B4" w14:textId="77777777" w:rsidTr="00BF14DF">
        <w:tc>
          <w:tcPr>
            <w:tcW w:w="482" w:type="dxa"/>
          </w:tcPr>
          <w:p w14:paraId="0505F254" w14:textId="402FF6A3" w:rsidR="00A63EF3" w:rsidRPr="00312B06" w:rsidRDefault="007A5625" w:rsidP="00A63EF3">
            <w:pPr>
              <w:rPr>
                <w:rFonts w:ascii="Times New Roman" w:hAnsi="Times New Roman" w:cs="Times New Roman"/>
              </w:rPr>
            </w:pPr>
            <w:r>
              <w:rPr>
                <w:rFonts w:ascii="Times New Roman" w:hAnsi="Times New Roman" w:cs="Times New Roman"/>
              </w:rPr>
              <w:t>61</w:t>
            </w:r>
          </w:p>
        </w:tc>
        <w:tc>
          <w:tcPr>
            <w:tcW w:w="2944" w:type="dxa"/>
          </w:tcPr>
          <w:p w14:paraId="502E3BA2" w14:textId="28C7A9D7" w:rsidR="00A63EF3" w:rsidRPr="00312B06" w:rsidRDefault="00A63EF3" w:rsidP="00A63EF3">
            <w:pPr>
              <w:rPr>
                <w:rFonts w:ascii="Times New Roman" w:hAnsi="Times New Roman" w:cs="Times New Roman"/>
              </w:rPr>
            </w:pPr>
            <w:r w:rsidRPr="00312B06">
              <w:rPr>
                <w:rFonts w:ascii="Times New Roman" w:hAnsi="Times New Roman" w:cs="Times New Roman"/>
              </w:rPr>
              <w:t>« Уроки любования»</w:t>
            </w:r>
          </w:p>
        </w:tc>
        <w:tc>
          <w:tcPr>
            <w:tcW w:w="1218" w:type="dxa"/>
          </w:tcPr>
          <w:p w14:paraId="4946B0E7" w14:textId="77777777" w:rsidR="00A63EF3" w:rsidRPr="00312B06" w:rsidRDefault="00A63EF3" w:rsidP="00A63EF3">
            <w:pPr>
              <w:rPr>
                <w:rFonts w:ascii="Times New Roman" w:hAnsi="Times New Roman" w:cs="Times New Roman"/>
              </w:rPr>
            </w:pPr>
            <w:r w:rsidRPr="00312B06">
              <w:rPr>
                <w:rFonts w:ascii="Times New Roman" w:hAnsi="Times New Roman" w:cs="Times New Roman"/>
              </w:rPr>
              <w:t>1 год</w:t>
            </w:r>
          </w:p>
        </w:tc>
        <w:tc>
          <w:tcPr>
            <w:tcW w:w="1262" w:type="dxa"/>
            <w:gridSpan w:val="2"/>
          </w:tcPr>
          <w:p w14:paraId="18B29BC2" w14:textId="0A819B29" w:rsidR="00A63EF3" w:rsidRPr="00312B06" w:rsidRDefault="00A63EF3" w:rsidP="00A63EF3">
            <w:pPr>
              <w:rPr>
                <w:rFonts w:ascii="Times New Roman" w:hAnsi="Times New Roman" w:cs="Times New Roman"/>
              </w:rPr>
            </w:pPr>
            <w:r w:rsidRPr="00312B06">
              <w:rPr>
                <w:rFonts w:ascii="Times New Roman" w:hAnsi="Times New Roman" w:cs="Times New Roman"/>
              </w:rPr>
              <w:t>1-4 класс</w:t>
            </w:r>
          </w:p>
        </w:tc>
        <w:tc>
          <w:tcPr>
            <w:tcW w:w="1887" w:type="dxa"/>
          </w:tcPr>
          <w:p w14:paraId="170E1627" w14:textId="77777777" w:rsidR="00A63EF3" w:rsidRPr="00312B06" w:rsidRDefault="00A63EF3" w:rsidP="00A63EF3">
            <w:pPr>
              <w:jc w:val="center"/>
              <w:rPr>
                <w:rFonts w:ascii="Times New Roman" w:hAnsi="Times New Roman" w:cs="Times New Roman"/>
              </w:rPr>
            </w:pPr>
            <w:proofErr w:type="spellStart"/>
            <w:r w:rsidRPr="00312B06">
              <w:rPr>
                <w:rFonts w:ascii="Times New Roman" w:hAnsi="Times New Roman" w:cs="Times New Roman"/>
              </w:rPr>
              <w:t>Бекиш</w:t>
            </w:r>
            <w:proofErr w:type="spellEnd"/>
            <w:r w:rsidRPr="00312B06">
              <w:rPr>
                <w:rFonts w:ascii="Times New Roman" w:hAnsi="Times New Roman" w:cs="Times New Roman"/>
              </w:rPr>
              <w:t xml:space="preserve"> А.С.</w:t>
            </w:r>
          </w:p>
        </w:tc>
        <w:tc>
          <w:tcPr>
            <w:tcW w:w="7341" w:type="dxa"/>
          </w:tcPr>
          <w:p w14:paraId="29704276" w14:textId="1E141C54" w:rsidR="00A63EF3" w:rsidRPr="004C738C" w:rsidRDefault="00A63EF3" w:rsidP="00A63EF3">
            <w:pPr>
              <w:rPr>
                <w:rFonts w:ascii="Times New Roman" w:hAnsi="Times New Roman" w:cs="Times New Roman"/>
              </w:rPr>
            </w:pPr>
            <w:r w:rsidRPr="004C738C">
              <w:rPr>
                <w:rFonts w:ascii="Times New Roman" w:hAnsi="Times New Roman" w:cs="Times New Roman"/>
              </w:rPr>
              <w:t xml:space="preserve">   Актуальность содержания данной программы обусловлена необходимостью обращения детей к духовному единению с природой, умению «не просто смотреть, а всматриваться, не просто слушать. Но вслушиваться» (</w:t>
            </w:r>
            <w:proofErr w:type="spellStart"/>
            <w:r w:rsidRPr="004C738C">
              <w:rPr>
                <w:rFonts w:ascii="Times New Roman" w:hAnsi="Times New Roman" w:cs="Times New Roman"/>
              </w:rPr>
              <w:t>С.Рубинштейн</w:t>
            </w:r>
            <w:proofErr w:type="spellEnd"/>
            <w:r w:rsidRPr="004C738C">
              <w:rPr>
                <w:rFonts w:ascii="Times New Roman" w:hAnsi="Times New Roman" w:cs="Times New Roman"/>
              </w:rPr>
              <w:t>). Объекты окружающего мира, постоянно находящиеся перед глазами детей, на которых они порой не сосредоточивают внимание, теперь, увиденные по- иному, в результате обретения возможности неторопливого рассматривания их, предстанут перед  детьми как объекты, завораживающие, рождающие множество ассоциаций, интересные по форме, цвету, фактуре, ракурсу</w:t>
            </w:r>
          </w:p>
          <w:p w14:paraId="1274A43F" w14:textId="6E024BDD" w:rsidR="00A63EF3" w:rsidRPr="004C738C" w:rsidRDefault="00A63EF3" w:rsidP="00A63EF3">
            <w:pPr>
              <w:jc w:val="both"/>
              <w:rPr>
                <w:rFonts w:ascii="Times New Roman" w:hAnsi="Times New Roman" w:cs="Times New Roman"/>
              </w:rPr>
            </w:pPr>
            <w:r w:rsidRPr="004C738C">
              <w:rPr>
                <w:rFonts w:ascii="Times New Roman" w:hAnsi="Times New Roman" w:cs="Times New Roman"/>
              </w:rPr>
              <w:t xml:space="preserve">    Программа рассчитана на работу с детьми 1- 4 класса и может осуществляться в условиях группы кратковременного  пребывания, курса дистанционного  дополнительного образования. Педагогическая значимость программы заключается в том, что она доступна для понимания любому взрослому, желающему обогатить духовный мир ребёнка. Программа носит </w:t>
            </w:r>
            <w:r w:rsidRPr="004C738C">
              <w:rPr>
                <w:rFonts w:ascii="Times New Roman" w:hAnsi="Times New Roman" w:cs="Times New Roman"/>
                <w:u w:val="single"/>
              </w:rPr>
              <w:t>пропедевтический</w:t>
            </w:r>
            <w:r w:rsidRPr="004C738C">
              <w:rPr>
                <w:rFonts w:ascii="Times New Roman" w:hAnsi="Times New Roman" w:cs="Times New Roman"/>
              </w:rPr>
              <w:t xml:space="preserve"> характер и может служить базой, основанием для последующего освоения других программ. Этим обусловлен срок реализации данной программы – один год.</w:t>
            </w:r>
          </w:p>
        </w:tc>
      </w:tr>
      <w:tr w:rsidR="00A63EF3" w:rsidRPr="00312B06" w14:paraId="0240D7D5" w14:textId="77777777" w:rsidTr="00BF14DF">
        <w:tc>
          <w:tcPr>
            <w:tcW w:w="482" w:type="dxa"/>
          </w:tcPr>
          <w:p w14:paraId="33B3479C" w14:textId="570E0B68" w:rsidR="00A63EF3" w:rsidRPr="00312B06" w:rsidRDefault="00A63EF3" w:rsidP="00A63EF3">
            <w:pPr>
              <w:rPr>
                <w:rFonts w:ascii="Times New Roman" w:hAnsi="Times New Roman" w:cs="Times New Roman"/>
              </w:rPr>
            </w:pPr>
            <w:r>
              <w:rPr>
                <w:rFonts w:ascii="Times New Roman" w:hAnsi="Times New Roman" w:cs="Times New Roman"/>
              </w:rPr>
              <w:t>6</w:t>
            </w:r>
            <w:r w:rsidR="007A5625">
              <w:rPr>
                <w:rFonts w:ascii="Times New Roman" w:hAnsi="Times New Roman" w:cs="Times New Roman"/>
              </w:rPr>
              <w:t>2</w:t>
            </w:r>
          </w:p>
        </w:tc>
        <w:tc>
          <w:tcPr>
            <w:tcW w:w="2944" w:type="dxa"/>
          </w:tcPr>
          <w:p w14:paraId="4504B966" w14:textId="23597E26" w:rsidR="00A63EF3" w:rsidRPr="00312B06" w:rsidRDefault="00A63EF3" w:rsidP="00A63EF3">
            <w:pPr>
              <w:rPr>
                <w:rFonts w:ascii="Times New Roman" w:hAnsi="Times New Roman" w:cs="Times New Roman"/>
              </w:rPr>
            </w:pPr>
            <w:r>
              <w:rPr>
                <w:rFonts w:ascii="Times New Roman" w:hAnsi="Times New Roman" w:cs="Times New Roman"/>
              </w:rPr>
              <w:t>« Мастерская стиха</w:t>
            </w:r>
            <w:r w:rsidRPr="00312B06">
              <w:rPr>
                <w:rFonts w:ascii="Times New Roman" w:hAnsi="Times New Roman" w:cs="Times New Roman"/>
              </w:rPr>
              <w:t>»</w:t>
            </w:r>
          </w:p>
        </w:tc>
        <w:tc>
          <w:tcPr>
            <w:tcW w:w="1240" w:type="dxa"/>
            <w:gridSpan w:val="2"/>
          </w:tcPr>
          <w:p w14:paraId="5B21FC30" w14:textId="11F4BC89" w:rsidR="00A63EF3" w:rsidRPr="00312B06" w:rsidRDefault="00A63EF3" w:rsidP="00A63EF3">
            <w:pPr>
              <w:rPr>
                <w:rFonts w:ascii="Times New Roman" w:hAnsi="Times New Roman" w:cs="Times New Roman"/>
              </w:rPr>
            </w:pPr>
            <w:r>
              <w:rPr>
                <w:rFonts w:ascii="Times New Roman" w:hAnsi="Times New Roman" w:cs="Times New Roman"/>
              </w:rPr>
              <w:t>3</w:t>
            </w:r>
            <w:r w:rsidRPr="00312B06">
              <w:rPr>
                <w:rFonts w:ascii="Times New Roman" w:hAnsi="Times New Roman" w:cs="Times New Roman"/>
              </w:rPr>
              <w:t xml:space="preserve"> год</w:t>
            </w:r>
            <w:r>
              <w:rPr>
                <w:rFonts w:ascii="Times New Roman" w:hAnsi="Times New Roman" w:cs="Times New Roman"/>
              </w:rPr>
              <w:t>а</w:t>
            </w:r>
          </w:p>
        </w:tc>
        <w:tc>
          <w:tcPr>
            <w:tcW w:w="1240" w:type="dxa"/>
          </w:tcPr>
          <w:p w14:paraId="614956B1" w14:textId="3F742284" w:rsidR="00A63EF3" w:rsidRPr="00312B06" w:rsidRDefault="00A63EF3" w:rsidP="00A63EF3">
            <w:pPr>
              <w:rPr>
                <w:rFonts w:ascii="Times New Roman" w:hAnsi="Times New Roman" w:cs="Times New Roman"/>
              </w:rPr>
            </w:pPr>
            <w:r w:rsidRPr="00312B06">
              <w:rPr>
                <w:rFonts w:ascii="Times New Roman" w:hAnsi="Times New Roman" w:cs="Times New Roman"/>
              </w:rPr>
              <w:t>5-9 класс</w:t>
            </w:r>
          </w:p>
        </w:tc>
        <w:tc>
          <w:tcPr>
            <w:tcW w:w="1887" w:type="dxa"/>
          </w:tcPr>
          <w:p w14:paraId="558FBFEE" w14:textId="77777777" w:rsidR="00A63EF3" w:rsidRPr="00312B06" w:rsidRDefault="00A63EF3" w:rsidP="00A63EF3">
            <w:pPr>
              <w:rPr>
                <w:rFonts w:ascii="Times New Roman" w:hAnsi="Times New Roman" w:cs="Times New Roman"/>
              </w:rPr>
            </w:pPr>
            <w:r w:rsidRPr="00312B06">
              <w:rPr>
                <w:rFonts w:ascii="Times New Roman" w:hAnsi="Times New Roman" w:cs="Times New Roman"/>
                <w:color w:val="000000"/>
              </w:rPr>
              <w:t>Тараканова О.С.</w:t>
            </w:r>
          </w:p>
        </w:tc>
        <w:tc>
          <w:tcPr>
            <w:tcW w:w="7341" w:type="dxa"/>
          </w:tcPr>
          <w:p w14:paraId="5F8FD710" w14:textId="77777777" w:rsidR="00A63EF3" w:rsidRPr="004C738C" w:rsidRDefault="00A63EF3" w:rsidP="00A63EF3">
            <w:pPr>
              <w:ind w:firstLine="425"/>
              <w:jc w:val="both"/>
              <w:rPr>
                <w:rFonts w:ascii="Times New Roman" w:hAnsi="Times New Roman" w:cs="Times New Roman"/>
              </w:rPr>
            </w:pPr>
            <w:r w:rsidRPr="004C738C">
              <w:rPr>
                <w:rFonts w:ascii="Times New Roman" w:hAnsi="Times New Roman" w:cs="Times New Roman"/>
              </w:rPr>
              <w:t xml:space="preserve">Данная программа может служить как базовой для литературного образования в среднем школьном возрасте, так и дополнительной (профилирующей) для детей с развитыми гуманитарными наклонностями. </w:t>
            </w:r>
          </w:p>
          <w:p w14:paraId="2C3A66A4" w14:textId="77777777" w:rsidR="00A63EF3" w:rsidRPr="004C738C" w:rsidRDefault="00A63EF3" w:rsidP="00A63EF3">
            <w:pPr>
              <w:ind w:firstLine="425"/>
              <w:jc w:val="both"/>
              <w:rPr>
                <w:rFonts w:ascii="Times New Roman" w:hAnsi="Times New Roman" w:cs="Times New Roman"/>
              </w:rPr>
            </w:pPr>
            <w:r w:rsidRPr="004C738C">
              <w:rPr>
                <w:rFonts w:ascii="Times New Roman" w:hAnsi="Times New Roman" w:cs="Times New Roman"/>
              </w:rPr>
              <w:t xml:space="preserve">Прежде чем приступить к серьезному и глубокому изучению литературы в старших классах, необходимо стать настоящим Читателем – тем, перед кем открываются тайники художественных текстов. А чтобы достичь этого, необходимо хорошо представлять себе, как возникают такие тексты. С этой целью учащиеся в «мастерской слова» будут развивать свою речь, воображение, творческие способности, обучаясь порождать поэтические тексты по лучшим образцам. </w:t>
            </w:r>
          </w:p>
          <w:p w14:paraId="578075A6" w14:textId="77777777" w:rsidR="00A63EF3" w:rsidRPr="004C738C" w:rsidRDefault="00A63EF3" w:rsidP="00A63EF3">
            <w:pPr>
              <w:ind w:firstLine="425"/>
              <w:jc w:val="both"/>
              <w:rPr>
                <w:rFonts w:ascii="Times New Roman" w:hAnsi="Times New Roman" w:cs="Times New Roman"/>
              </w:rPr>
            </w:pPr>
            <w:r w:rsidRPr="004C738C">
              <w:rPr>
                <w:rFonts w:ascii="Times New Roman" w:hAnsi="Times New Roman" w:cs="Times New Roman"/>
              </w:rPr>
              <w:t>Базовыми понятиями программы выступают жанровые категории литературного творчества. В качестве учебного материала привлекаются доступные восприятию школьников образцовые тексты основных поэтических жанров и строфических форм.  Эвристически вводятся имена и минимально необходимые стиховедческие понятия.</w:t>
            </w:r>
          </w:p>
          <w:p w14:paraId="762E337F" w14:textId="77777777" w:rsidR="00A63EF3" w:rsidRPr="004C738C" w:rsidRDefault="00A63EF3" w:rsidP="00A63EF3">
            <w:pPr>
              <w:ind w:firstLine="425"/>
              <w:jc w:val="both"/>
              <w:rPr>
                <w:rFonts w:ascii="Times New Roman" w:hAnsi="Times New Roman" w:cs="Times New Roman"/>
              </w:rPr>
            </w:pPr>
            <w:r w:rsidRPr="004C738C">
              <w:rPr>
                <w:rFonts w:ascii="Times New Roman" w:hAnsi="Times New Roman" w:cs="Times New Roman"/>
              </w:rPr>
              <w:t xml:space="preserve">Уроки организованы как практические занятия с предлагаемыми текстами. В рамках каждого тематического блока учащиеся должны на основе предложенных и соответствующим образом прокомментированных литературных образцов самостоятельно (при направляющем и корректирующем участии учителя)  выявить базовые характеристики («правила») данной поэтической формы, а также ее содержательные особенности. Затем учащиеся приступают к самостоятельной творческой имитации осваиваемой поэтической формы, что является для них полноценным творческим актом (учебного характера). </w:t>
            </w:r>
          </w:p>
          <w:p w14:paraId="06C3026E" w14:textId="2321B7AB" w:rsidR="00A63EF3" w:rsidRPr="004C738C" w:rsidRDefault="00A63EF3" w:rsidP="00A63EF3">
            <w:pPr>
              <w:rPr>
                <w:rFonts w:ascii="Times New Roman" w:hAnsi="Times New Roman" w:cs="Times New Roman"/>
              </w:rPr>
            </w:pPr>
          </w:p>
        </w:tc>
      </w:tr>
      <w:tr w:rsidR="00A63EF3" w:rsidRPr="00312B06" w14:paraId="512D7B27" w14:textId="77777777" w:rsidTr="00BF14DF">
        <w:tc>
          <w:tcPr>
            <w:tcW w:w="482" w:type="dxa"/>
          </w:tcPr>
          <w:p w14:paraId="2B6AAA0C" w14:textId="1A047C57" w:rsidR="00A63EF3" w:rsidRPr="00312B06" w:rsidRDefault="00A63EF3" w:rsidP="00A63EF3">
            <w:pPr>
              <w:rPr>
                <w:rFonts w:ascii="Times New Roman" w:hAnsi="Times New Roman" w:cs="Times New Roman"/>
              </w:rPr>
            </w:pPr>
            <w:r>
              <w:rPr>
                <w:rFonts w:ascii="Times New Roman" w:hAnsi="Times New Roman" w:cs="Times New Roman"/>
              </w:rPr>
              <w:t>6</w:t>
            </w:r>
            <w:r w:rsidR="007A5625">
              <w:rPr>
                <w:rFonts w:ascii="Times New Roman" w:hAnsi="Times New Roman" w:cs="Times New Roman"/>
              </w:rPr>
              <w:t>3</w:t>
            </w:r>
          </w:p>
        </w:tc>
        <w:tc>
          <w:tcPr>
            <w:tcW w:w="2944" w:type="dxa"/>
          </w:tcPr>
          <w:p w14:paraId="360A5E02" w14:textId="1CBCBF75" w:rsidR="00A63EF3" w:rsidRPr="00312B06" w:rsidRDefault="00A63EF3" w:rsidP="00A63EF3">
            <w:pPr>
              <w:rPr>
                <w:rFonts w:ascii="Times New Roman" w:hAnsi="Times New Roman" w:cs="Times New Roman"/>
              </w:rPr>
            </w:pPr>
            <w:r w:rsidRPr="00312B06">
              <w:rPr>
                <w:rFonts w:ascii="Times New Roman" w:hAnsi="Times New Roman" w:cs="Times New Roman"/>
              </w:rPr>
              <w:t>« Русские музеи»</w:t>
            </w:r>
          </w:p>
        </w:tc>
        <w:tc>
          <w:tcPr>
            <w:tcW w:w="1240" w:type="dxa"/>
            <w:gridSpan w:val="2"/>
          </w:tcPr>
          <w:p w14:paraId="4222CDB5" w14:textId="77777777" w:rsidR="00A63EF3" w:rsidRPr="00312B06" w:rsidRDefault="00A63EF3" w:rsidP="00A63EF3">
            <w:pPr>
              <w:rPr>
                <w:rFonts w:ascii="Times New Roman" w:hAnsi="Times New Roman" w:cs="Times New Roman"/>
              </w:rPr>
            </w:pPr>
            <w:r w:rsidRPr="00312B06">
              <w:rPr>
                <w:rFonts w:ascii="Times New Roman" w:hAnsi="Times New Roman" w:cs="Times New Roman"/>
              </w:rPr>
              <w:t>1 год</w:t>
            </w:r>
          </w:p>
        </w:tc>
        <w:tc>
          <w:tcPr>
            <w:tcW w:w="1240" w:type="dxa"/>
          </w:tcPr>
          <w:p w14:paraId="46C54FCA" w14:textId="217B50F6" w:rsidR="00A63EF3" w:rsidRPr="00312B06" w:rsidRDefault="00A63EF3" w:rsidP="00A63EF3">
            <w:pPr>
              <w:rPr>
                <w:rFonts w:ascii="Times New Roman" w:hAnsi="Times New Roman" w:cs="Times New Roman"/>
              </w:rPr>
            </w:pPr>
            <w:r w:rsidRPr="00312B06">
              <w:rPr>
                <w:rFonts w:ascii="Times New Roman" w:hAnsi="Times New Roman" w:cs="Times New Roman"/>
              </w:rPr>
              <w:t>5-11 класс</w:t>
            </w:r>
          </w:p>
        </w:tc>
        <w:tc>
          <w:tcPr>
            <w:tcW w:w="1887" w:type="dxa"/>
          </w:tcPr>
          <w:p w14:paraId="1A92C2CA" w14:textId="77777777" w:rsidR="00A63EF3" w:rsidRPr="00312B06" w:rsidRDefault="00A63EF3" w:rsidP="00A63EF3">
            <w:pPr>
              <w:jc w:val="center"/>
              <w:rPr>
                <w:rFonts w:ascii="Times New Roman" w:hAnsi="Times New Roman" w:cs="Times New Roman"/>
              </w:rPr>
            </w:pPr>
            <w:proofErr w:type="spellStart"/>
            <w:r w:rsidRPr="00312B06">
              <w:rPr>
                <w:rFonts w:ascii="Times New Roman" w:hAnsi="Times New Roman" w:cs="Times New Roman"/>
              </w:rPr>
              <w:t>Бекиш</w:t>
            </w:r>
            <w:proofErr w:type="spellEnd"/>
            <w:r w:rsidRPr="00312B06">
              <w:rPr>
                <w:rFonts w:ascii="Times New Roman" w:hAnsi="Times New Roman" w:cs="Times New Roman"/>
              </w:rPr>
              <w:t xml:space="preserve"> А.С.</w:t>
            </w:r>
          </w:p>
        </w:tc>
        <w:tc>
          <w:tcPr>
            <w:tcW w:w="7341" w:type="dxa"/>
          </w:tcPr>
          <w:p w14:paraId="5C0ED2BE" w14:textId="77777777" w:rsidR="00A63EF3" w:rsidRPr="004C738C" w:rsidRDefault="00A63EF3" w:rsidP="00A63EF3">
            <w:pPr>
              <w:ind w:firstLine="425"/>
              <w:jc w:val="both"/>
              <w:rPr>
                <w:rFonts w:ascii="Times New Roman" w:hAnsi="Times New Roman" w:cs="Times New Roman"/>
              </w:rPr>
            </w:pPr>
            <w:r w:rsidRPr="004C738C">
              <w:rPr>
                <w:rFonts w:ascii="Times New Roman" w:hAnsi="Times New Roman" w:cs="Times New Roman"/>
              </w:rPr>
              <w:t>Познакомиться с интересными   музеями и достопримечательностями   города Красноярска и столицы Российского государства, перелистать  страницы отечественной культуры и истории, узнать о судьбах замечательных  соотечественников. воспитывать чувство гордости за своих земляков, способствовать развитию: духовной памяти, чувства родства, уважения к живущим рядом, узнать кто мы, откуда, все это возможно изучая данную программу .</w:t>
            </w:r>
          </w:p>
          <w:p w14:paraId="5B383DA1" w14:textId="77777777" w:rsidR="00A63EF3" w:rsidRPr="004C738C" w:rsidRDefault="00A63EF3" w:rsidP="00A63EF3">
            <w:pPr>
              <w:ind w:firstLine="425"/>
              <w:jc w:val="both"/>
              <w:rPr>
                <w:rFonts w:ascii="Times New Roman" w:hAnsi="Times New Roman" w:cs="Times New Roman"/>
              </w:rPr>
            </w:pPr>
            <w:r w:rsidRPr="004C738C">
              <w:rPr>
                <w:rFonts w:ascii="Times New Roman" w:hAnsi="Times New Roman" w:cs="Times New Roman"/>
              </w:rPr>
              <w:t>Актуальность содержания данной программы обусловлена необходимостью обращения детей к истории  российского  народа. Понятие Родины для человека связано с тем местом, где он родился и рос, расширить знания детей о родном крае, увидеть его в общем ходе истории, ощутить свою связь с прошлым и настоящим страны, вот одна из  приоритетных задач учителя,  работающего по данной программе.</w:t>
            </w:r>
          </w:p>
          <w:p w14:paraId="5CE13568" w14:textId="17A13251" w:rsidR="00A63EF3" w:rsidRPr="004C738C" w:rsidRDefault="00A63EF3" w:rsidP="00A63EF3">
            <w:pPr>
              <w:ind w:firstLine="425"/>
              <w:jc w:val="both"/>
              <w:rPr>
                <w:rStyle w:val="a9"/>
                <w:rFonts w:ascii="Times New Roman" w:hAnsi="Times New Roman" w:cs="Times New Roman"/>
                <w:bCs w:val="0"/>
              </w:rPr>
            </w:pPr>
            <w:r w:rsidRPr="004C738C">
              <w:rPr>
                <w:rFonts w:ascii="Times New Roman" w:hAnsi="Times New Roman" w:cs="Times New Roman"/>
              </w:rPr>
              <w:t xml:space="preserve">Рабочая программа курса дополнительного образования «Русские музеи» является авторской, вобрала в себя такие   учебные дисциплины такие  как  история, краеведение, литература, география. </w:t>
            </w:r>
            <w:r w:rsidRPr="004C738C">
              <w:rPr>
                <w:rFonts w:ascii="Times New Roman" w:hAnsi="Times New Roman" w:cs="Times New Roman"/>
                <w:bCs/>
              </w:rPr>
              <w:t xml:space="preserve">Изучение каждой темы осуществляется в режиме </w:t>
            </w:r>
            <w:r w:rsidRPr="004C738C">
              <w:rPr>
                <w:rFonts w:ascii="Times New Roman" w:hAnsi="Times New Roman" w:cs="Times New Roman"/>
                <w:bCs/>
                <w:lang w:val="en-US"/>
              </w:rPr>
              <w:t>on</w:t>
            </w:r>
            <w:r w:rsidRPr="004C738C">
              <w:rPr>
                <w:rFonts w:ascii="Times New Roman" w:hAnsi="Times New Roman" w:cs="Times New Roman"/>
                <w:bCs/>
              </w:rPr>
              <w:t>-</w:t>
            </w:r>
            <w:r w:rsidRPr="004C738C">
              <w:rPr>
                <w:rFonts w:ascii="Times New Roman" w:hAnsi="Times New Roman" w:cs="Times New Roman"/>
                <w:bCs/>
                <w:lang w:val="en-US"/>
              </w:rPr>
              <w:t>line</w:t>
            </w:r>
            <w:r w:rsidRPr="004C738C">
              <w:rPr>
                <w:rFonts w:ascii="Times New Roman" w:hAnsi="Times New Roman" w:cs="Times New Roman"/>
                <w:bCs/>
              </w:rPr>
              <w:t xml:space="preserve">, при  использовании </w:t>
            </w:r>
            <w:r w:rsidRPr="004C738C">
              <w:rPr>
                <w:rFonts w:ascii="Times New Roman" w:hAnsi="Times New Roman" w:cs="Times New Roman"/>
              </w:rPr>
              <w:t>информационно-коммуникативных технологий.</w:t>
            </w:r>
          </w:p>
          <w:p w14:paraId="46CACAFF" w14:textId="37C057C0" w:rsidR="00A63EF3" w:rsidRPr="004C738C" w:rsidRDefault="00A63EF3" w:rsidP="00A63EF3">
            <w:pPr>
              <w:ind w:firstLine="425"/>
              <w:jc w:val="both"/>
              <w:rPr>
                <w:rFonts w:ascii="Times New Roman" w:hAnsi="Times New Roman" w:cs="Times New Roman"/>
              </w:rPr>
            </w:pPr>
            <w:r w:rsidRPr="004C738C">
              <w:rPr>
                <w:rFonts w:ascii="Times New Roman" w:hAnsi="Times New Roman" w:cs="Times New Roman"/>
              </w:rPr>
              <w:t xml:space="preserve">Программа рассчитана на работу с детьми 5-11 класса и может осуществляться в условиях группы кратковременного  пребывания, курса дистанционного дополнительного образования. Курс рассчитан на 35 часа в год, 1 час в неделю. </w:t>
            </w:r>
          </w:p>
          <w:p w14:paraId="6CDA67E9" w14:textId="77777777" w:rsidR="00A63EF3" w:rsidRPr="004C738C" w:rsidRDefault="00A63EF3" w:rsidP="00A63EF3">
            <w:pPr>
              <w:ind w:firstLine="426"/>
              <w:jc w:val="both"/>
              <w:rPr>
                <w:rFonts w:ascii="Times New Roman" w:hAnsi="Times New Roman" w:cs="Times New Roman"/>
              </w:rPr>
            </w:pPr>
          </w:p>
          <w:p w14:paraId="11D1363B" w14:textId="77777777" w:rsidR="00A63EF3" w:rsidRPr="004C738C" w:rsidRDefault="00A63EF3" w:rsidP="00A63EF3">
            <w:pPr>
              <w:ind w:firstLine="426"/>
              <w:jc w:val="both"/>
              <w:rPr>
                <w:rFonts w:ascii="Times New Roman" w:hAnsi="Times New Roman" w:cs="Times New Roman"/>
              </w:rPr>
            </w:pPr>
          </w:p>
          <w:p w14:paraId="221A2E28" w14:textId="77777777" w:rsidR="00A63EF3" w:rsidRPr="004C738C" w:rsidRDefault="00A63EF3" w:rsidP="00A63EF3">
            <w:pPr>
              <w:ind w:firstLine="426"/>
              <w:jc w:val="both"/>
              <w:rPr>
                <w:rFonts w:ascii="Times New Roman" w:hAnsi="Times New Roman" w:cs="Times New Roman"/>
              </w:rPr>
            </w:pPr>
          </w:p>
          <w:p w14:paraId="0B478106" w14:textId="2EA6684D" w:rsidR="00A63EF3" w:rsidRPr="004C738C" w:rsidRDefault="00A63EF3" w:rsidP="00A63EF3">
            <w:pPr>
              <w:rPr>
                <w:rFonts w:ascii="Times New Roman" w:hAnsi="Times New Roman" w:cs="Times New Roman"/>
              </w:rPr>
            </w:pPr>
          </w:p>
        </w:tc>
      </w:tr>
      <w:tr w:rsidR="00A63EF3" w:rsidRPr="00312B06" w14:paraId="7F3BB635" w14:textId="77777777" w:rsidTr="00BF14DF">
        <w:tc>
          <w:tcPr>
            <w:tcW w:w="482" w:type="dxa"/>
          </w:tcPr>
          <w:p w14:paraId="2FDB7DA7" w14:textId="0ACA6B4A" w:rsidR="00A63EF3" w:rsidRDefault="00A63EF3" w:rsidP="00A63EF3">
            <w:pPr>
              <w:rPr>
                <w:rFonts w:ascii="Times New Roman" w:hAnsi="Times New Roman" w:cs="Times New Roman"/>
              </w:rPr>
            </w:pPr>
            <w:r>
              <w:t>6</w:t>
            </w:r>
            <w:r w:rsidR="007A5625">
              <w:t>4</w:t>
            </w:r>
          </w:p>
        </w:tc>
        <w:tc>
          <w:tcPr>
            <w:tcW w:w="2944" w:type="dxa"/>
          </w:tcPr>
          <w:p w14:paraId="12703B20" w14:textId="40D87ED8" w:rsidR="00A63EF3" w:rsidRPr="00312B06" w:rsidRDefault="00A63EF3" w:rsidP="00A63EF3">
            <w:pPr>
              <w:rPr>
                <w:rFonts w:ascii="Times New Roman" w:hAnsi="Times New Roman" w:cs="Times New Roman"/>
              </w:rPr>
            </w:pPr>
            <w:r>
              <w:t>«Песочные сказки»</w:t>
            </w:r>
          </w:p>
        </w:tc>
        <w:tc>
          <w:tcPr>
            <w:tcW w:w="1240" w:type="dxa"/>
            <w:gridSpan w:val="2"/>
          </w:tcPr>
          <w:p w14:paraId="7698EABA" w14:textId="33B28B05" w:rsidR="00A63EF3" w:rsidRPr="00312B06" w:rsidRDefault="00A63EF3" w:rsidP="00A63EF3">
            <w:pPr>
              <w:rPr>
                <w:rFonts w:ascii="Times New Roman" w:hAnsi="Times New Roman" w:cs="Times New Roman"/>
              </w:rPr>
            </w:pPr>
            <w:r>
              <w:t>2 года</w:t>
            </w:r>
          </w:p>
        </w:tc>
        <w:tc>
          <w:tcPr>
            <w:tcW w:w="1240" w:type="dxa"/>
          </w:tcPr>
          <w:p w14:paraId="6371D2EF" w14:textId="193DB890" w:rsidR="00A63EF3" w:rsidRPr="00312B06" w:rsidRDefault="00A63EF3" w:rsidP="00A63EF3">
            <w:pPr>
              <w:rPr>
                <w:rFonts w:ascii="Times New Roman" w:hAnsi="Times New Roman" w:cs="Times New Roman"/>
              </w:rPr>
            </w:pPr>
            <w:r>
              <w:rPr>
                <w:rFonts w:ascii="Times New Roman" w:hAnsi="Times New Roman" w:cs="Times New Roman"/>
              </w:rPr>
              <w:t>1-4 класс</w:t>
            </w:r>
          </w:p>
        </w:tc>
        <w:tc>
          <w:tcPr>
            <w:tcW w:w="1887" w:type="dxa"/>
          </w:tcPr>
          <w:p w14:paraId="20B61449" w14:textId="2A0A9128" w:rsidR="00A63EF3" w:rsidRPr="00312B06" w:rsidRDefault="00A63EF3" w:rsidP="00A63EF3">
            <w:pPr>
              <w:jc w:val="center"/>
              <w:rPr>
                <w:rFonts w:ascii="Times New Roman" w:hAnsi="Times New Roman" w:cs="Times New Roman"/>
              </w:rPr>
            </w:pPr>
            <w:proofErr w:type="spellStart"/>
            <w:r w:rsidRPr="00C71E73">
              <w:rPr>
                <w:rFonts w:ascii="Times New Roman" w:hAnsi="Times New Roman" w:cs="Times New Roman"/>
                <w:color w:val="000000"/>
              </w:rPr>
              <w:t>Борисенкова</w:t>
            </w:r>
            <w:proofErr w:type="spellEnd"/>
            <w:r w:rsidRPr="00C71E73">
              <w:rPr>
                <w:rFonts w:ascii="Times New Roman" w:hAnsi="Times New Roman" w:cs="Times New Roman"/>
                <w:color w:val="000000"/>
              </w:rPr>
              <w:t xml:space="preserve"> Н.В.</w:t>
            </w:r>
          </w:p>
        </w:tc>
        <w:tc>
          <w:tcPr>
            <w:tcW w:w="7341" w:type="dxa"/>
          </w:tcPr>
          <w:p w14:paraId="5CD52168" w14:textId="77777777" w:rsidR="00A63EF3" w:rsidRPr="004C738C" w:rsidRDefault="00A63EF3" w:rsidP="00A63EF3">
            <w:pPr>
              <w:ind w:firstLine="425"/>
              <w:jc w:val="both"/>
              <w:rPr>
                <w:rFonts w:ascii="Times New Roman" w:hAnsi="Times New Roman" w:cs="Times New Roman"/>
              </w:rPr>
            </w:pPr>
            <w:r w:rsidRPr="004C738C">
              <w:rPr>
                <w:rFonts w:ascii="Times New Roman" w:hAnsi="Times New Roman" w:cs="Times New Roman"/>
              </w:rPr>
              <w:t xml:space="preserve">Курс программы дополнительного образования «Песочные сказки» имеет художественно - эстетическую и арт-терапевтическую направленность. «Арт-терапия» имеет несколько значений: рассматривается как совокупность видов искусства, используемых в лечении и коррекции; как комплекс арт-терапевтических методик; как направление психотерапевтической и коррекционной практики; как метод. В данной программе в основу понятия «арт-терапия» (терапия искусством) положена методика сенсорной активации головного мозга, которая является немедикаментозным методом, составляющим основу нового направления оздоровительных и развивающих технологий - афферентной терапии.  </w:t>
            </w:r>
          </w:p>
          <w:p w14:paraId="0434F8DC" w14:textId="776F8784" w:rsidR="00A63EF3" w:rsidRPr="004C738C" w:rsidRDefault="00A63EF3" w:rsidP="00A63EF3">
            <w:pPr>
              <w:rPr>
                <w:rFonts w:ascii="Times New Roman" w:hAnsi="Times New Roman" w:cs="Times New Roman"/>
              </w:rPr>
            </w:pPr>
            <w:r w:rsidRPr="004C738C">
              <w:rPr>
                <w:rFonts w:ascii="Times New Roman" w:hAnsi="Times New Roman" w:cs="Times New Roman"/>
              </w:rPr>
              <w:t>В курсе дополнительного образования «Песочные сказки», методы арт-терапии реализуются через рисование песком в технике песочной анимации (</w:t>
            </w:r>
            <w:r w:rsidRPr="004C738C">
              <w:rPr>
                <w:rFonts w:ascii="Times New Roman" w:hAnsi="Times New Roman" w:cs="Times New Roman"/>
                <w:lang w:val="en-US"/>
              </w:rPr>
              <w:t>sand</w:t>
            </w:r>
            <w:r w:rsidRPr="004C738C">
              <w:rPr>
                <w:rFonts w:ascii="Times New Roman" w:hAnsi="Times New Roman" w:cs="Times New Roman"/>
              </w:rPr>
              <w:t>-</w:t>
            </w:r>
            <w:r w:rsidRPr="004C738C">
              <w:rPr>
                <w:rFonts w:ascii="Times New Roman" w:hAnsi="Times New Roman" w:cs="Times New Roman"/>
                <w:lang w:val="en-US"/>
              </w:rPr>
              <w:t>art</w:t>
            </w:r>
            <w:r w:rsidRPr="004C738C">
              <w:rPr>
                <w:rFonts w:ascii="Times New Roman" w:hAnsi="Times New Roman" w:cs="Times New Roman"/>
              </w:rPr>
              <w:t>) или искусство песка и частично используются элементы песочной терапии (</w:t>
            </w:r>
            <w:r w:rsidRPr="004C738C">
              <w:rPr>
                <w:rFonts w:ascii="Times New Roman" w:hAnsi="Times New Roman" w:cs="Times New Roman"/>
                <w:lang w:val="en-US"/>
              </w:rPr>
              <w:t>sand</w:t>
            </w:r>
            <w:r w:rsidRPr="004C738C">
              <w:rPr>
                <w:rFonts w:ascii="Times New Roman" w:hAnsi="Times New Roman" w:cs="Times New Roman"/>
              </w:rPr>
              <w:t>-</w:t>
            </w:r>
            <w:proofErr w:type="spellStart"/>
            <w:r w:rsidRPr="004C738C">
              <w:rPr>
                <w:rFonts w:ascii="Times New Roman" w:hAnsi="Times New Roman" w:cs="Times New Roman"/>
              </w:rPr>
              <w:t>play</w:t>
            </w:r>
            <w:proofErr w:type="spellEnd"/>
            <w:r w:rsidRPr="004C738C">
              <w:rPr>
                <w:rFonts w:ascii="Times New Roman" w:hAnsi="Times New Roman" w:cs="Times New Roman"/>
              </w:rPr>
              <w:t>) - игры на развитие тактильно-кинестетической чувствительности и мелкой моторики рук, посредством стимуляции сенсорных анализаторов.</w:t>
            </w:r>
          </w:p>
        </w:tc>
      </w:tr>
      <w:tr w:rsidR="00A63EF3" w:rsidRPr="00312B06" w14:paraId="71D26EFE" w14:textId="77777777" w:rsidTr="00BF14DF">
        <w:tc>
          <w:tcPr>
            <w:tcW w:w="482" w:type="dxa"/>
          </w:tcPr>
          <w:p w14:paraId="16757548" w14:textId="3B3D4DDC" w:rsidR="00A63EF3" w:rsidRDefault="00A63EF3" w:rsidP="00A63EF3">
            <w:pPr>
              <w:rPr>
                <w:rFonts w:ascii="Times New Roman" w:hAnsi="Times New Roman" w:cs="Times New Roman"/>
              </w:rPr>
            </w:pPr>
            <w:r>
              <w:t>6</w:t>
            </w:r>
            <w:r w:rsidR="007A5625">
              <w:t>5</w:t>
            </w:r>
            <w:bookmarkStart w:id="0" w:name="_GoBack"/>
            <w:bookmarkEnd w:id="0"/>
          </w:p>
        </w:tc>
        <w:tc>
          <w:tcPr>
            <w:tcW w:w="2944" w:type="dxa"/>
          </w:tcPr>
          <w:p w14:paraId="332102D5" w14:textId="7C4BC910" w:rsidR="00A63EF3" w:rsidRPr="00312B06" w:rsidRDefault="00A63EF3" w:rsidP="00A63EF3">
            <w:pPr>
              <w:rPr>
                <w:rFonts w:ascii="Times New Roman" w:hAnsi="Times New Roman" w:cs="Times New Roman"/>
              </w:rPr>
            </w:pPr>
            <w:r>
              <w:t>«Мой русский язык»</w:t>
            </w:r>
          </w:p>
        </w:tc>
        <w:tc>
          <w:tcPr>
            <w:tcW w:w="1240" w:type="dxa"/>
            <w:gridSpan w:val="2"/>
          </w:tcPr>
          <w:p w14:paraId="147662C9" w14:textId="7FB7EC41" w:rsidR="00A63EF3" w:rsidRPr="00312B06" w:rsidRDefault="00A63EF3" w:rsidP="00A63EF3">
            <w:pPr>
              <w:rPr>
                <w:rFonts w:ascii="Times New Roman" w:hAnsi="Times New Roman" w:cs="Times New Roman"/>
              </w:rPr>
            </w:pPr>
            <w:r>
              <w:t>3 года</w:t>
            </w:r>
          </w:p>
        </w:tc>
        <w:tc>
          <w:tcPr>
            <w:tcW w:w="1240" w:type="dxa"/>
          </w:tcPr>
          <w:p w14:paraId="1CB87A19" w14:textId="7EBF7C2B" w:rsidR="00A63EF3" w:rsidRPr="00312B06" w:rsidRDefault="00A63EF3" w:rsidP="00A63EF3">
            <w:pPr>
              <w:rPr>
                <w:rFonts w:ascii="Times New Roman" w:hAnsi="Times New Roman" w:cs="Times New Roman"/>
              </w:rPr>
            </w:pPr>
            <w:r>
              <w:rPr>
                <w:rFonts w:ascii="Times New Roman" w:hAnsi="Times New Roman" w:cs="Times New Roman"/>
              </w:rPr>
              <w:t>5-7 класс</w:t>
            </w:r>
          </w:p>
        </w:tc>
        <w:tc>
          <w:tcPr>
            <w:tcW w:w="1887" w:type="dxa"/>
          </w:tcPr>
          <w:p w14:paraId="6C30CE55" w14:textId="7868156B" w:rsidR="00A63EF3" w:rsidRPr="00312B06" w:rsidRDefault="00A63EF3" w:rsidP="00A63EF3">
            <w:pPr>
              <w:jc w:val="center"/>
              <w:rPr>
                <w:rFonts w:ascii="Times New Roman" w:hAnsi="Times New Roman" w:cs="Times New Roman"/>
              </w:rPr>
            </w:pPr>
            <w:r w:rsidRPr="00C71E73">
              <w:rPr>
                <w:rFonts w:ascii="Times New Roman" w:hAnsi="Times New Roman" w:cs="Times New Roman"/>
                <w:color w:val="000000"/>
              </w:rPr>
              <w:t>Зайцева Н.Н.</w:t>
            </w:r>
          </w:p>
        </w:tc>
        <w:tc>
          <w:tcPr>
            <w:tcW w:w="7341" w:type="dxa"/>
          </w:tcPr>
          <w:p w14:paraId="6422BA58" w14:textId="77777777" w:rsidR="00A63EF3" w:rsidRPr="004C738C" w:rsidRDefault="00A63EF3" w:rsidP="00A63EF3">
            <w:pPr>
              <w:ind w:firstLine="425"/>
              <w:jc w:val="both"/>
              <w:rPr>
                <w:rFonts w:ascii="Times New Roman" w:hAnsi="Times New Roman" w:cs="Times New Roman"/>
              </w:rPr>
            </w:pPr>
            <w:r w:rsidRPr="004C738C">
              <w:rPr>
                <w:rFonts w:ascii="Times New Roman" w:hAnsi="Times New Roman" w:cs="Times New Roman"/>
              </w:rPr>
              <w:t xml:space="preserve">Программа  дополнительного образования « Мой русский язык»    отражает обязательное для усвоения в основной школе содержание обучения русскому языку и расширяет кругозор знаний по предмету, развивает речевые способности ученика.  </w:t>
            </w:r>
          </w:p>
          <w:p w14:paraId="276892BF" w14:textId="60C1FC52" w:rsidR="00A63EF3" w:rsidRPr="004C738C" w:rsidRDefault="00A63EF3" w:rsidP="00A63EF3">
            <w:pPr>
              <w:ind w:firstLine="425"/>
              <w:jc w:val="both"/>
              <w:rPr>
                <w:rFonts w:ascii="Times New Roman" w:hAnsi="Times New Roman" w:cs="Times New Roman"/>
              </w:rPr>
            </w:pPr>
            <w:r w:rsidRPr="004C738C">
              <w:rPr>
                <w:rFonts w:ascii="Times New Roman" w:hAnsi="Times New Roman" w:cs="Times New Roman"/>
                <w:color w:val="000000"/>
              </w:rPr>
              <w:t xml:space="preserve">Программа  рассчитана на 3 года обучения. Объем программы - 105 учебных часов, основной материал уроков призван служить дополнением и углублением знаний по русскому языку за курс 5 - 7 классов. </w:t>
            </w:r>
          </w:p>
        </w:tc>
      </w:tr>
    </w:tbl>
    <w:p w14:paraId="5EC01C04" w14:textId="77777777" w:rsidR="00E60229" w:rsidRPr="00312B06" w:rsidRDefault="00E60229" w:rsidP="00E60229">
      <w:pPr>
        <w:jc w:val="center"/>
        <w:rPr>
          <w:rFonts w:ascii="Times New Roman" w:hAnsi="Times New Roman" w:cs="Times New Roman"/>
          <w:b/>
        </w:rPr>
      </w:pPr>
    </w:p>
    <w:sectPr w:rsidR="00E60229" w:rsidRPr="00312B06" w:rsidSect="007A218C">
      <w:pgSz w:w="16840" w:h="11900"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1">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sz w:val="28"/>
        <w:szCs w:val="28"/>
      </w:rPr>
    </w:lvl>
  </w:abstractNum>
  <w:abstractNum w:abstractNumId="2">
    <w:nsid w:val="00000004"/>
    <w:multiLevelType w:val="singleLevel"/>
    <w:tmpl w:val="00000004"/>
    <w:lvl w:ilvl="0">
      <w:start w:val="1"/>
      <w:numFmt w:val="bullet"/>
      <w:lvlText w:val=""/>
      <w:lvlJc w:val="left"/>
      <w:pPr>
        <w:tabs>
          <w:tab w:val="num" w:pos="720"/>
        </w:tabs>
        <w:ind w:left="720" w:hanging="360"/>
      </w:pPr>
      <w:rPr>
        <w:rFonts w:ascii="Wingdings" w:hAnsi="Wingdings" w:cs="OpenSymbol"/>
      </w:rPr>
    </w:lvl>
  </w:abstractNum>
  <w:abstractNum w:abstractNumId="3">
    <w:nsid w:val="00000005"/>
    <w:multiLevelType w:val="multilevel"/>
    <w:tmpl w:val="00000005"/>
    <w:name w:val="WW8Num6"/>
    <w:lvl w:ilvl="0">
      <w:start w:val="1"/>
      <w:numFmt w:val="bullet"/>
      <w:lvlText w:val=""/>
      <w:lvlJc w:val="left"/>
      <w:pPr>
        <w:tabs>
          <w:tab w:val="num" w:pos="720"/>
        </w:tabs>
        <w:ind w:left="720" w:hanging="360"/>
      </w:pPr>
      <w:rPr>
        <w:rFonts w:ascii="Symbol" w:hAnsi="Symbol" w:cs="Symbol"/>
        <w:sz w:val="28"/>
        <w:szCs w:val="28"/>
      </w:rPr>
    </w:lvl>
    <w:lvl w:ilvl="1">
      <w:start w:val="1"/>
      <w:numFmt w:val="bullet"/>
      <w:lvlText w:val="◦"/>
      <w:lvlJc w:val="left"/>
      <w:pPr>
        <w:tabs>
          <w:tab w:val="num" w:pos="1080"/>
        </w:tabs>
        <w:ind w:left="1080" w:hanging="360"/>
      </w:pPr>
      <w:rPr>
        <w:rFonts w:ascii="OpenSymbol" w:hAnsi="OpenSymbol" w:cs="Courier New"/>
        <w:sz w:val="24"/>
        <w:szCs w:val="24"/>
      </w:rPr>
    </w:lvl>
    <w:lvl w:ilvl="2">
      <w:start w:val="1"/>
      <w:numFmt w:val="bullet"/>
      <w:lvlText w:val="▪"/>
      <w:lvlJc w:val="left"/>
      <w:pPr>
        <w:tabs>
          <w:tab w:val="num" w:pos="1440"/>
        </w:tabs>
        <w:ind w:left="1440" w:hanging="360"/>
      </w:pPr>
      <w:rPr>
        <w:rFonts w:ascii="OpenSymbol" w:hAnsi="OpenSymbol" w:cs="Courier New"/>
        <w:sz w:val="24"/>
        <w:szCs w:val="24"/>
      </w:rPr>
    </w:lvl>
    <w:lvl w:ilvl="3">
      <w:start w:val="1"/>
      <w:numFmt w:val="bullet"/>
      <w:lvlText w:val=""/>
      <w:lvlJc w:val="left"/>
      <w:pPr>
        <w:tabs>
          <w:tab w:val="num" w:pos="1800"/>
        </w:tabs>
        <w:ind w:left="1800" w:hanging="360"/>
      </w:pPr>
      <w:rPr>
        <w:rFonts w:ascii="Symbol" w:hAnsi="Symbol" w:cs="Symbol"/>
        <w:sz w:val="28"/>
        <w:szCs w:val="28"/>
      </w:rPr>
    </w:lvl>
    <w:lvl w:ilvl="4">
      <w:start w:val="1"/>
      <w:numFmt w:val="bullet"/>
      <w:lvlText w:val="◦"/>
      <w:lvlJc w:val="left"/>
      <w:pPr>
        <w:tabs>
          <w:tab w:val="num" w:pos="2160"/>
        </w:tabs>
        <w:ind w:left="2160" w:hanging="360"/>
      </w:pPr>
      <w:rPr>
        <w:rFonts w:ascii="OpenSymbol" w:hAnsi="OpenSymbol" w:cs="Courier New"/>
        <w:sz w:val="24"/>
        <w:szCs w:val="24"/>
      </w:rPr>
    </w:lvl>
    <w:lvl w:ilvl="5">
      <w:start w:val="1"/>
      <w:numFmt w:val="bullet"/>
      <w:lvlText w:val="▪"/>
      <w:lvlJc w:val="left"/>
      <w:pPr>
        <w:tabs>
          <w:tab w:val="num" w:pos="2520"/>
        </w:tabs>
        <w:ind w:left="2520" w:hanging="360"/>
      </w:pPr>
      <w:rPr>
        <w:rFonts w:ascii="OpenSymbol" w:hAnsi="OpenSymbol" w:cs="Courier New"/>
        <w:sz w:val="24"/>
        <w:szCs w:val="24"/>
      </w:rPr>
    </w:lvl>
    <w:lvl w:ilvl="6">
      <w:start w:val="1"/>
      <w:numFmt w:val="bullet"/>
      <w:lvlText w:val=""/>
      <w:lvlJc w:val="left"/>
      <w:pPr>
        <w:tabs>
          <w:tab w:val="num" w:pos="2880"/>
        </w:tabs>
        <w:ind w:left="2880" w:hanging="360"/>
      </w:pPr>
      <w:rPr>
        <w:rFonts w:ascii="Symbol" w:hAnsi="Symbol" w:cs="Symbol"/>
        <w:sz w:val="28"/>
        <w:szCs w:val="28"/>
      </w:rPr>
    </w:lvl>
    <w:lvl w:ilvl="7">
      <w:start w:val="1"/>
      <w:numFmt w:val="bullet"/>
      <w:lvlText w:val="◦"/>
      <w:lvlJc w:val="left"/>
      <w:pPr>
        <w:tabs>
          <w:tab w:val="num" w:pos="3240"/>
        </w:tabs>
        <w:ind w:left="3240" w:hanging="360"/>
      </w:pPr>
      <w:rPr>
        <w:rFonts w:ascii="OpenSymbol" w:hAnsi="OpenSymbol" w:cs="Courier New"/>
        <w:sz w:val="24"/>
        <w:szCs w:val="24"/>
      </w:rPr>
    </w:lvl>
    <w:lvl w:ilvl="8">
      <w:start w:val="1"/>
      <w:numFmt w:val="bullet"/>
      <w:lvlText w:val="▪"/>
      <w:lvlJc w:val="left"/>
      <w:pPr>
        <w:tabs>
          <w:tab w:val="num" w:pos="3600"/>
        </w:tabs>
        <w:ind w:left="3600" w:hanging="360"/>
      </w:pPr>
      <w:rPr>
        <w:rFonts w:ascii="OpenSymbol" w:hAnsi="OpenSymbol" w:cs="Courier New"/>
        <w:sz w:val="24"/>
        <w:szCs w:val="24"/>
      </w:rPr>
    </w:lvl>
  </w:abstractNum>
  <w:abstractNum w:abstractNumId="4">
    <w:nsid w:val="39443772"/>
    <w:multiLevelType w:val="hybridMultilevel"/>
    <w:tmpl w:val="A09C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D26CBC"/>
    <w:multiLevelType w:val="hybridMultilevel"/>
    <w:tmpl w:val="77B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29"/>
    <w:rsid w:val="00015051"/>
    <w:rsid w:val="0004118A"/>
    <w:rsid w:val="00041341"/>
    <w:rsid w:val="0007473D"/>
    <w:rsid w:val="000B19CA"/>
    <w:rsid w:val="001D04F0"/>
    <w:rsid w:val="00265907"/>
    <w:rsid w:val="002920F4"/>
    <w:rsid w:val="00312B06"/>
    <w:rsid w:val="003254BA"/>
    <w:rsid w:val="00350394"/>
    <w:rsid w:val="003872B0"/>
    <w:rsid w:val="00397886"/>
    <w:rsid w:val="003A08F4"/>
    <w:rsid w:val="003A3E8F"/>
    <w:rsid w:val="004403F6"/>
    <w:rsid w:val="00450677"/>
    <w:rsid w:val="00467B6C"/>
    <w:rsid w:val="00483E62"/>
    <w:rsid w:val="004C738C"/>
    <w:rsid w:val="00502C32"/>
    <w:rsid w:val="005928E2"/>
    <w:rsid w:val="0067729C"/>
    <w:rsid w:val="006C1DC3"/>
    <w:rsid w:val="006F572A"/>
    <w:rsid w:val="00724C1C"/>
    <w:rsid w:val="007835B2"/>
    <w:rsid w:val="00793F89"/>
    <w:rsid w:val="007A218C"/>
    <w:rsid w:val="007A5625"/>
    <w:rsid w:val="007D31F2"/>
    <w:rsid w:val="00833B11"/>
    <w:rsid w:val="0088198C"/>
    <w:rsid w:val="009323FA"/>
    <w:rsid w:val="009D2811"/>
    <w:rsid w:val="00A033A3"/>
    <w:rsid w:val="00A2335E"/>
    <w:rsid w:val="00A63EF3"/>
    <w:rsid w:val="00AB3196"/>
    <w:rsid w:val="00B1051D"/>
    <w:rsid w:val="00B93065"/>
    <w:rsid w:val="00BC74C8"/>
    <w:rsid w:val="00BF14DF"/>
    <w:rsid w:val="00D54E6F"/>
    <w:rsid w:val="00D737B7"/>
    <w:rsid w:val="00D82D3E"/>
    <w:rsid w:val="00DF0EF4"/>
    <w:rsid w:val="00E60229"/>
    <w:rsid w:val="00EB0329"/>
    <w:rsid w:val="00F8510A"/>
    <w:rsid w:val="00FA6946"/>
    <w:rsid w:val="00FB06DB"/>
    <w:rsid w:val="00FC4F0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65E5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02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E60229"/>
    <w:pPr>
      <w:widowControl w:val="0"/>
      <w:suppressLineNumbers/>
      <w:suppressAutoHyphens/>
    </w:pPr>
    <w:rPr>
      <w:rFonts w:ascii="Times New Roman" w:eastAsia="Arial" w:hAnsi="Times New Roman" w:cs="Times New Roman"/>
      <w:kern w:val="1"/>
    </w:rPr>
  </w:style>
  <w:style w:type="paragraph" w:styleId="a5">
    <w:name w:val="No Spacing"/>
    <w:uiPriority w:val="1"/>
    <w:qFormat/>
    <w:rsid w:val="005928E2"/>
  </w:style>
  <w:style w:type="character" w:customStyle="1" w:styleId="WW8Num2z0">
    <w:name w:val="WW8Num2z0"/>
    <w:rsid w:val="00BC74C8"/>
    <w:rPr>
      <w:rFonts w:ascii="Symbol" w:hAnsi="Symbol"/>
    </w:rPr>
  </w:style>
  <w:style w:type="character" w:customStyle="1" w:styleId="WW8Num4z0">
    <w:name w:val="WW8Num4z0"/>
    <w:rsid w:val="00BC74C8"/>
    <w:rPr>
      <w:rFonts w:ascii="Symbol" w:hAnsi="Symbol"/>
    </w:rPr>
  </w:style>
  <w:style w:type="paragraph" w:styleId="a6">
    <w:name w:val="Body Text"/>
    <w:basedOn w:val="a"/>
    <w:link w:val="a7"/>
    <w:rsid w:val="007835B2"/>
    <w:pPr>
      <w:suppressAutoHyphens/>
      <w:spacing w:after="120"/>
    </w:pPr>
    <w:rPr>
      <w:rFonts w:ascii="Times New Roman" w:eastAsia="Times New Roman" w:hAnsi="Times New Roman" w:cs="Times New Roman"/>
      <w:color w:val="000000"/>
      <w:sz w:val="32"/>
      <w:szCs w:val="32"/>
      <w:lang w:eastAsia="ar-SA"/>
    </w:rPr>
  </w:style>
  <w:style w:type="character" w:customStyle="1" w:styleId="a7">
    <w:name w:val="Основной текст Знак"/>
    <w:basedOn w:val="a0"/>
    <w:link w:val="a6"/>
    <w:rsid w:val="007835B2"/>
    <w:rPr>
      <w:rFonts w:ascii="Times New Roman" w:eastAsia="Times New Roman" w:hAnsi="Times New Roman" w:cs="Times New Roman"/>
      <w:color w:val="000000"/>
      <w:sz w:val="32"/>
      <w:szCs w:val="32"/>
      <w:lang w:eastAsia="ar-SA"/>
    </w:rPr>
  </w:style>
  <w:style w:type="paragraph" w:styleId="a8">
    <w:name w:val="Normal (Web)"/>
    <w:basedOn w:val="a"/>
    <w:rsid w:val="00041341"/>
    <w:pPr>
      <w:suppressAutoHyphens/>
      <w:spacing w:before="280" w:after="280"/>
    </w:pPr>
    <w:rPr>
      <w:rFonts w:ascii="Times New Roman" w:eastAsia="Times New Roman" w:hAnsi="Times New Roman" w:cs="Times New Roman"/>
      <w:lang w:eastAsia="ar-SA"/>
    </w:rPr>
  </w:style>
  <w:style w:type="paragraph" w:customStyle="1" w:styleId="western">
    <w:name w:val="western"/>
    <w:basedOn w:val="a"/>
    <w:rsid w:val="00483E62"/>
    <w:pPr>
      <w:spacing w:before="100" w:beforeAutospacing="1" w:after="100" w:afterAutospacing="1"/>
    </w:pPr>
    <w:rPr>
      <w:rFonts w:ascii="Times" w:hAnsi="Times"/>
      <w:sz w:val="20"/>
      <w:szCs w:val="20"/>
    </w:rPr>
  </w:style>
  <w:style w:type="paragraph" w:customStyle="1" w:styleId="Default">
    <w:name w:val="Default"/>
    <w:rsid w:val="00FA6946"/>
    <w:pPr>
      <w:autoSpaceDE w:val="0"/>
      <w:autoSpaceDN w:val="0"/>
      <w:adjustRightInd w:val="0"/>
    </w:pPr>
    <w:rPr>
      <w:rFonts w:ascii="Times New Roman" w:eastAsia="Times New Roman" w:hAnsi="Times New Roman" w:cs="Times New Roman"/>
      <w:color w:val="000000"/>
    </w:rPr>
  </w:style>
  <w:style w:type="character" w:styleId="a9">
    <w:name w:val="Strong"/>
    <w:qFormat/>
    <w:rsid w:val="00FA6946"/>
    <w:rPr>
      <w:b/>
      <w:bCs/>
    </w:rPr>
  </w:style>
  <w:style w:type="paragraph" w:customStyle="1" w:styleId="4-text">
    <w:name w:val="4-text"/>
    <w:basedOn w:val="a"/>
    <w:rsid w:val="00FA6946"/>
    <w:pPr>
      <w:spacing w:before="100" w:beforeAutospacing="1" w:after="100" w:afterAutospacing="1" w:line="360" w:lineRule="auto"/>
      <w:jc w:val="both"/>
    </w:pPr>
    <w:rPr>
      <w:rFonts w:ascii="Verdana" w:eastAsia="Times New Roman" w:hAnsi="Verdana" w:cs="Times New Roman"/>
      <w:color w:val="000000"/>
      <w:sz w:val="21"/>
      <w:szCs w:val="21"/>
    </w:rPr>
  </w:style>
  <w:style w:type="character" w:customStyle="1" w:styleId="CharacterStyle2">
    <w:name w:val="Character Style 2"/>
    <w:rsid w:val="00FA6946"/>
    <w:rPr>
      <w:rFonts w:ascii="Arial" w:hAnsi="Arial" w:cs="Arial"/>
      <w:sz w:val="20"/>
      <w:szCs w:val="20"/>
    </w:rPr>
  </w:style>
  <w:style w:type="character" w:customStyle="1" w:styleId="Zag11">
    <w:name w:val="Zag_11"/>
    <w:uiPriority w:val="99"/>
    <w:rsid w:val="00724C1C"/>
  </w:style>
  <w:style w:type="paragraph" w:customStyle="1" w:styleId="Zag3">
    <w:name w:val="Zag_3"/>
    <w:basedOn w:val="a"/>
    <w:uiPriority w:val="99"/>
    <w:rsid w:val="00724C1C"/>
    <w:pPr>
      <w:widowControl w:val="0"/>
      <w:autoSpaceDE w:val="0"/>
      <w:autoSpaceDN w:val="0"/>
      <w:adjustRightInd w:val="0"/>
      <w:spacing w:after="68" w:line="282" w:lineRule="exact"/>
      <w:jc w:val="center"/>
    </w:pPr>
    <w:rPr>
      <w:rFonts w:ascii="Times New Roman" w:eastAsia="Times New Roman" w:hAnsi="Times New Roman" w:cs="Times New Roman"/>
      <w:i/>
      <w:iCs/>
      <w:color w:val="000000"/>
      <w:lang w:val="en-US"/>
    </w:rPr>
  </w:style>
  <w:style w:type="character" w:styleId="aa">
    <w:name w:val="Hyperlink"/>
    <w:basedOn w:val="a0"/>
    <w:rsid w:val="00A033A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02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E60229"/>
    <w:pPr>
      <w:widowControl w:val="0"/>
      <w:suppressLineNumbers/>
      <w:suppressAutoHyphens/>
    </w:pPr>
    <w:rPr>
      <w:rFonts w:ascii="Times New Roman" w:eastAsia="Arial" w:hAnsi="Times New Roman" w:cs="Times New Roman"/>
      <w:kern w:val="1"/>
    </w:rPr>
  </w:style>
  <w:style w:type="paragraph" w:styleId="a5">
    <w:name w:val="No Spacing"/>
    <w:uiPriority w:val="1"/>
    <w:qFormat/>
    <w:rsid w:val="005928E2"/>
  </w:style>
  <w:style w:type="character" w:customStyle="1" w:styleId="WW8Num2z0">
    <w:name w:val="WW8Num2z0"/>
    <w:rsid w:val="00BC74C8"/>
    <w:rPr>
      <w:rFonts w:ascii="Symbol" w:hAnsi="Symbol"/>
    </w:rPr>
  </w:style>
  <w:style w:type="character" w:customStyle="1" w:styleId="WW8Num4z0">
    <w:name w:val="WW8Num4z0"/>
    <w:rsid w:val="00BC74C8"/>
    <w:rPr>
      <w:rFonts w:ascii="Symbol" w:hAnsi="Symbol"/>
    </w:rPr>
  </w:style>
  <w:style w:type="paragraph" w:styleId="a6">
    <w:name w:val="Body Text"/>
    <w:basedOn w:val="a"/>
    <w:link w:val="a7"/>
    <w:rsid w:val="007835B2"/>
    <w:pPr>
      <w:suppressAutoHyphens/>
      <w:spacing w:after="120"/>
    </w:pPr>
    <w:rPr>
      <w:rFonts w:ascii="Times New Roman" w:eastAsia="Times New Roman" w:hAnsi="Times New Roman" w:cs="Times New Roman"/>
      <w:color w:val="000000"/>
      <w:sz w:val="32"/>
      <w:szCs w:val="32"/>
      <w:lang w:eastAsia="ar-SA"/>
    </w:rPr>
  </w:style>
  <w:style w:type="character" w:customStyle="1" w:styleId="a7">
    <w:name w:val="Основной текст Знак"/>
    <w:basedOn w:val="a0"/>
    <w:link w:val="a6"/>
    <w:rsid w:val="007835B2"/>
    <w:rPr>
      <w:rFonts w:ascii="Times New Roman" w:eastAsia="Times New Roman" w:hAnsi="Times New Roman" w:cs="Times New Roman"/>
      <w:color w:val="000000"/>
      <w:sz w:val="32"/>
      <w:szCs w:val="32"/>
      <w:lang w:eastAsia="ar-SA"/>
    </w:rPr>
  </w:style>
  <w:style w:type="paragraph" w:styleId="a8">
    <w:name w:val="Normal (Web)"/>
    <w:basedOn w:val="a"/>
    <w:rsid w:val="00041341"/>
    <w:pPr>
      <w:suppressAutoHyphens/>
      <w:spacing w:before="280" w:after="280"/>
    </w:pPr>
    <w:rPr>
      <w:rFonts w:ascii="Times New Roman" w:eastAsia="Times New Roman" w:hAnsi="Times New Roman" w:cs="Times New Roman"/>
      <w:lang w:eastAsia="ar-SA"/>
    </w:rPr>
  </w:style>
  <w:style w:type="paragraph" w:customStyle="1" w:styleId="western">
    <w:name w:val="western"/>
    <w:basedOn w:val="a"/>
    <w:rsid w:val="00483E62"/>
    <w:pPr>
      <w:spacing w:before="100" w:beforeAutospacing="1" w:after="100" w:afterAutospacing="1"/>
    </w:pPr>
    <w:rPr>
      <w:rFonts w:ascii="Times" w:hAnsi="Times"/>
      <w:sz w:val="20"/>
      <w:szCs w:val="20"/>
    </w:rPr>
  </w:style>
  <w:style w:type="paragraph" w:customStyle="1" w:styleId="Default">
    <w:name w:val="Default"/>
    <w:rsid w:val="00FA6946"/>
    <w:pPr>
      <w:autoSpaceDE w:val="0"/>
      <w:autoSpaceDN w:val="0"/>
      <w:adjustRightInd w:val="0"/>
    </w:pPr>
    <w:rPr>
      <w:rFonts w:ascii="Times New Roman" w:eastAsia="Times New Roman" w:hAnsi="Times New Roman" w:cs="Times New Roman"/>
      <w:color w:val="000000"/>
    </w:rPr>
  </w:style>
  <w:style w:type="character" w:styleId="a9">
    <w:name w:val="Strong"/>
    <w:qFormat/>
    <w:rsid w:val="00FA6946"/>
    <w:rPr>
      <w:b/>
      <w:bCs/>
    </w:rPr>
  </w:style>
  <w:style w:type="paragraph" w:customStyle="1" w:styleId="4-text">
    <w:name w:val="4-text"/>
    <w:basedOn w:val="a"/>
    <w:rsid w:val="00FA6946"/>
    <w:pPr>
      <w:spacing w:before="100" w:beforeAutospacing="1" w:after="100" w:afterAutospacing="1" w:line="360" w:lineRule="auto"/>
      <w:jc w:val="both"/>
    </w:pPr>
    <w:rPr>
      <w:rFonts w:ascii="Verdana" w:eastAsia="Times New Roman" w:hAnsi="Verdana" w:cs="Times New Roman"/>
      <w:color w:val="000000"/>
      <w:sz w:val="21"/>
      <w:szCs w:val="21"/>
    </w:rPr>
  </w:style>
  <w:style w:type="character" w:customStyle="1" w:styleId="CharacterStyle2">
    <w:name w:val="Character Style 2"/>
    <w:rsid w:val="00FA6946"/>
    <w:rPr>
      <w:rFonts w:ascii="Arial" w:hAnsi="Arial" w:cs="Arial"/>
      <w:sz w:val="20"/>
      <w:szCs w:val="20"/>
    </w:rPr>
  </w:style>
  <w:style w:type="character" w:customStyle="1" w:styleId="Zag11">
    <w:name w:val="Zag_11"/>
    <w:uiPriority w:val="99"/>
    <w:rsid w:val="00724C1C"/>
  </w:style>
  <w:style w:type="paragraph" w:customStyle="1" w:styleId="Zag3">
    <w:name w:val="Zag_3"/>
    <w:basedOn w:val="a"/>
    <w:uiPriority w:val="99"/>
    <w:rsid w:val="00724C1C"/>
    <w:pPr>
      <w:widowControl w:val="0"/>
      <w:autoSpaceDE w:val="0"/>
      <w:autoSpaceDN w:val="0"/>
      <w:adjustRightInd w:val="0"/>
      <w:spacing w:after="68" w:line="282" w:lineRule="exact"/>
      <w:jc w:val="center"/>
    </w:pPr>
    <w:rPr>
      <w:rFonts w:ascii="Times New Roman" w:eastAsia="Times New Roman" w:hAnsi="Times New Roman" w:cs="Times New Roman"/>
      <w:i/>
      <w:iCs/>
      <w:color w:val="000000"/>
      <w:lang w:val="en-US"/>
    </w:rPr>
  </w:style>
  <w:style w:type="character" w:styleId="aa">
    <w:name w:val="Hyperlink"/>
    <w:basedOn w:val="a0"/>
    <w:rsid w:val="00A033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73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tmlbook.ru/-" TargetMode="External"/><Relationship Id="rId7" Type="http://schemas.openxmlformats.org/officeDocument/2006/relationships/hyperlink" Target="http://www.weblibrary.biz/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33</Pages>
  <Words>8775</Words>
  <Characters>50018</Characters>
  <Application>Microsoft Macintosh Word</Application>
  <DocSecurity>0</DocSecurity>
  <Lines>416</Lines>
  <Paragraphs>117</Paragraphs>
  <ScaleCrop>false</ScaleCrop>
  <Company/>
  <LinksUpToDate>false</LinksUpToDate>
  <CharactersWithSpaces>58676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Анастасия Муттерперл</cp:lastModifiedBy>
  <cp:revision>6</cp:revision>
  <cp:lastPrinted>2015-04-07T02:29:00Z</cp:lastPrinted>
  <dcterms:created xsi:type="dcterms:W3CDTF">2014-01-24T09:56:00Z</dcterms:created>
  <dcterms:modified xsi:type="dcterms:W3CDTF">2016-06-16T07:53:00Z</dcterms:modified>
</cp:coreProperties>
</file>