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A2" w:rsidRDefault="003532A2" w:rsidP="003532A2">
      <w:pPr>
        <w:framePr w:hSpace="180" w:wrap="around" w:vAnchor="text" w:hAnchor="margin" w:y="198"/>
        <w:ind w:left="315" w:right="-1080" w:hanging="1440"/>
        <w:rPr>
          <w:b/>
          <w:bCs/>
          <w:color w:val="000000"/>
        </w:rPr>
      </w:pPr>
      <w:r>
        <w:rPr>
          <w:rFonts w:ascii="CG Omega" w:hAnsi="CG Omega" w:cs="Tahoma"/>
          <w:b/>
          <w:bCs/>
          <w:sz w:val="28"/>
        </w:rPr>
        <w:t xml:space="preserve">                                              </w:t>
      </w:r>
      <w:r w:rsidR="00717290">
        <w:rPr>
          <w:rFonts w:ascii="CG Omega" w:hAnsi="CG Omega" w:cs="Tahoma"/>
          <w:b/>
          <w:bCs/>
          <w:sz w:val="28"/>
        </w:rPr>
        <w:t xml:space="preserve">  </w:t>
      </w:r>
      <w:r w:rsidR="000B3CF5">
        <w:rPr>
          <w:rFonts w:ascii="CG Omega" w:hAnsi="CG Omega" w:cs="Tahoma"/>
          <w:b/>
          <w:bCs/>
          <w:sz w:val="28"/>
        </w:rPr>
        <w:t xml:space="preserve"> </w:t>
      </w:r>
      <w:r>
        <w:rPr>
          <w:b/>
          <w:bCs/>
          <w:color w:val="000000"/>
        </w:rPr>
        <w:t xml:space="preserve">REND LAKE ENTERPRISES LLC. </w:t>
      </w:r>
    </w:p>
    <w:p w:rsidR="003532A2" w:rsidRDefault="003532A2" w:rsidP="003532A2">
      <w:pPr>
        <w:framePr w:hSpace="180" w:wrap="around" w:vAnchor="text" w:hAnchor="margin" w:y="198"/>
        <w:ind w:left="315" w:right="-1080" w:hanging="14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DBA REND LAKE MANUFACTURED HOMES COMMUNITY</w:t>
      </w:r>
    </w:p>
    <w:p w:rsidR="003532A2" w:rsidRDefault="003532A2" w:rsidP="003532A2">
      <w:pPr>
        <w:framePr w:hSpace="180" w:wrap="around" w:vAnchor="text" w:hAnchor="margin" w:y="198"/>
        <w:ind w:left="315" w:right="-1080" w:hanging="1440"/>
        <w:jc w:val="center"/>
        <w:rPr>
          <w:color w:val="000000"/>
        </w:rPr>
      </w:pPr>
      <w:r>
        <w:rPr>
          <w:color w:val="000000"/>
        </w:rPr>
        <w:t>231 South Court St #12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West City, Illinois 62812</w:t>
      </w:r>
    </w:p>
    <w:p w:rsidR="003532A2" w:rsidRDefault="003532A2" w:rsidP="003532A2">
      <w:pPr>
        <w:jc w:val="center"/>
        <w:rPr>
          <w:color w:val="000000"/>
        </w:rPr>
      </w:pPr>
      <w:r>
        <w:rPr>
          <w:color w:val="000000"/>
        </w:rPr>
        <w:t xml:space="preserve">    Telephone: 618-439-6062 Fax: 618-435-3189  </w:t>
      </w:r>
    </w:p>
    <w:p w:rsidR="00E3649E" w:rsidRDefault="00E3649E" w:rsidP="003532A2">
      <w:pPr>
        <w:jc w:val="center"/>
      </w:pPr>
      <w:r>
        <w:rPr>
          <w:sz w:val="20"/>
        </w:rPr>
        <w:t>---</w:t>
      </w:r>
      <w:r w:rsidRPr="003532A2">
        <w:rPr>
          <w:b/>
          <w:sz w:val="32"/>
        </w:rPr>
        <w:t xml:space="preserve">Application </w:t>
      </w:r>
      <w:proofErr w:type="gramStart"/>
      <w:r w:rsidRPr="003532A2">
        <w:rPr>
          <w:b/>
          <w:sz w:val="32"/>
        </w:rPr>
        <w:t>For</w:t>
      </w:r>
      <w:proofErr w:type="gramEnd"/>
      <w:r w:rsidRPr="003532A2">
        <w:rPr>
          <w:b/>
          <w:sz w:val="32"/>
        </w:rPr>
        <w:t xml:space="preserve"> Occupancy</w:t>
      </w:r>
    </w:p>
    <w:p w:rsidR="00E3649E" w:rsidRDefault="00E3649E">
      <w:pPr>
        <w:jc w:val="center"/>
        <w:rPr>
          <w:sz w:val="20"/>
        </w:rPr>
      </w:pPr>
      <w:r>
        <w:rPr>
          <w:sz w:val="20"/>
        </w:rPr>
        <w:t>An Equal Housing Opportunity</w:t>
      </w:r>
    </w:p>
    <w:p w:rsidR="00E3649E" w:rsidRDefault="00E3649E">
      <w:pPr>
        <w:jc w:val="center"/>
        <w:rPr>
          <w:sz w:val="20"/>
        </w:rPr>
      </w:pPr>
    </w:p>
    <w:p w:rsidR="00E3649E" w:rsidRDefault="00E3649E">
      <w:pPr>
        <w:rPr>
          <w:sz w:val="20"/>
        </w:rPr>
      </w:pPr>
    </w:p>
    <w:p w:rsidR="00E3649E" w:rsidRDefault="00E3649E">
      <w:pPr>
        <w:numPr>
          <w:ilvl w:val="0"/>
          <w:numId w:val="2"/>
        </w:numPr>
        <w:rPr>
          <w:b/>
          <w:bCs/>
          <w:sz w:val="20"/>
        </w:rPr>
      </w:pPr>
      <w:r>
        <w:rPr>
          <w:b/>
          <w:bCs/>
          <w:sz w:val="22"/>
        </w:rPr>
        <w:t>Applicant Information</w:t>
      </w:r>
      <w:r>
        <w:rPr>
          <w:b/>
          <w:bCs/>
          <w:sz w:val="20"/>
        </w:rPr>
        <w:t>:</w:t>
      </w:r>
    </w:p>
    <w:p w:rsidR="00E3649E" w:rsidRDefault="00E3649E">
      <w:pPr>
        <w:rPr>
          <w:sz w:val="20"/>
        </w:rPr>
      </w:pPr>
    </w:p>
    <w:p w:rsidR="00E3649E" w:rsidRDefault="00E3649E">
      <w:pPr>
        <w:rPr>
          <w:sz w:val="22"/>
        </w:rPr>
      </w:pPr>
      <w:r>
        <w:rPr>
          <w:sz w:val="22"/>
        </w:rPr>
        <w:t>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3649E" w:rsidRDefault="00E3649E">
      <w:pPr>
        <w:rPr>
          <w:sz w:val="22"/>
        </w:rPr>
      </w:pPr>
      <w:r>
        <w:rPr>
          <w:sz w:val="22"/>
        </w:rPr>
        <w:t>______________________________________________     SS#_____________________</w:t>
      </w:r>
    </w:p>
    <w:p w:rsidR="00E3649E" w:rsidRDefault="00E3649E">
      <w:pPr>
        <w:rPr>
          <w:sz w:val="22"/>
        </w:rPr>
      </w:pPr>
      <w:r>
        <w:rPr>
          <w:sz w:val="22"/>
        </w:rPr>
        <w:t>First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Middle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Last</w:t>
      </w:r>
    </w:p>
    <w:p w:rsidR="00E3649E" w:rsidRDefault="00E3649E">
      <w:pPr>
        <w:pStyle w:val="Heading4"/>
        <w:ind w:left="4320" w:hanging="3600"/>
        <w:rPr>
          <w:b w:val="0"/>
          <w:bCs w:val="0"/>
          <w:sz w:val="22"/>
        </w:rPr>
      </w:pPr>
    </w:p>
    <w:p w:rsidR="00E3649E" w:rsidRDefault="00E3649E">
      <w:pPr>
        <w:pStyle w:val="Heading4"/>
        <w:ind w:left="3600" w:hanging="360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DOB _________/_________/_________</w:t>
      </w:r>
      <w:r>
        <w:rPr>
          <w:b w:val="0"/>
          <w:bCs w:val="0"/>
          <w:sz w:val="22"/>
        </w:rPr>
        <w:tab/>
        <w:t xml:space="preserve">Marital Status:  </w:t>
      </w:r>
      <w:r>
        <w:rPr>
          <w:rFonts w:ascii="Symbol" w:hAnsi="Symbol"/>
          <w:b w:val="0"/>
          <w:bCs w:val="0"/>
          <w:sz w:val="22"/>
        </w:rPr>
        <w:t></w:t>
      </w:r>
      <w:r>
        <w:rPr>
          <w:b w:val="0"/>
          <w:bCs w:val="0"/>
          <w:sz w:val="22"/>
        </w:rPr>
        <w:t xml:space="preserve"> Single    </w:t>
      </w:r>
      <w:r>
        <w:rPr>
          <w:rFonts w:ascii="Symbol" w:hAnsi="Symbol"/>
          <w:b w:val="0"/>
          <w:bCs w:val="0"/>
          <w:sz w:val="22"/>
        </w:rPr>
        <w:t></w:t>
      </w:r>
      <w:r>
        <w:rPr>
          <w:b w:val="0"/>
          <w:bCs w:val="0"/>
          <w:sz w:val="22"/>
        </w:rPr>
        <w:t xml:space="preserve"> Married </w:t>
      </w:r>
    </w:p>
    <w:p w:rsidR="00E3649E" w:rsidRDefault="00E3649E">
      <w:pPr>
        <w:pStyle w:val="Heading4"/>
        <w:ind w:left="3600" w:firstLine="72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</w:t>
      </w:r>
      <w:proofErr w:type="gramStart"/>
      <w:r>
        <w:rPr>
          <w:rFonts w:ascii="Symbol" w:hAnsi="Symbol"/>
          <w:b w:val="0"/>
          <w:bCs w:val="0"/>
          <w:sz w:val="22"/>
        </w:rPr>
        <w:t></w:t>
      </w:r>
      <w:r>
        <w:rPr>
          <w:b w:val="0"/>
          <w:bCs w:val="0"/>
          <w:sz w:val="22"/>
        </w:rPr>
        <w:t xml:space="preserve">  Divorced</w:t>
      </w:r>
      <w:proofErr w:type="gramEnd"/>
      <w:r>
        <w:rPr>
          <w:b w:val="0"/>
          <w:bCs w:val="0"/>
          <w:sz w:val="22"/>
        </w:rPr>
        <w:t xml:space="preserve">  </w:t>
      </w:r>
      <w:r>
        <w:rPr>
          <w:rFonts w:ascii="Symbol" w:hAnsi="Symbol"/>
          <w:b w:val="0"/>
          <w:bCs w:val="0"/>
          <w:sz w:val="22"/>
        </w:rPr>
        <w:t></w:t>
      </w:r>
      <w:r>
        <w:rPr>
          <w:b w:val="0"/>
          <w:bCs w:val="0"/>
          <w:sz w:val="22"/>
        </w:rPr>
        <w:t xml:space="preserve">Separated   </w:t>
      </w:r>
      <w:r>
        <w:rPr>
          <w:rFonts w:ascii="Symbol" w:hAnsi="Symbol"/>
          <w:b w:val="0"/>
          <w:bCs w:val="0"/>
          <w:sz w:val="22"/>
        </w:rPr>
        <w:t></w:t>
      </w:r>
      <w:r>
        <w:rPr>
          <w:b w:val="0"/>
          <w:bCs w:val="0"/>
          <w:sz w:val="22"/>
        </w:rPr>
        <w:t xml:space="preserve">  Other</w:t>
      </w:r>
    </w:p>
    <w:p w:rsidR="00E3649E" w:rsidRDefault="00E3649E">
      <w:pPr>
        <w:pStyle w:val="Heading4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Spouse’s Name</w:t>
      </w:r>
    </w:p>
    <w:p w:rsidR="00E3649E" w:rsidRDefault="00E3649E">
      <w:pPr>
        <w:rPr>
          <w:b/>
          <w:bCs/>
          <w:sz w:val="22"/>
        </w:rPr>
      </w:pPr>
    </w:p>
    <w:p w:rsidR="00E3649E" w:rsidRDefault="00E3649E">
      <w:pPr>
        <w:rPr>
          <w:sz w:val="22"/>
        </w:rPr>
      </w:pPr>
      <w:r>
        <w:rPr>
          <w:b/>
          <w:bCs/>
          <w:sz w:val="22"/>
        </w:rPr>
        <w:t xml:space="preserve">_________________________________________________     </w:t>
      </w:r>
      <w:r>
        <w:rPr>
          <w:sz w:val="22"/>
        </w:rPr>
        <w:t>SS#_______________________</w:t>
      </w:r>
    </w:p>
    <w:p w:rsidR="00E3649E" w:rsidRDefault="00E3649E">
      <w:pPr>
        <w:pStyle w:val="Heading5"/>
        <w:rPr>
          <w:b w:val="0"/>
          <w:bCs w:val="0"/>
        </w:rPr>
      </w:pPr>
      <w:r>
        <w:rPr>
          <w:b w:val="0"/>
          <w:bCs w:val="0"/>
        </w:rPr>
        <w:t>First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Middle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Last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E3649E" w:rsidRDefault="00E3649E">
      <w:pPr>
        <w:rPr>
          <w:sz w:val="22"/>
        </w:rPr>
      </w:pPr>
    </w:p>
    <w:p w:rsidR="00E3649E" w:rsidRDefault="00E3649E">
      <w:pPr>
        <w:rPr>
          <w:sz w:val="22"/>
        </w:rPr>
      </w:pPr>
      <w:r>
        <w:rPr>
          <w:sz w:val="22"/>
        </w:rPr>
        <w:t>DOB_________/________/___________</w:t>
      </w:r>
    </w:p>
    <w:p w:rsidR="00E3649E" w:rsidRDefault="00E3649E">
      <w:pPr>
        <w:rPr>
          <w:b/>
          <w:bCs/>
          <w:sz w:val="22"/>
        </w:rPr>
      </w:pPr>
    </w:p>
    <w:p w:rsidR="00E3649E" w:rsidRDefault="00E3649E">
      <w:pPr>
        <w:pBdr>
          <w:bottom w:val="double" w:sz="1" w:space="1" w:color="000000"/>
        </w:pBdr>
        <w:rPr>
          <w:b/>
          <w:bCs/>
          <w:sz w:val="22"/>
        </w:rPr>
      </w:pPr>
      <w:r>
        <w:rPr>
          <w:b/>
          <w:bCs/>
          <w:sz w:val="22"/>
        </w:rPr>
        <w:softHyphen/>
      </w:r>
    </w:p>
    <w:p w:rsidR="00E3649E" w:rsidRDefault="00E3649E">
      <w:pPr>
        <w:rPr>
          <w:sz w:val="22"/>
        </w:rPr>
      </w:pPr>
    </w:p>
    <w:p w:rsidR="00E3649E" w:rsidRDefault="00E3649E">
      <w:pPr>
        <w:rPr>
          <w:sz w:val="22"/>
        </w:rPr>
      </w:pPr>
      <w:r>
        <w:rPr>
          <w:sz w:val="22"/>
        </w:rPr>
        <w:t>List all other Occupants</w:t>
      </w:r>
      <w:proofErr w:type="gramStart"/>
      <w:r>
        <w:rPr>
          <w:sz w:val="22"/>
        </w:rPr>
        <w:t>-  (</w:t>
      </w:r>
      <w:proofErr w:type="gramEnd"/>
      <w:r>
        <w:rPr>
          <w:sz w:val="22"/>
        </w:rPr>
        <w:t>Children/Roommates)</w:t>
      </w:r>
    </w:p>
    <w:p w:rsidR="00E3649E" w:rsidRDefault="00E3649E">
      <w:pPr>
        <w:rPr>
          <w:sz w:val="20"/>
        </w:rPr>
      </w:pPr>
    </w:p>
    <w:p w:rsidR="00E3649E" w:rsidRDefault="00E3649E">
      <w:pPr>
        <w:rPr>
          <w:sz w:val="20"/>
        </w:rPr>
      </w:pPr>
      <w:r>
        <w:rPr>
          <w:sz w:val="20"/>
        </w:rPr>
        <w:tab/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DOB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SS#</w:t>
      </w:r>
      <w:r>
        <w:rPr>
          <w:sz w:val="20"/>
        </w:rPr>
        <w:tab/>
      </w:r>
      <w:r>
        <w:rPr>
          <w:sz w:val="20"/>
        </w:rPr>
        <w:tab/>
        <w:t>Relationship</w:t>
      </w:r>
      <w:r>
        <w:rPr>
          <w:sz w:val="20"/>
        </w:rPr>
        <w:tab/>
      </w:r>
    </w:p>
    <w:p w:rsidR="00E3649E" w:rsidRDefault="00E3649E">
      <w:pPr>
        <w:rPr>
          <w:sz w:val="20"/>
        </w:rPr>
      </w:pPr>
    </w:p>
    <w:p w:rsidR="00E3649E" w:rsidRDefault="00E3649E">
      <w:pPr>
        <w:rPr>
          <w:sz w:val="20"/>
        </w:rPr>
      </w:pPr>
      <w:r>
        <w:rPr>
          <w:sz w:val="20"/>
        </w:rPr>
        <w:t>1.____________________________    ____/_____/______         ________________    ________________</w:t>
      </w:r>
    </w:p>
    <w:p w:rsidR="00E3649E" w:rsidRDefault="00E3649E">
      <w:pPr>
        <w:rPr>
          <w:sz w:val="20"/>
        </w:rPr>
      </w:pPr>
    </w:p>
    <w:p w:rsidR="00E3649E" w:rsidRDefault="00E3649E">
      <w:pPr>
        <w:rPr>
          <w:sz w:val="20"/>
        </w:rPr>
      </w:pPr>
      <w:r>
        <w:rPr>
          <w:sz w:val="20"/>
        </w:rPr>
        <w:t>2.____________________________   ____/_____/______</w:t>
      </w:r>
      <w:r>
        <w:rPr>
          <w:sz w:val="20"/>
        </w:rPr>
        <w:tab/>
        <w:t xml:space="preserve">    ________________    ________________</w:t>
      </w:r>
    </w:p>
    <w:p w:rsidR="00E3649E" w:rsidRDefault="00E3649E">
      <w:pPr>
        <w:rPr>
          <w:sz w:val="20"/>
        </w:rPr>
      </w:pPr>
    </w:p>
    <w:p w:rsidR="00E3649E" w:rsidRDefault="00E3649E" w:rsidP="0080161E">
      <w:pPr>
        <w:rPr>
          <w:sz w:val="20"/>
        </w:rPr>
      </w:pPr>
      <w:r>
        <w:rPr>
          <w:sz w:val="20"/>
        </w:rPr>
        <w:tab/>
      </w:r>
      <w:r w:rsidR="0080161E">
        <w:rPr>
          <w:sz w:val="20"/>
        </w:rPr>
        <w:t>.</w:t>
      </w:r>
    </w:p>
    <w:p w:rsidR="00E3649E" w:rsidRDefault="00E3649E">
      <w:pPr>
        <w:pBdr>
          <w:bottom w:val="double" w:sz="1" w:space="1" w:color="000000"/>
        </w:pBdr>
        <w:rPr>
          <w:b/>
          <w:bCs/>
          <w:sz w:val="22"/>
        </w:rPr>
      </w:pPr>
    </w:p>
    <w:p w:rsidR="00E3649E" w:rsidRDefault="00E3649E">
      <w:pPr>
        <w:ind w:left="360"/>
        <w:rPr>
          <w:b/>
          <w:bCs/>
          <w:sz w:val="20"/>
        </w:rPr>
      </w:pPr>
      <w:r>
        <w:rPr>
          <w:b/>
          <w:bCs/>
          <w:sz w:val="22"/>
        </w:rPr>
        <w:t>2.  Residence History (Last 2 years</w:t>
      </w:r>
      <w:proofErr w:type="gramStart"/>
      <w:r>
        <w:rPr>
          <w:b/>
          <w:bCs/>
          <w:sz w:val="20"/>
        </w:rPr>
        <w:t>) :</w:t>
      </w:r>
      <w:proofErr w:type="gramEnd"/>
    </w:p>
    <w:p w:rsidR="00E3649E" w:rsidRDefault="00E3649E">
      <w:pPr>
        <w:rPr>
          <w:sz w:val="20"/>
        </w:rPr>
      </w:pPr>
    </w:p>
    <w:p w:rsidR="00E3649E" w:rsidRDefault="00E3649E">
      <w:pPr>
        <w:pStyle w:val="Heading5"/>
        <w:rPr>
          <w:b w:val="0"/>
          <w:bCs w:val="0"/>
        </w:rPr>
      </w:pPr>
      <w:r>
        <w:rPr>
          <w:b w:val="0"/>
          <w:bCs w:val="0"/>
        </w:rPr>
        <w:t>Do you presently</w:t>
      </w:r>
      <w:r>
        <w:rPr>
          <w:b w:val="0"/>
          <w:bCs w:val="0"/>
        </w:rPr>
        <w:tab/>
      </w:r>
      <w:r>
        <w:rPr>
          <w:rFonts w:ascii="Symbol" w:hAnsi="Symbol"/>
          <w:b w:val="0"/>
          <w:bCs w:val="0"/>
        </w:rPr>
        <w:t></w:t>
      </w:r>
      <w:r>
        <w:rPr>
          <w:b w:val="0"/>
          <w:bCs w:val="0"/>
        </w:rPr>
        <w:t xml:space="preserve"> Lease an apartment     </w:t>
      </w:r>
      <w:r>
        <w:rPr>
          <w:rFonts w:ascii="Symbol" w:hAnsi="Symbol"/>
          <w:b w:val="0"/>
          <w:bCs w:val="0"/>
        </w:rPr>
        <w:t></w:t>
      </w:r>
      <w:r>
        <w:rPr>
          <w:b w:val="0"/>
          <w:bCs w:val="0"/>
        </w:rPr>
        <w:t xml:space="preserve"> Lease home/mobile home    </w:t>
      </w:r>
      <w:r>
        <w:rPr>
          <w:rFonts w:ascii="Symbol" w:hAnsi="Symbol"/>
          <w:b w:val="0"/>
          <w:bCs w:val="0"/>
        </w:rPr>
        <w:t>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Other</w:t>
      </w:r>
      <w:proofErr w:type="gramEnd"/>
    </w:p>
    <w:p w:rsidR="00E3649E" w:rsidRDefault="00E3649E">
      <w:pPr>
        <w:rPr>
          <w:sz w:val="22"/>
        </w:rPr>
      </w:pPr>
      <w:r>
        <w:rPr>
          <w:sz w:val="20"/>
        </w:rPr>
        <w:t>Reason for Moving</w:t>
      </w:r>
      <w:r>
        <w:rPr>
          <w:sz w:val="20"/>
        </w:rPr>
        <w:tab/>
      </w:r>
      <w:r>
        <w:rPr>
          <w:rFonts w:ascii="Symbol" w:hAnsi="Symbol"/>
        </w:rPr>
        <w:t></w:t>
      </w:r>
      <w:r>
        <w:t xml:space="preserve"> </w:t>
      </w:r>
      <w:r>
        <w:rPr>
          <w:sz w:val="22"/>
        </w:rPr>
        <w:t xml:space="preserve">Location   </w:t>
      </w:r>
      <w:r>
        <w:rPr>
          <w:rFonts w:ascii="Symbol" w:hAnsi="Symbol"/>
          <w:sz w:val="22"/>
        </w:rPr>
        <w:t></w:t>
      </w:r>
      <w:r>
        <w:rPr>
          <w:sz w:val="22"/>
        </w:rPr>
        <w:t xml:space="preserve"> Price </w:t>
      </w:r>
      <w:r>
        <w:rPr>
          <w:rFonts w:ascii="Symbol" w:hAnsi="Symbol"/>
          <w:sz w:val="22"/>
        </w:rPr>
        <w:t></w:t>
      </w:r>
      <w:r>
        <w:rPr>
          <w:sz w:val="22"/>
        </w:rPr>
        <w:t xml:space="preserve"> Maintenance   </w:t>
      </w:r>
      <w:r>
        <w:rPr>
          <w:rFonts w:ascii="Symbol" w:hAnsi="Symbol"/>
          <w:sz w:val="22"/>
        </w:rPr>
        <w:t></w:t>
      </w:r>
      <w:r>
        <w:rPr>
          <w:sz w:val="22"/>
        </w:rPr>
        <w:t xml:space="preserve"> </w:t>
      </w:r>
      <w:proofErr w:type="gramStart"/>
      <w:r>
        <w:rPr>
          <w:sz w:val="22"/>
        </w:rPr>
        <w:t xml:space="preserve">Management  </w:t>
      </w:r>
      <w:r>
        <w:rPr>
          <w:rFonts w:ascii="Symbol" w:hAnsi="Symbol"/>
          <w:sz w:val="22"/>
        </w:rPr>
        <w:t></w:t>
      </w:r>
      <w:proofErr w:type="gramEnd"/>
      <w:r>
        <w:rPr>
          <w:sz w:val="22"/>
        </w:rPr>
        <w:t xml:space="preserve"> Job Transfer</w:t>
      </w:r>
    </w:p>
    <w:p w:rsidR="00E3649E" w:rsidRDefault="00E3649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Symbol" w:hAnsi="Symbol"/>
          <w:sz w:val="22"/>
        </w:rPr>
        <w:t></w:t>
      </w:r>
      <w:r>
        <w:rPr>
          <w:sz w:val="22"/>
        </w:rPr>
        <w:t xml:space="preserve"> Sale of Home     </w:t>
      </w:r>
      <w:r>
        <w:rPr>
          <w:rFonts w:ascii="Symbol" w:hAnsi="Symbol"/>
          <w:sz w:val="22"/>
        </w:rPr>
        <w:t></w:t>
      </w:r>
      <w:r>
        <w:rPr>
          <w:sz w:val="22"/>
        </w:rPr>
        <w:t xml:space="preserve"> Other _______________</w:t>
      </w:r>
    </w:p>
    <w:p w:rsidR="00E3649E" w:rsidRDefault="00E3649E">
      <w:r>
        <w:t xml:space="preserve">  </w:t>
      </w:r>
    </w:p>
    <w:p w:rsidR="00E3649E" w:rsidRDefault="00E3649E">
      <w:pPr>
        <w:pBdr>
          <w:bottom w:val="double" w:sz="1" w:space="1" w:color="000000"/>
        </w:pBdr>
      </w:pPr>
    </w:p>
    <w:p w:rsidR="00E3649E" w:rsidRDefault="00E3649E"/>
    <w:p w:rsidR="00E3649E" w:rsidRDefault="00E3649E">
      <w:pPr>
        <w:pStyle w:val="Heading5"/>
        <w:rPr>
          <w:b w:val="0"/>
          <w:bCs w:val="0"/>
        </w:rPr>
      </w:pPr>
      <w:r>
        <w:rPr>
          <w:b w:val="0"/>
          <w:bCs w:val="0"/>
        </w:rPr>
        <w:t>Present Address: _______________________________________________________________</w:t>
      </w:r>
    </w:p>
    <w:p w:rsidR="00E3649E" w:rsidRDefault="00E3649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(Street)</w:t>
      </w:r>
      <w:r>
        <w:rPr>
          <w:sz w:val="22"/>
        </w:rPr>
        <w:tab/>
      </w:r>
      <w:r>
        <w:rPr>
          <w:sz w:val="22"/>
        </w:rPr>
        <w:tab/>
        <w:t>(Apt#)</w:t>
      </w:r>
      <w:r>
        <w:rPr>
          <w:sz w:val="22"/>
        </w:rPr>
        <w:tab/>
      </w:r>
      <w:r>
        <w:rPr>
          <w:sz w:val="22"/>
        </w:rPr>
        <w:tab/>
        <w:t>(City/State/Zip)</w:t>
      </w:r>
    </w:p>
    <w:p w:rsidR="00E3649E" w:rsidRDefault="00E3649E">
      <w:pPr>
        <w:rPr>
          <w:sz w:val="22"/>
        </w:rPr>
      </w:pPr>
    </w:p>
    <w:p w:rsidR="00E3649E" w:rsidRDefault="00E3649E">
      <w:pPr>
        <w:rPr>
          <w:sz w:val="22"/>
        </w:rPr>
      </w:pPr>
      <w:r>
        <w:rPr>
          <w:sz w:val="22"/>
        </w:rPr>
        <w:t xml:space="preserve">Present Phone: (     </w:t>
      </w:r>
      <w:proofErr w:type="gramStart"/>
      <w:r>
        <w:rPr>
          <w:sz w:val="22"/>
        </w:rPr>
        <w:t>)_</w:t>
      </w:r>
      <w:proofErr w:type="gramEnd"/>
      <w:r>
        <w:rPr>
          <w:sz w:val="22"/>
        </w:rPr>
        <w:t>_________________</w:t>
      </w:r>
      <w:r>
        <w:rPr>
          <w:sz w:val="22"/>
        </w:rPr>
        <w:tab/>
        <w:t xml:space="preserve">  Cell</w:t>
      </w:r>
      <w:r>
        <w:rPr>
          <w:sz w:val="22"/>
        </w:rPr>
        <w:tab/>
        <w:t>(     ) _____________________</w:t>
      </w:r>
    </w:p>
    <w:p w:rsidR="00E3649E" w:rsidRDefault="00E3649E">
      <w:pPr>
        <w:rPr>
          <w:b/>
          <w:bCs/>
          <w:sz w:val="22"/>
        </w:rPr>
      </w:pPr>
    </w:p>
    <w:p w:rsidR="00E3649E" w:rsidRDefault="00E3649E">
      <w:pPr>
        <w:pBdr>
          <w:bottom w:val="single" w:sz="4" w:space="1" w:color="000000"/>
        </w:pBdr>
        <w:rPr>
          <w:b/>
          <w:bCs/>
          <w:sz w:val="22"/>
        </w:rPr>
      </w:pPr>
    </w:p>
    <w:p w:rsidR="00E3649E" w:rsidRDefault="00E3649E">
      <w:pPr>
        <w:rPr>
          <w:sz w:val="18"/>
        </w:rPr>
      </w:pPr>
      <w:r>
        <w:rPr>
          <w:b/>
          <w:bCs/>
          <w:sz w:val="18"/>
        </w:rPr>
        <w:t>(</w:t>
      </w:r>
      <w:r>
        <w:rPr>
          <w:sz w:val="18"/>
        </w:rPr>
        <w:t>Name of Present Landlord/Mtg. Company)</w:t>
      </w:r>
      <w:r>
        <w:rPr>
          <w:sz w:val="18"/>
        </w:rPr>
        <w:tab/>
        <w:t>Landlord Phone #</w:t>
      </w:r>
      <w:r>
        <w:rPr>
          <w:sz w:val="18"/>
        </w:rPr>
        <w:tab/>
        <w:t>(Rent $ per month)         (Move In/Move Out dates)</w:t>
      </w:r>
    </w:p>
    <w:p w:rsidR="00E3649E" w:rsidRDefault="00E3649E">
      <w:pPr>
        <w:rPr>
          <w:sz w:val="22"/>
        </w:rPr>
      </w:pPr>
    </w:p>
    <w:p w:rsidR="004708ED" w:rsidRDefault="004708ED">
      <w:pPr>
        <w:rPr>
          <w:sz w:val="22"/>
        </w:rPr>
      </w:pPr>
    </w:p>
    <w:p w:rsidR="004708ED" w:rsidRDefault="004708ED">
      <w:pPr>
        <w:rPr>
          <w:sz w:val="22"/>
        </w:rPr>
      </w:pPr>
    </w:p>
    <w:p w:rsidR="00E3649E" w:rsidRDefault="00E3649E">
      <w:pPr>
        <w:rPr>
          <w:sz w:val="22"/>
        </w:rPr>
      </w:pPr>
      <w:r>
        <w:rPr>
          <w:sz w:val="22"/>
        </w:rPr>
        <w:t>List all previous addresses within the past two years:</w:t>
      </w:r>
    </w:p>
    <w:p w:rsidR="00E3649E" w:rsidRDefault="00E3649E">
      <w:pPr>
        <w:rPr>
          <w:sz w:val="22"/>
        </w:rPr>
      </w:pPr>
    </w:p>
    <w:p w:rsidR="00E3649E" w:rsidRDefault="00E3649E">
      <w:pPr>
        <w:rPr>
          <w:sz w:val="22"/>
        </w:rPr>
      </w:pPr>
      <w:r>
        <w:rPr>
          <w:sz w:val="22"/>
        </w:rPr>
        <w:t>1.________________________________________________________________________________</w:t>
      </w:r>
    </w:p>
    <w:p w:rsidR="00E3649E" w:rsidRDefault="00E3649E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        (</w:t>
      </w:r>
      <w:r w:rsidR="00BF68D7">
        <w:rPr>
          <w:b w:val="0"/>
          <w:bCs w:val="0"/>
        </w:rPr>
        <w:t>Street</w:t>
      </w:r>
      <w:r>
        <w:rPr>
          <w:b w:val="0"/>
          <w:bCs w:val="0"/>
        </w:rPr>
        <w:t>)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(Apt#)</w:t>
      </w:r>
      <w:r>
        <w:rPr>
          <w:b w:val="0"/>
          <w:bCs w:val="0"/>
        </w:rPr>
        <w:tab/>
        <w:t>(City/State/Zip)</w:t>
      </w:r>
      <w:r>
        <w:rPr>
          <w:b w:val="0"/>
          <w:bCs w:val="0"/>
        </w:rPr>
        <w:tab/>
        <w:t xml:space="preserve">    (Name of Landlord &amp; phone #)  (Move In/Move Out dates)</w:t>
      </w:r>
    </w:p>
    <w:p w:rsidR="00E3649E" w:rsidRDefault="00E3649E">
      <w:pPr>
        <w:pStyle w:val="BodyText"/>
        <w:rPr>
          <w:b w:val="0"/>
          <w:bCs w:val="0"/>
        </w:rPr>
      </w:pPr>
    </w:p>
    <w:p w:rsidR="00E3649E" w:rsidRDefault="00E3649E">
      <w:pPr>
        <w:pStyle w:val="BodyText"/>
        <w:rPr>
          <w:b w:val="0"/>
          <w:bCs w:val="0"/>
        </w:rPr>
      </w:pPr>
      <w:r>
        <w:rPr>
          <w:b w:val="0"/>
          <w:bCs w:val="0"/>
        </w:rPr>
        <w:t>2.__________________________________________________________________________________________________</w:t>
      </w:r>
    </w:p>
    <w:p w:rsidR="00E3649E" w:rsidRDefault="00E3649E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        (</w:t>
      </w:r>
      <w:r w:rsidR="00BF68D7">
        <w:rPr>
          <w:b w:val="0"/>
          <w:bCs w:val="0"/>
        </w:rPr>
        <w:t>Street</w:t>
      </w:r>
      <w:r>
        <w:rPr>
          <w:b w:val="0"/>
          <w:bCs w:val="0"/>
        </w:rPr>
        <w:t>)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(Apt#)</w:t>
      </w:r>
      <w:r>
        <w:rPr>
          <w:b w:val="0"/>
          <w:bCs w:val="0"/>
        </w:rPr>
        <w:tab/>
        <w:t>(City/State/Zip)</w:t>
      </w:r>
      <w:r>
        <w:rPr>
          <w:b w:val="0"/>
          <w:bCs w:val="0"/>
        </w:rPr>
        <w:tab/>
        <w:t xml:space="preserve">    (Name of Landlord &amp; phone #)  (Move In/Move Out dates)</w:t>
      </w:r>
    </w:p>
    <w:p w:rsidR="00E3649E" w:rsidRDefault="00E3649E">
      <w:pPr>
        <w:pStyle w:val="BodyText"/>
      </w:pPr>
    </w:p>
    <w:p w:rsidR="00E3649E" w:rsidRDefault="00E3649E">
      <w:pPr>
        <w:pStyle w:val="BodyText"/>
        <w:rPr>
          <w:b w:val="0"/>
          <w:bCs w:val="0"/>
        </w:rPr>
      </w:pPr>
      <w:r>
        <w:rPr>
          <w:b w:val="0"/>
          <w:bCs w:val="0"/>
        </w:rPr>
        <w:t>3. __________________________________________________________________________________________________</w:t>
      </w:r>
    </w:p>
    <w:p w:rsidR="00E3649E" w:rsidRDefault="00E3649E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       (</w:t>
      </w:r>
      <w:r w:rsidR="00BF68D7">
        <w:rPr>
          <w:b w:val="0"/>
          <w:bCs w:val="0"/>
        </w:rPr>
        <w:t>Street</w:t>
      </w:r>
      <w:r>
        <w:rPr>
          <w:b w:val="0"/>
          <w:bCs w:val="0"/>
        </w:rPr>
        <w:t>)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(Apt#)</w:t>
      </w:r>
      <w:r>
        <w:rPr>
          <w:b w:val="0"/>
          <w:bCs w:val="0"/>
        </w:rPr>
        <w:tab/>
        <w:t>(City/State/Zip)</w:t>
      </w:r>
      <w:r>
        <w:rPr>
          <w:b w:val="0"/>
          <w:bCs w:val="0"/>
        </w:rPr>
        <w:tab/>
        <w:t xml:space="preserve">    (Name of Landlord &amp; phone #)  (Move In/Move Out dates)</w:t>
      </w:r>
    </w:p>
    <w:p w:rsidR="00E3649E" w:rsidRDefault="00E3649E">
      <w:pPr>
        <w:pStyle w:val="BodyText"/>
      </w:pPr>
    </w:p>
    <w:p w:rsidR="00E3649E" w:rsidRDefault="00E3649E">
      <w:pPr>
        <w:pStyle w:val="BodyText"/>
        <w:rPr>
          <w:b w:val="0"/>
          <w:bCs w:val="0"/>
        </w:rPr>
      </w:pPr>
    </w:p>
    <w:p w:rsidR="00E3649E" w:rsidRDefault="00E3649E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0"/>
        </w:rPr>
        <w:t xml:space="preserve">Are you currently under Lease?  </w:t>
      </w:r>
      <w:r>
        <w:rPr>
          <w:b w:val="0"/>
          <w:bCs w:val="0"/>
          <w:sz w:val="20"/>
        </w:rPr>
        <w:tab/>
        <w:t xml:space="preserve"> 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rFonts w:ascii="Symbol" w:hAnsi="Symbol"/>
          <w:b w:val="0"/>
          <w:bCs w:val="0"/>
          <w:sz w:val="22"/>
        </w:rPr>
        <w:t></w:t>
      </w:r>
      <w:r>
        <w:rPr>
          <w:b w:val="0"/>
          <w:bCs w:val="0"/>
          <w:sz w:val="22"/>
        </w:rPr>
        <w:t xml:space="preserve"> Yes   </w:t>
      </w:r>
      <w:r>
        <w:rPr>
          <w:rFonts w:ascii="Symbol" w:hAnsi="Symbol"/>
          <w:b w:val="0"/>
          <w:bCs w:val="0"/>
          <w:sz w:val="22"/>
        </w:rPr>
        <w:t></w:t>
      </w:r>
      <w:r>
        <w:rPr>
          <w:b w:val="0"/>
          <w:bCs w:val="0"/>
          <w:sz w:val="22"/>
        </w:rPr>
        <w:t xml:space="preserve"> No</w:t>
      </w:r>
      <w:r>
        <w:rPr>
          <w:b w:val="0"/>
          <w:bCs w:val="0"/>
          <w:sz w:val="22"/>
        </w:rPr>
        <w:tab/>
        <w:t>If yes, please explain.</w:t>
      </w:r>
    </w:p>
    <w:p w:rsidR="00E3649E" w:rsidRDefault="00E3649E">
      <w:pPr>
        <w:pStyle w:val="BodyText"/>
        <w:rPr>
          <w:b w:val="0"/>
          <w:bCs w:val="0"/>
        </w:rPr>
      </w:pPr>
      <w:r>
        <w:rPr>
          <w:b w:val="0"/>
          <w:bCs w:val="0"/>
          <w:sz w:val="22"/>
        </w:rPr>
        <w:t xml:space="preserve">Has proper notice been given?        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rFonts w:ascii="Symbol" w:hAnsi="Symbol"/>
          <w:b w:val="0"/>
          <w:bCs w:val="0"/>
          <w:sz w:val="22"/>
        </w:rPr>
        <w:t></w:t>
      </w:r>
      <w:r>
        <w:rPr>
          <w:b w:val="0"/>
          <w:bCs w:val="0"/>
          <w:sz w:val="22"/>
        </w:rPr>
        <w:t xml:space="preserve"> Yes   </w:t>
      </w:r>
      <w:r>
        <w:rPr>
          <w:rFonts w:ascii="Symbol" w:hAnsi="Symbol"/>
          <w:b w:val="0"/>
          <w:bCs w:val="0"/>
          <w:sz w:val="22"/>
        </w:rPr>
        <w:t></w:t>
      </w:r>
      <w:r>
        <w:rPr>
          <w:b w:val="0"/>
          <w:bCs w:val="0"/>
          <w:sz w:val="22"/>
        </w:rPr>
        <w:t xml:space="preserve"> No</w:t>
      </w:r>
      <w:r>
        <w:rPr>
          <w:b w:val="0"/>
          <w:bCs w:val="0"/>
        </w:rPr>
        <w:t xml:space="preserve"> </w:t>
      </w:r>
    </w:p>
    <w:p w:rsidR="00E3649E" w:rsidRDefault="00E3649E">
      <w:pPr>
        <w:pStyle w:val="BodyText"/>
        <w:rPr>
          <w:b w:val="0"/>
          <w:bCs w:val="0"/>
        </w:rPr>
      </w:pPr>
      <w:r>
        <w:rPr>
          <w:b w:val="0"/>
          <w:bCs w:val="0"/>
          <w:sz w:val="20"/>
        </w:rPr>
        <w:t xml:space="preserve">Have you ever been asked to vacate?  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rFonts w:ascii="Symbol" w:hAnsi="Symbol"/>
          <w:b w:val="0"/>
          <w:bCs w:val="0"/>
          <w:sz w:val="22"/>
        </w:rPr>
        <w:t></w:t>
      </w:r>
      <w:r>
        <w:rPr>
          <w:b w:val="0"/>
          <w:bCs w:val="0"/>
          <w:sz w:val="22"/>
        </w:rPr>
        <w:t xml:space="preserve"> Yes   </w:t>
      </w:r>
      <w:r>
        <w:rPr>
          <w:rFonts w:ascii="Symbol" w:hAnsi="Symbol"/>
          <w:b w:val="0"/>
          <w:bCs w:val="0"/>
          <w:sz w:val="22"/>
        </w:rPr>
        <w:t></w:t>
      </w:r>
      <w:r>
        <w:rPr>
          <w:b w:val="0"/>
          <w:bCs w:val="0"/>
          <w:sz w:val="22"/>
        </w:rPr>
        <w:t xml:space="preserve"> No</w:t>
      </w:r>
      <w:r>
        <w:rPr>
          <w:b w:val="0"/>
          <w:bCs w:val="0"/>
        </w:rPr>
        <w:t xml:space="preserve"> </w:t>
      </w:r>
    </w:p>
    <w:p w:rsidR="00E3649E" w:rsidRDefault="0080161E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0"/>
        </w:rPr>
        <w:t xml:space="preserve">Have you ever broken </w:t>
      </w:r>
      <w:r w:rsidR="00E3649E">
        <w:rPr>
          <w:b w:val="0"/>
          <w:bCs w:val="0"/>
          <w:sz w:val="20"/>
        </w:rPr>
        <w:t xml:space="preserve">lease?               </w:t>
      </w:r>
      <w:r w:rsidR="00E3649E">
        <w:rPr>
          <w:b w:val="0"/>
          <w:bCs w:val="0"/>
          <w:sz w:val="20"/>
        </w:rPr>
        <w:tab/>
      </w:r>
      <w:r w:rsidR="00E3649E">
        <w:rPr>
          <w:b w:val="0"/>
          <w:bCs w:val="0"/>
          <w:sz w:val="20"/>
        </w:rPr>
        <w:tab/>
      </w:r>
      <w:r w:rsidR="00E3649E">
        <w:rPr>
          <w:rFonts w:ascii="Symbol" w:hAnsi="Symbol"/>
          <w:b w:val="0"/>
          <w:bCs w:val="0"/>
          <w:sz w:val="22"/>
        </w:rPr>
        <w:t></w:t>
      </w:r>
      <w:r w:rsidR="00E3649E">
        <w:rPr>
          <w:b w:val="0"/>
          <w:bCs w:val="0"/>
          <w:sz w:val="22"/>
        </w:rPr>
        <w:t xml:space="preserve"> Yes   </w:t>
      </w:r>
      <w:r w:rsidR="00E3649E">
        <w:rPr>
          <w:rFonts w:ascii="Symbol" w:hAnsi="Symbol"/>
          <w:b w:val="0"/>
          <w:bCs w:val="0"/>
          <w:sz w:val="22"/>
        </w:rPr>
        <w:t></w:t>
      </w:r>
      <w:r w:rsidR="00E3649E">
        <w:rPr>
          <w:b w:val="0"/>
          <w:bCs w:val="0"/>
          <w:sz w:val="22"/>
        </w:rPr>
        <w:t xml:space="preserve"> No</w:t>
      </w:r>
    </w:p>
    <w:p w:rsidR="00E3649E" w:rsidRDefault="00E3649E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0"/>
        </w:rPr>
        <w:t xml:space="preserve">Have you or your spouse ever been </w:t>
      </w:r>
      <w:r w:rsidR="003532A2">
        <w:rPr>
          <w:b w:val="0"/>
          <w:bCs w:val="0"/>
          <w:sz w:val="20"/>
        </w:rPr>
        <w:t>arrested or convicted of a crime</w:t>
      </w:r>
      <w:r>
        <w:rPr>
          <w:b w:val="0"/>
          <w:bCs w:val="0"/>
          <w:sz w:val="20"/>
        </w:rPr>
        <w:t xml:space="preserve">? </w:t>
      </w:r>
      <w:r>
        <w:rPr>
          <w:rFonts w:ascii="Symbol" w:hAnsi="Symbol"/>
          <w:b w:val="0"/>
          <w:bCs w:val="0"/>
          <w:sz w:val="22"/>
        </w:rPr>
        <w:t></w:t>
      </w:r>
      <w:r>
        <w:rPr>
          <w:b w:val="0"/>
          <w:bCs w:val="0"/>
          <w:sz w:val="22"/>
        </w:rPr>
        <w:t xml:space="preserve"> Yes   </w:t>
      </w:r>
      <w:r>
        <w:rPr>
          <w:rFonts w:ascii="Symbol" w:hAnsi="Symbol"/>
          <w:b w:val="0"/>
          <w:bCs w:val="0"/>
          <w:sz w:val="22"/>
        </w:rPr>
        <w:t></w:t>
      </w:r>
      <w:r>
        <w:rPr>
          <w:b w:val="0"/>
          <w:bCs w:val="0"/>
          <w:sz w:val="22"/>
        </w:rPr>
        <w:t xml:space="preserve"> No</w:t>
      </w:r>
    </w:p>
    <w:p w:rsidR="00E3649E" w:rsidRDefault="00E3649E">
      <w:pPr>
        <w:pStyle w:val="BodyText"/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(Page 2)</w:t>
      </w:r>
    </w:p>
    <w:p w:rsidR="00E3649E" w:rsidRDefault="00E3649E">
      <w:pPr>
        <w:pStyle w:val="BodyText"/>
        <w:jc w:val="center"/>
        <w:rPr>
          <w:b w:val="0"/>
          <w:bCs w:val="0"/>
          <w:sz w:val="20"/>
        </w:rPr>
      </w:pPr>
    </w:p>
    <w:p w:rsidR="00E3649E" w:rsidRDefault="00E3649E">
      <w:pPr>
        <w:pStyle w:val="BodyText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Employment Information (Last 2 Years) </w:t>
      </w:r>
    </w:p>
    <w:p w:rsidR="00E3649E" w:rsidRDefault="00E3649E">
      <w:pPr>
        <w:pStyle w:val="BodyText"/>
        <w:ind w:left="360"/>
        <w:rPr>
          <w:sz w:val="20"/>
        </w:rPr>
      </w:pPr>
    </w:p>
    <w:p w:rsidR="00E3649E" w:rsidRDefault="00E3649E">
      <w:pPr>
        <w:pStyle w:val="BodyText"/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Present Employer: ___________________________________________________________________</w:t>
      </w:r>
    </w:p>
    <w:p w:rsidR="00E3649E" w:rsidRDefault="00E3649E">
      <w:pPr>
        <w:pStyle w:val="BodyText"/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(Company Name)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(Address)</w:t>
      </w:r>
    </w:p>
    <w:p w:rsidR="00E3649E" w:rsidRDefault="00E3649E">
      <w:pPr>
        <w:pStyle w:val="BodyText"/>
        <w:ind w:left="360"/>
        <w:rPr>
          <w:b w:val="0"/>
          <w:bCs w:val="0"/>
          <w:sz w:val="20"/>
        </w:rPr>
      </w:pPr>
    </w:p>
    <w:p w:rsidR="00E3649E" w:rsidRDefault="00E3649E">
      <w:pPr>
        <w:pStyle w:val="BodyText"/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_____________________/_______________________/__________________________/______________</w:t>
      </w:r>
    </w:p>
    <w:p w:rsidR="00E3649E" w:rsidRPr="004708ED" w:rsidRDefault="004708ED">
      <w:pPr>
        <w:pStyle w:val="BodyText"/>
        <w:ind w:left="360"/>
        <w:rPr>
          <w:bCs w:val="0"/>
          <w:sz w:val="20"/>
        </w:rPr>
      </w:pPr>
      <w:r>
        <w:rPr>
          <w:bCs w:val="0"/>
          <w:sz w:val="20"/>
        </w:rPr>
        <w:t>(Phone #)</w:t>
      </w:r>
      <w:r>
        <w:rPr>
          <w:bCs w:val="0"/>
          <w:sz w:val="20"/>
        </w:rPr>
        <w:tab/>
      </w:r>
      <w:r>
        <w:rPr>
          <w:bCs w:val="0"/>
          <w:sz w:val="20"/>
        </w:rPr>
        <w:tab/>
        <w:t xml:space="preserve">       (Monthly </w:t>
      </w:r>
      <w:r w:rsidR="00E3649E" w:rsidRPr="004708ED">
        <w:rPr>
          <w:bCs w:val="0"/>
          <w:sz w:val="20"/>
        </w:rPr>
        <w:t>Gross Income)          (Supervisor’s Name)                   (Date From/To)</w:t>
      </w:r>
    </w:p>
    <w:p w:rsidR="00E3649E" w:rsidRDefault="00E3649E">
      <w:pPr>
        <w:pStyle w:val="BodyText"/>
        <w:ind w:left="360"/>
        <w:rPr>
          <w:b w:val="0"/>
          <w:bCs w:val="0"/>
          <w:sz w:val="20"/>
        </w:rPr>
      </w:pPr>
    </w:p>
    <w:p w:rsidR="00E3649E" w:rsidRDefault="00E3649E">
      <w:pPr>
        <w:pStyle w:val="BodyText"/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If Present Employment Less than Two Years, List Previous Employer(s):</w:t>
      </w:r>
    </w:p>
    <w:p w:rsidR="00E3649E" w:rsidRDefault="00E3649E">
      <w:pPr>
        <w:pStyle w:val="BodyText"/>
        <w:pBdr>
          <w:bottom w:val="single" w:sz="8" w:space="1" w:color="000000"/>
        </w:pBdr>
        <w:ind w:left="360"/>
        <w:rPr>
          <w:b w:val="0"/>
          <w:bCs w:val="0"/>
          <w:sz w:val="20"/>
        </w:rPr>
      </w:pPr>
    </w:p>
    <w:p w:rsidR="00E3649E" w:rsidRDefault="00E3649E">
      <w:pPr>
        <w:pStyle w:val="BodyText"/>
        <w:pBdr>
          <w:bottom w:val="single" w:sz="8" w:space="1" w:color="000000"/>
        </w:pBdr>
        <w:ind w:left="360"/>
        <w:rPr>
          <w:b w:val="0"/>
          <w:bCs w:val="0"/>
          <w:sz w:val="20"/>
        </w:rPr>
      </w:pPr>
    </w:p>
    <w:p w:rsidR="00E3649E" w:rsidRDefault="00E3649E">
      <w:pPr>
        <w:pStyle w:val="BodyText"/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(Company Name)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(Address)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(Phone #)</w:t>
      </w:r>
      <w:r>
        <w:rPr>
          <w:b w:val="0"/>
          <w:bCs w:val="0"/>
          <w:sz w:val="20"/>
        </w:rPr>
        <w:tab/>
        <w:t>(Dates From/To)</w:t>
      </w:r>
    </w:p>
    <w:p w:rsidR="00E3649E" w:rsidRDefault="00E3649E">
      <w:pPr>
        <w:pStyle w:val="BodyText"/>
        <w:pBdr>
          <w:bottom w:val="single" w:sz="8" w:space="1" w:color="000000"/>
        </w:pBdr>
        <w:ind w:left="360"/>
        <w:rPr>
          <w:b w:val="0"/>
          <w:bCs w:val="0"/>
          <w:sz w:val="20"/>
        </w:rPr>
      </w:pPr>
    </w:p>
    <w:p w:rsidR="00E3649E" w:rsidRDefault="00E3649E">
      <w:pPr>
        <w:pStyle w:val="BodyText"/>
        <w:pBdr>
          <w:bottom w:val="single" w:sz="8" w:space="1" w:color="000000"/>
        </w:pBdr>
        <w:ind w:left="360"/>
        <w:rPr>
          <w:b w:val="0"/>
          <w:bCs w:val="0"/>
          <w:sz w:val="20"/>
        </w:rPr>
      </w:pPr>
    </w:p>
    <w:p w:rsidR="00E3649E" w:rsidRDefault="00E3649E">
      <w:pPr>
        <w:pStyle w:val="BodyText"/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(Company Name)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(Address)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(Phone #)</w:t>
      </w:r>
      <w:r>
        <w:rPr>
          <w:b w:val="0"/>
          <w:bCs w:val="0"/>
          <w:sz w:val="20"/>
        </w:rPr>
        <w:tab/>
        <w:t>(Dates From/To)</w:t>
      </w:r>
    </w:p>
    <w:p w:rsidR="00E3649E" w:rsidRDefault="00E3649E">
      <w:pPr>
        <w:pStyle w:val="BodyText"/>
        <w:pBdr>
          <w:bottom w:val="single" w:sz="8" w:space="1" w:color="000000"/>
        </w:pBdr>
        <w:ind w:left="360"/>
        <w:rPr>
          <w:b w:val="0"/>
          <w:bCs w:val="0"/>
          <w:sz w:val="20"/>
        </w:rPr>
      </w:pPr>
    </w:p>
    <w:p w:rsidR="00E3649E" w:rsidRDefault="00E3649E">
      <w:pPr>
        <w:pStyle w:val="BodyText"/>
        <w:pBdr>
          <w:bottom w:val="single" w:sz="8" w:space="1" w:color="000000"/>
        </w:pBdr>
        <w:ind w:left="360"/>
        <w:rPr>
          <w:b w:val="0"/>
          <w:bCs w:val="0"/>
          <w:sz w:val="20"/>
        </w:rPr>
      </w:pPr>
    </w:p>
    <w:p w:rsidR="00E3649E" w:rsidRDefault="00E3649E">
      <w:pPr>
        <w:pStyle w:val="BodyText"/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(Company Name)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(Address)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(Phone #)</w:t>
      </w:r>
      <w:r>
        <w:rPr>
          <w:b w:val="0"/>
          <w:bCs w:val="0"/>
          <w:sz w:val="20"/>
        </w:rPr>
        <w:tab/>
        <w:t>(Dates From/To)</w:t>
      </w:r>
    </w:p>
    <w:p w:rsidR="00E3649E" w:rsidRDefault="00E3649E">
      <w:pPr>
        <w:pStyle w:val="BodyText"/>
        <w:ind w:left="360"/>
        <w:rPr>
          <w:b w:val="0"/>
          <w:bCs w:val="0"/>
          <w:sz w:val="20"/>
        </w:rPr>
      </w:pPr>
    </w:p>
    <w:p w:rsidR="00E3649E" w:rsidRDefault="00E3649E">
      <w:pPr>
        <w:pStyle w:val="BodyText"/>
        <w:ind w:left="360"/>
        <w:rPr>
          <w:b w:val="0"/>
          <w:bCs w:val="0"/>
          <w:sz w:val="20"/>
        </w:rPr>
      </w:pPr>
    </w:p>
    <w:p w:rsidR="00E3649E" w:rsidRPr="004708ED" w:rsidRDefault="00E3649E">
      <w:pPr>
        <w:pStyle w:val="BodyText"/>
        <w:ind w:left="360"/>
        <w:rPr>
          <w:bCs w:val="0"/>
          <w:sz w:val="20"/>
        </w:rPr>
      </w:pPr>
      <w:r w:rsidRPr="004708ED">
        <w:rPr>
          <w:bCs w:val="0"/>
          <w:sz w:val="20"/>
        </w:rPr>
        <w:t>Additional Sources of Income</w:t>
      </w:r>
      <w:proofErr w:type="gramStart"/>
      <w:r w:rsidRPr="004708ED">
        <w:rPr>
          <w:bCs w:val="0"/>
          <w:sz w:val="20"/>
        </w:rPr>
        <w:t>:_</w:t>
      </w:r>
      <w:proofErr w:type="gramEnd"/>
      <w:r w:rsidRPr="004708ED">
        <w:rPr>
          <w:bCs w:val="0"/>
          <w:sz w:val="20"/>
        </w:rPr>
        <w:t>____________________________________________________________</w:t>
      </w:r>
    </w:p>
    <w:p w:rsidR="00E3649E" w:rsidRDefault="00E3649E">
      <w:pPr>
        <w:pStyle w:val="BodyText"/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(Source)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(Amount)</w:t>
      </w:r>
    </w:p>
    <w:p w:rsidR="00E3649E" w:rsidRDefault="00E3649E">
      <w:pPr>
        <w:pStyle w:val="BodyText"/>
        <w:ind w:left="360"/>
        <w:rPr>
          <w:b w:val="0"/>
          <w:bCs w:val="0"/>
          <w:sz w:val="20"/>
        </w:rPr>
      </w:pPr>
    </w:p>
    <w:p w:rsidR="00E3649E" w:rsidRDefault="00E3649E">
      <w:pPr>
        <w:pStyle w:val="BodyText"/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Spouses Present Employer:  _______________________________________________________________</w:t>
      </w:r>
    </w:p>
    <w:p w:rsidR="00E3649E" w:rsidRDefault="00E3649E">
      <w:pPr>
        <w:pStyle w:val="BodyText"/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(Company Name)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            (Address)</w:t>
      </w:r>
    </w:p>
    <w:p w:rsidR="00E3649E" w:rsidRDefault="00E3649E">
      <w:pPr>
        <w:pStyle w:val="BodyText"/>
        <w:pBdr>
          <w:bottom w:val="single" w:sz="8" w:space="1" w:color="000000"/>
        </w:pBdr>
        <w:ind w:left="360"/>
        <w:rPr>
          <w:b w:val="0"/>
          <w:bCs w:val="0"/>
          <w:sz w:val="20"/>
        </w:rPr>
      </w:pPr>
    </w:p>
    <w:p w:rsidR="00E3649E" w:rsidRDefault="00E3649E">
      <w:pPr>
        <w:pStyle w:val="BodyText"/>
        <w:pBdr>
          <w:bottom w:val="single" w:sz="8" w:space="1" w:color="000000"/>
        </w:pBdr>
        <w:ind w:left="360"/>
        <w:rPr>
          <w:b w:val="0"/>
          <w:bCs w:val="0"/>
          <w:sz w:val="20"/>
        </w:rPr>
      </w:pPr>
    </w:p>
    <w:p w:rsidR="00E3649E" w:rsidRDefault="00E3649E">
      <w:pPr>
        <w:pStyle w:val="BodyText"/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(Phone#)             (</w:t>
      </w:r>
      <w:r w:rsidR="004708ED">
        <w:rPr>
          <w:bCs w:val="0"/>
          <w:sz w:val="20"/>
        </w:rPr>
        <w:t>Monthly</w:t>
      </w:r>
      <w:r w:rsidRPr="004708ED">
        <w:rPr>
          <w:bCs w:val="0"/>
          <w:sz w:val="20"/>
        </w:rPr>
        <w:t xml:space="preserve"> Gross Income)           </w:t>
      </w:r>
      <w:r>
        <w:rPr>
          <w:b w:val="0"/>
          <w:bCs w:val="0"/>
          <w:sz w:val="20"/>
        </w:rPr>
        <w:t>(Supervisor’s Name)                 (Dates From/To)</w:t>
      </w:r>
    </w:p>
    <w:p w:rsidR="00E3649E" w:rsidRDefault="00E3649E">
      <w:pPr>
        <w:rPr>
          <w:sz w:val="20"/>
        </w:rPr>
      </w:pPr>
    </w:p>
    <w:p w:rsidR="00E3649E" w:rsidRDefault="00E3649E">
      <w:pPr>
        <w:pBdr>
          <w:bottom w:val="double" w:sz="1" w:space="1" w:color="000000"/>
        </w:pBdr>
        <w:rPr>
          <w:sz w:val="20"/>
        </w:rPr>
      </w:pPr>
    </w:p>
    <w:p w:rsidR="00E3649E" w:rsidRDefault="00E3649E">
      <w:pPr>
        <w:pageBreakBefore/>
        <w:rPr>
          <w:b/>
          <w:bCs/>
          <w:sz w:val="20"/>
        </w:rPr>
      </w:pPr>
    </w:p>
    <w:p w:rsidR="00E3649E" w:rsidRDefault="00E3649E">
      <w:pPr>
        <w:numPr>
          <w:ilvl w:val="0"/>
          <w:numId w:val="3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Credit </w:t>
      </w:r>
      <w:r w:rsidR="0080161E">
        <w:rPr>
          <w:b/>
          <w:bCs/>
          <w:sz w:val="22"/>
        </w:rPr>
        <w:t>References (</w:t>
      </w:r>
      <w:r>
        <w:rPr>
          <w:b/>
          <w:bCs/>
          <w:sz w:val="22"/>
        </w:rPr>
        <w:t>Loans, Credit Cards, Etc.)</w:t>
      </w:r>
    </w:p>
    <w:p w:rsidR="00E3649E" w:rsidRDefault="00E3649E">
      <w:pPr>
        <w:ind w:left="360"/>
        <w:rPr>
          <w:b/>
          <w:bCs/>
          <w:sz w:val="20"/>
        </w:rPr>
      </w:pPr>
    </w:p>
    <w:p w:rsidR="00E3649E" w:rsidRDefault="00E3649E">
      <w:pPr>
        <w:ind w:left="720"/>
        <w:rPr>
          <w:sz w:val="20"/>
        </w:rPr>
      </w:pPr>
      <w:r>
        <w:rPr>
          <w:sz w:val="20"/>
        </w:rPr>
        <w:t>Account #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Company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Address</w:t>
      </w:r>
    </w:p>
    <w:p w:rsidR="00E3649E" w:rsidRDefault="00E3649E">
      <w:pPr>
        <w:ind w:left="720"/>
        <w:rPr>
          <w:sz w:val="20"/>
        </w:rPr>
      </w:pPr>
    </w:p>
    <w:p w:rsidR="00E3649E" w:rsidRDefault="00E3649E">
      <w:pPr>
        <w:rPr>
          <w:sz w:val="20"/>
        </w:rPr>
      </w:pPr>
      <w:r>
        <w:rPr>
          <w:sz w:val="20"/>
        </w:rPr>
        <w:t>1. ____________________________________________________________________________</w:t>
      </w:r>
    </w:p>
    <w:p w:rsidR="00E3649E" w:rsidRDefault="00E3649E">
      <w:pPr>
        <w:ind w:left="720"/>
        <w:rPr>
          <w:sz w:val="20"/>
        </w:rPr>
      </w:pPr>
    </w:p>
    <w:p w:rsidR="00E3649E" w:rsidRDefault="00E3649E">
      <w:pPr>
        <w:rPr>
          <w:sz w:val="20"/>
        </w:rPr>
      </w:pPr>
      <w:r>
        <w:rPr>
          <w:sz w:val="20"/>
        </w:rPr>
        <w:t>2. ____________________________________________________________________________</w:t>
      </w:r>
    </w:p>
    <w:p w:rsidR="00E3649E" w:rsidRDefault="00E3649E">
      <w:pPr>
        <w:ind w:left="720"/>
        <w:rPr>
          <w:sz w:val="20"/>
        </w:rPr>
      </w:pPr>
    </w:p>
    <w:p w:rsidR="00E3649E" w:rsidRDefault="00E3649E">
      <w:pPr>
        <w:rPr>
          <w:sz w:val="20"/>
        </w:rPr>
      </w:pPr>
      <w:r>
        <w:rPr>
          <w:sz w:val="20"/>
        </w:rPr>
        <w:t>3. ____________________________________________________________________________</w:t>
      </w:r>
    </w:p>
    <w:p w:rsidR="00E3649E" w:rsidRDefault="00E3649E">
      <w:pPr>
        <w:rPr>
          <w:sz w:val="20"/>
        </w:rPr>
      </w:pPr>
    </w:p>
    <w:p w:rsidR="00E3649E" w:rsidRDefault="00E3649E">
      <w:pPr>
        <w:rPr>
          <w:sz w:val="20"/>
        </w:rPr>
      </w:pPr>
      <w:r>
        <w:rPr>
          <w:sz w:val="20"/>
        </w:rPr>
        <w:t>4. ____________________________________________________________________________</w:t>
      </w:r>
    </w:p>
    <w:p w:rsidR="00E3649E" w:rsidRDefault="00E3649E">
      <w:pPr>
        <w:rPr>
          <w:sz w:val="20"/>
        </w:rPr>
      </w:pPr>
    </w:p>
    <w:p w:rsidR="00E3649E" w:rsidRDefault="00E3649E">
      <w:pPr>
        <w:rPr>
          <w:sz w:val="20"/>
        </w:rPr>
      </w:pPr>
      <w:r>
        <w:rPr>
          <w:sz w:val="20"/>
        </w:rPr>
        <w:t>Bank References: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Circle Type of Account</w:t>
      </w:r>
    </w:p>
    <w:p w:rsidR="00E3649E" w:rsidRDefault="003532A2">
      <w:pPr>
        <w:rPr>
          <w:sz w:val="20"/>
        </w:rPr>
      </w:pPr>
      <w:r>
        <w:rPr>
          <w:sz w:val="20"/>
        </w:rPr>
        <w:tab/>
        <w:t>Name</w:t>
      </w:r>
      <w:r>
        <w:rPr>
          <w:sz w:val="20"/>
        </w:rPr>
        <w:tab/>
      </w:r>
      <w:r>
        <w:rPr>
          <w:sz w:val="20"/>
        </w:rPr>
        <w:tab/>
        <w:t xml:space="preserve">   Address</w:t>
      </w:r>
      <w:r>
        <w:rPr>
          <w:sz w:val="20"/>
        </w:rPr>
        <w:tab/>
        <w:t xml:space="preserve">   </w:t>
      </w:r>
      <w:r w:rsidR="00E3649E">
        <w:rPr>
          <w:sz w:val="20"/>
        </w:rPr>
        <w:t>Acct. #</w:t>
      </w:r>
      <w:r w:rsidR="00E3649E">
        <w:rPr>
          <w:sz w:val="20"/>
        </w:rPr>
        <w:tab/>
      </w:r>
      <w:r w:rsidR="00E3649E">
        <w:rPr>
          <w:sz w:val="20"/>
        </w:rPr>
        <w:tab/>
        <w:t xml:space="preserve">   Checking/Savings</w:t>
      </w:r>
      <w:r w:rsidR="00E3649E">
        <w:rPr>
          <w:sz w:val="20"/>
        </w:rPr>
        <w:tab/>
      </w:r>
    </w:p>
    <w:p w:rsidR="00E3649E" w:rsidRDefault="00E3649E">
      <w:pPr>
        <w:rPr>
          <w:sz w:val="20"/>
        </w:rPr>
      </w:pPr>
    </w:p>
    <w:p w:rsidR="00E3649E" w:rsidRDefault="00E3649E">
      <w:pPr>
        <w:numPr>
          <w:ilvl w:val="0"/>
          <w:numId w:val="4"/>
        </w:numPr>
        <w:rPr>
          <w:sz w:val="20"/>
        </w:rPr>
      </w:pPr>
      <w:r>
        <w:rPr>
          <w:sz w:val="20"/>
        </w:rPr>
        <w:t>__________________________________________________________________________________</w:t>
      </w:r>
    </w:p>
    <w:p w:rsidR="00E3649E" w:rsidRDefault="00E3649E">
      <w:pPr>
        <w:ind w:left="360"/>
        <w:rPr>
          <w:sz w:val="20"/>
        </w:rPr>
      </w:pPr>
    </w:p>
    <w:p w:rsidR="00E3649E" w:rsidRDefault="00E3649E">
      <w:pPr>
        <w:numPr>
          <w:ilvl w:val="0"/>
          <w:numId w:val="4"/>
        </w:numPr>
        <w:rPr>
          <w:sz w:val="20"/>
        </w:rPr>
      </w:pPr>
      <w:r>
        <w:rPr>
          <w:sz w:val="20"/>
        </w:rPr>
        <w:t>__________________________________________________________________________________</w:t>
      </w:r>
    </w:p>
    <w:p w:rsidR="00E3649E" w:rsidRDefault="00E3649E">
      <w:pPr>
        <w:rPr>
          <w:sz w:val="20"/>
        </w:rPr>
      </w:pPr>
    </w:p>
    <w:p w:rsidR="00E3649E" w:rsidRDefault="00E3649E">
      <w:pPr>
        <w:rPr>
          <w:sz w:val="20"/>
        </w:rPr>
      </w:pPr>
      <w:r>
        <w:rPr>
          <w:sz w:val="20"/>
        </w:rPr>
        <w:t>Personal References:</w:t>
      </w:r>
    </w:p>
    <w:p w:rsidR="00E3649E" w:rsidRDefault="00E3649E">
      <w:pPr>
        <w:pBdr>
          <w:bottom w:val="single" w:sz="8" w:space="1" w:color="000000"/>
        </w:pBdr>
        <w:rPr>
          <w:sz w:val="20"/>
        </w:rPr>
      </w:pPr>
    </w:p>
    <w:p w:rsidR="00E3649E" w:rsidRDefault="00E3649E">
      <w:pPr>
        <w:pBdr>
          <w:bottom w:val="single" w:sz="8" w:space="1" w:color="000000"/>
        </w:pBdr>
        <w:rPr>
          <w:sz w:val="20"/>
        </w:rPr>
      </w:pPr>
    </w:p>
    <w:p w:rsidR="00E3649E" w:rsidRDefault="00E3649E">
      <w:pPr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Address</w:t>
      </w:r>
      <w:r>
        <w:rPr>
          <w:sz w:val="20"/>
        </w:rPr>
        <w:tab/>
      </w:r>
      <w:r>
        <w:rPr>
          <w:sz w:val="20"/>
        </w:rPr>
        <w:tab/>
        <w:t>City/State/Zip</w:t>
      </w:r>
      <w:r>
        <w:rPr>
          <w:sz w:val="20"/>
        </w:rPr>
        <w:tab/>
      </w:r>
      <w:r>
        <w:rPr>
          <w:sz w:val="20"/>
        </w:rPr>
        <w:tab/>
        <w:t>Ph</w:t>
      </w:r>
      <w:proofErr w:type="gramStart"/>
      <w:r>
        <w:rPr>
          <w:sz w:val="20"/>
        </w:rPr>
        <w:t>#  Home</w:t>
      </w:r>
      <w:proofErr w:type="gramEnd"/>
      <w:r>
        <w:rPr>
          <w:sz w:val="20"/>
        </w:rPr>
        <w:t>/Work</w:t>
      </w:r>
      <w:r>
        <w:rPr>
          <w:sz w:val="20"/>
        </w:rPr>
        <w:tab/>
      </w:r>
      <w:r>
        <w:rPr>
          <w:sz w:val="20"/>
        </w:rPr>
        <w:tab/>
        <w:t>Relationship</w:t>
      </w:r>
    </w:p>
    <w:p w:rsidR="00E3649E" w:rsidRDefault="00E3649E">
      <w:pPr>
        <w:rPr>
          <w:sz w:val="20"/>
        </w:rPr>
      </w:pPr>
    </w:p>
    <w:p w:rsidR="00E3649E" w:rsidRDefault="00E3649E">
      <w:pPr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E3649E" w:rsidRDefault="00E3649E">
      <w:pPr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Address</w:t>
      </w:r>
      <w:r>
        <w:rPr>
          <w:sz w:val="20"/>
        </w:rPr>
        <w:tab/>
      </w:r>
      <w:r>
        <w:rPr>
          <w:sz w:val="20"/>
        </w:rPr>
        <w:tab/>
        <w:t>City/State/Zip</w:t>
      </w:r>
      <w:r>
        <w:rPr>
          <w:sz w:val="20"/>
        </w:rPr>
        <w:tab/>
      </w:r>
      <w:r>
        <w:rPr>
          <w:sz w:val="20"/>
        </w:rPr>
        <w:tab/>
        <w:t>Ph</w:t>
      </w:r>
      <w:proofErr w:type="gramStart"/>
      <w:r>
        <w:rPr>
          <w:sz w:val="20"/>
        </w:rPr>
        <w:t>#  Home</w:t>
      </w:r>
      <w:proofErr w:type="gramEnd"/>
      <w:r>
        <w:rPr>
          <w:sz w:val="20"/>
        </w:rPr>
        <w:t>/Work</w:t>
      </w:r>
      <w:r>
        <w:rPr>
          <w:sz w:val="20"/>
        </w:rPr>
        <w:tab/>
      </w:r>
      <w:r>
        <w:rPr>
          <w:sz w:val="20"/>
        </w:rPr>
        <w:tab/>
        <w:t>Relationship</w:t>
      </w:r>
    </w:p>
    <w:p w:rsidR="00E3649E" w:rsidRDefault="00E3649E">
      <w:pPr>
        <w:rPr>
          <w:sz w:val="20"/>
        </w:rPr>
      </w:pPr>
    </w:p>
    <w:p w:rsidR="00E3649E" w:rsidRDefault="00E3649E">
      <w:pPr>
        <w:pBdr>
          <w:bottom w:val="double" w:sz="1" w:space="1" w:color="000000"/>
        </w:pBdr>
        <w:rPr>
          <w:sz w:val="20"/>
        </w:rPr>
      </w:pPr>
    </w:p>
    <w:p w:rsidR="00E3649E" w:rsidRDefault="00E3649E">
      <w:pPr>
        <w:rPr>
          <w:sz w:val="20"/>
        </w:rPr>
      </w:pPr>
    </w:p>
    <w:p w:rsidR="00E3649E" w:rsidRDefault="00E3649E">
      <w:pPr>
        <w:numPr>
          <w:ilvl w:val="0"/>
          <w:numId w:val="3"/>
        </w:numPr>
        <w:rPr>
          <w:b/>
          <w:bCs/>
          <w:sz w:val="22"/>
        </w:rPr>
      </w:pPr>
      <w:r>
        <w:rPr>
          <w:b/>
          <w:bCs/>
          <w:sz w:val="22"/>
        </w:rPr>
        <w:t>Emergency Contact</w:t>
      </w:r>
    </w:p>
    <w:p w:rsidR="00E3649E" w:rsidRDefault="00E3649E">
      <w:pPr>
        <w:pBdr>
          <w:bottom w:val="single" w:sz="8" w:space="1" w:color="000000"/>
        </w:pBdr>
        <w:ind w:left="360"/>
        <w:rPr>
          <w:b/>
          <w:bCs/>
          <w:sz w:val="22"/>
        </w:rPr>
      </w:pPr>
    </w:p>
    <w:p w:rsidR="00E3649E" w:rsidRDefault="00E3649E">
      <w:pPr>
        <w:pBdr>
          <w:bottom w:val="single" w:sz="8" w:space="1" w:color="000000"/>
        </w:pBdr>
        <w:ind w:left="360"/>
        <w:rPr>
          <w:b/>
          <w:bCs/>
          <w:sz w:val="22"/>
        </w:rPr>
      </w:pPr>
    </w:p>
    <w:p w:rsidR="00E3649E" w:rsidRDefault="00E3649E">
      <w:pPr>
        <w:ind w:left="360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  <w:t>Address</w:t>
      </w:r>
      <w:r>
        <w:rPr>
          <w:sz w:val="20"/>
        </w:rPr>
        <w:tab/>
      </w:r>
      <w:r>
        <w:rPr>
          <w:sz w:val="20"/>
        </w:rPr>
        <w:tab/>
        <w:t>City/State/Zip</w:t>
      </w:r>
      <w:r>
        <w:rPr>
          <w:sz w:val="20"/>
        </w:rPr>
        <w:tab/>
      </w:r>
      <w:r>
        <w:rPr>
          <w:sz w:val="20"/>
        </w:rPr>
        <w:tab/>
        <w:t>Ph</w:t>
      </w:r>
      <w:proofErr w:type="gramStart"/>
      <w:r>
        <w:rPr>
          <w:sz w:val="20"/>
        </w:rPr>
        <w:t>#  Home</w:t>
      </w:r>
      <w:proofErr w:type="gramEnd"/>
      <w:r>
        <w:rPr>
          <w:sz w:val="20"/>
        </w:rPr>
        <w:t>/Work</w:t>
      </w:r>
      <w:r>
        <w:rPr>
          <w:sz w:val="20"/>
        </w:rPr>
        <w:tab/>
      </w:r>
      <w:r>
        <w:rPr>
          <w:sz w:val="20"/>
        </w:rPr>
        <w:tab/>
        <w:t>Relationship</w:t>
      </w:r>
    </w:p>
    <w:p w:rsidR="00E3649E" w:rsidRDefault="00E3649E">
      <w:pPr>
        <w:ind w:left="360"/>
        <w:rPr>
          <w:sz w:val="20"/>
        </w:rPr>
      </w:pPr>
    </w:p>
    <w:p w:rsidR="00E3649E" w:rsidRDefault="00E3649E">
      <w:pPr>
        <w:ind w:left="360"/>
        <w:rPr>
          <w:sz w:val="20"/>
        </w:rPr>
      </w:pPr>
    </w:p>
    <w:p w:rsidR="00E3649E" w:rsidRDefault="00E3649E">
      <w:pPr>
        <w:ind w:left="360"/>
        <w:rPr>
          <w:sz w:val="20"/>
        </w:rPr>
      </w:pPr>
      <w:r>
        <w:rPr>
          <w:sz w:val="20"/>
        </w:rPr>
        <w:t xml:space="preserve">This person is (     )    </w:t>
      </w:r>
      <w:proofErr w:type="gramStart"/>
      <w:r>
        <w:rPr>
          <w:sz w:val="20"/>
        </w:rPr>
        <w:t>Is</w:t>
      </w:r>
      <w:proofErr w:type="gramEnd"/>
      <w:r>
        <w:rPr>
          <w:sz w:val="20"/>
        </w:rPr>
        <w:t xml:space="preserve"> not (     ) authorized to remove and/or store all contents of dwelling/mailbox in the event of serious illness or death or emergency of the resident(s).</w:t>
      </w:r>
    </w:p>
    <w:p w:rsidR="00E3649E" w:rsidRDefault="00E3649E">
      <w:pPr>
        <w:ind w:left="360"/>
        <w:rPr>
          <w:sz w:val="20"/>
        </w:rPr>
      </w:pPr>
    </w:p>
    <w:p w:rsidR="00E3649E" w:rsidRDefault="00E3649E">
      <w:pPr>
        <w:pBdr>
          <w:bottom w:val="double" w:sz="1" w:space="1" w:color="000000"/>
        </w:pBdr>
        <w:rPr>
          <w:sz w:val="20"/>
        </w:rPr>
      </w:pPr>
    </w:p>
    <w:p w:rsidR="00E3649E" w:rsidRDefault="00E3649E">
      <w:pPr>
        <w:rPr>
          <w:sz w:val="20"/>
        </w:rPr>
      </w:pPr>
    </w:p>
    <w:p w:rsidR="00E3649E" w:rsidRDefault="00E3649E">
      <w:pPr>
        <w:rPr>
          <w:sz w:val="20"/>
        </w:rPr>
      </w:pPr>
    </w:p>
    <w:p w:rsidR="00E3649E" w:rsidRDefault="00E3649E">
      <w:pPr>
        <w:jc w:val="center"/>
        <w:rPr>
          <w:sz w:val="20"/>
        </w:rPr>
      </w:pPr>
      <w:r>
        <w:rPr>
          <w:sz w:val="20"/>
        </w:rPr>
        <w:t>(Page 3)</w:t>
      </w:r>
    </w:p>
    <w:p w:rsidR="00E3649E" w:rsidRDefault="00E3649E">
      <w:pPr>
        <w:jc w:val="center"/>
        <w:rPr>
          <w:sz w:val="20"/>
        </w:rPr>
      </w:pPr>
    </w:p>
    <w:p w:rsidR="00E3649E" w:rsidRDefault="00E3649E">
      <w:pPr>
        <w:numPr>
          <w:ilvl w:val="0"/>
          <w:numId w:val="3"/>
        </w:numPr>
        <w:rPr>
          <w:b/>
          <w:bCs/>
          <w:sz w:val="22"/>
        </w:rPr>
      </w:pPr>
      <w:r>
        <w:rPr>
          <w:b/>
          <w:bCs/>
          <w:sz w:val="22"/>
        </w:rPr>
        <w:t>Vehicle Registration :</w:t>
      </w:r>
    </w:p>
    <w:p w:rsidR="00E3649E" w:rsidRDefault="00E3649E">
      <w:pPr>
        <w:ind w:left="360"/>
        <w:rPr>
          <w:b/>
          <w:bCs/>
          <w:sz w:val="22"/>
        </w:rPr>
      </w:pPr>
    </w:p>
    <w:p w:rsidR="00E3649E" w:rsidRDefault="00E3649E">
      <w:pPr>
        <w:ind w:left="360"/>
        <w:rPr>
          <w:sz w:val="20"/>
        </w:rPr>
      </w:pPr>
      <w:r>
        <w:rPr>
          <w:sz w:val="20"/>
        </w:rPr>
        <w:t>Cars Trucks:</w:t>
      </w:r>
    </w:p>
    <w:p w:rsidR="00E3649E" w:rsidRPr="003532A2" w:rsidRDefault="003532A2">
      <w:pPr>
        <w:ind w:left="360"/>
        <w:rPr>
          <w:b/>
          <w:sz w:val="20"/>
          <w:u w:val="single"/>
        </w:rPr>
      </w:pPr>
      <w:r>
        <w:rPr>
          <w:sz w:val="20"/>
        </w:rPr>
        <w:t xml:space="preserve">  (Make)</w:t>
      </w:r>
      <w:r>
        <w:rPr>
          <w:sz w:val="20"/>
        </w:rPr>
        <w:tab/>
        <w:t>(Model)</w:t>
      </w:r>
      <w:r>
        <w:rPr>
          <w:sz w:val="20"/>
        </w:rPr>
        <w:tab/>
        <w:t xml:space="preserve"> (Year)</w:t>
      </w:r>
      <w:r>
        <w:rPr>
          <w:sz w:val="20"/>
        </w:rPr>
        <w:tab/>
        <w:t xml:space="preserve"> (Color)</w:t>
      </w:r>
      <w:r>
        <w:rPr>
          <w:sz w:val="20"/>
        </w:rPr>
        <w:tab/>
        <w:t xml:space="preserve">(License #)    (State)   </w:t>
      </w:r>
      <w:r w:rsidR="00E3649E">
        <w:rPr>
          <w:sz w:val="20"/>
        </w:rPr>
        <w:t>(Exp Date)</w:t>
      </w:r>
      <w:r>
        <w:rPr>
          <w:sz w:val="20"/>
        </w:rPr>
        <w:t xml:space="preserve">   </w:t>
      </w:r>
      <w:r w:rsidRPr="003532A2">
        <w:rPr>
          <w:b/>
          <w:sz w:val="20"/>
          <w:u w:val="single"/>
        </w:rPr>
        <w:t xml:space="preserve">Monthly Payment </w:t>
      </w:r>
      <w:r>
        <w:rPr>
          <w:b/>
          <w:sz w:val="20"/>
          <w:u w:val="single"/>
        </w:rPr>
        <w:t>A</w:t>
      </w:r>
      <w:r w:rsidRPr="003532A2">
        <w:rPr>
          <w:b/>
          <w:sz w:val="20"/>
          <w:u w:val="single"/>
        </w:rPr>
        <w:t>mount</w:t>
      </w:r>
    </w:p>
    <w:p w:rsidR="00E3649E" w:rsidRDefault="00E3649E">
      <w:pPr>
        <w:jc w:val="center"/>
        <w:rPr>
          <w:sz w:val="20"/>
        </w:rPr>
      </w:pPr>
    </w:p>
    <w:p w:rsidR="00E3649E" w:rsidRDefault="00E3649E">
      <w:pPr>
        <w:rPr>
          <w:sz w:val="20"/>
        </w:rPr>
      </w:pPr>
      <w:r>
        <w:rPr>
          <w:sz w:val="20"/>
        </w:rPr>
        <w:t>1. ______________________________________________________________________________________</w:t>
      </w:r>
    </w:p>
    <w:p w:rsidR="00E3649E" w:rsidRDefault="00E3649E">
      <w:pPr>
        <w:rPr>
          <w:sz w:val="20"/>
        </w:rPr>
      </w:pPr>
      <w:r>
        <w:rPr>
          <w:sz w:val="20"/>
        </w:rPr>
        <w:t xml:space="preserve"> </w:t>
      </w:r>
    </w:p>
    <w:p w:rsidR="00E3649E" w:rsidRDefault="00E3649E">
      <w:pPr>
        <w:rPr>
          <w:sz w:val="20"/>
        </w:rPr>
      </w:pPr>
      <w:r>
        <w:rPr>
          <w:sz w:val="20"/>
        </w:rPr>
        <w:t>2. ______________________________________________________________________________________</w:t>
      </w:r>
    </w:p>
    <w:p w:rsidR="00E3649E" w:rsidRDefault="00E3649E">
      <w:pPr>
        <w:rPr>
          <w:sz w:val="20"/>
        </w:rPr>
      </w:pPr>
    </w:p>
    <w:p w:rsidR="00E3649E" w:rsidRDefault="00E3649E">
      <w:pPr>
        <w:rPr>
          <w:sz w:val="20"/>
        </w:rPr>
      </w:pPr>
      <w:r>
        <w:rPr>
          <w:sz w:val="20"/>
        </w:rPr>
        <w:t>3. ______________________________________________________________________________________</w:t>
      </w:r>
    </w:p>
    <w:p w:rsidR="00E3649E" w:rsidRDefault="00E3649E">
      <w:pPr>
        <w:rPr>
          <w:sz w:val="20"/>
        </w:rPr>
      </w:pPr>
    </w:p>
    <w:p w:rsidR="004708ED" w:rsidRDefault="004708ED">
      <w:pPr>
        <w:rPr>
          <w:sz w:val="20"/>
        </w:rPr>
      </w:pPr>
    </w:p>
    <w:p w:rsidR="00E3649E" w:rsidRDefault="00E3649E">
      <w:pPr>
        <w:rPr>
          <w:sz w:val="20"/>
        </w:rPr>
      </w:pPr>
    </w:p>
    <w:p w:rsidR="00E3649E" w:rsidRDefault="00E3649E">
      <w:pPr>
        <w:numPr>
          <w:ilvl w:val="0"/>
          <w:numId w:val="3"/>
        </w:numPr>
        <w:rPr>
          <w:b/>
          <w:bCs/>
          <w:sz w:val="22"/>
        </w:rPr>
      </w:pPr>
      <w:r>
        <w:rPr>
          <w:b/>
          <w:bCs/>
          <w:sz w:val="22"/>
        </w:rPr>
        <w:lastRenderedPageBreak/>
        <w:t>Additional Information:</w:t>
      </w:r>
    </w:p>
    <w:p w:rsidR="00E3649E" w:rsidRDefault="00E3649E">
      <w:pPr>
        <w:ind w:left="360"/>
        <w:rPr>
          <w:b/>
          <w:bCs/>
          <w:sz w:val="22"/>
        </w:rPr>
      </w:pPr>
    </w:p>
    <w:p w:rsidR="00E3649E" w:rsidRDefault="003532A2">
      <w:pPr>
        <w:ind w:left="360"/>
        <w:rPr>
          <w:sz w:val="20"/>
        </w:rPr>
      </w:pPr>
      <w:r>
        <w:rPr>
          <w:sz w:val="20"/>
        </w:rPr>
        <w:t>No Waterbeds allowed</w:t>
      </w:r>
    </w:p>
    <w:p w:rsidR="00E3649E" w:rsidRDefault="00E3649E">
      <w:pPr>
        <w:ind w:left="360"/>
        <w:rPr>
          <w:sz w:val="20"/>
        </w:rPr>
      </w:pPr>
      <w:r>
        <w:rPr>
          <w:sz w:val="20"/>
        </w:rPr>
        <w:t>Do you have renters insurance?</w:t>
      </w:r>
    </w:p>
    <w:p w:rsidR="00E3649E" w:rsidRPr="004708ED" w:rsidRDefault="003532A2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One Small Pet Allowed</w:t>
      </w:r>
      <w:r w:rsidR="007E2F99">
        <w:rPr>
          <w:b/>
          <w:sz w:val="28"/>
          <w:szCs w:val="28"/>
          <w:u w:val="single"/>
        </w:rPr>
        <w:t xml:space="preserve"> (20lbs or less)</w:t>
      </w:r>
      <w:r w:rsidR="00A373A4">
        <w:rPr>
          <w:b/>
          <w:sz w:val="28"/>
          <w:szCs w:val="28"/>
          <w:u w:val="single"/>
        </w:rPr>
        <w:t xml:space="preserve"> </w:t>
      </w:r>
      <w:proofErr w:type="gramStart"/>
      <w:r w:rsidR="00A373A4">
        <w:rPr>
          <w:b/>
          <w:sz w:val="28"/>
          <w:szCs w:val="28"/>
          <w:u w:val="single"/>
        </w:rPr>
        <w:t>To</w:t>
      </w:r>
      <w:proofErr w:type="gramEnd"/>
      <w:r w:rsidR="00A373A4">
        <w:rPr>
          <w:b/>
          <w:sz w:val="28"/>
          <w:szCs w:val="28"/>
          <w:u w:val="single"/>
        </w:rPr>
        <w:t xml:space="preserve"> have a dog, tenant must carry renters insurance.</w:t>
      </w:r>
    </w:p>
    <w:p w:rsidR="004708ED" w:rsidRDefault="004708ED">
      <w:pPr>
        <w:ind w:left="360"/>
        <w:rPr>
          <w:sz w:val="20"/>
        </w:rPr>
      </w:pPr>
    </w:p>
    <w:p w:rsidR="00E3649E" w:rsidRDefault="00E3649E">
      <w:pPr>
        <w:pStyle w:val="BodyTextIndent"/>
        <w:rPr>
          <w:i w:val="0"/>
          <w:iCs w:val="0"/>
          <w:u w:val="single"/>
        </w:rPr>
      </w:pPr>
      <w:r>
        <w:rPr>
          <w:i w:val="0"/>
          <w:iCs w:val="0"/>
          <w:u w:val="single"/>
        </w:rPr>
        <w:t>INSURANCE:</w:t>
      </w:r>
      <w:r>
        <w:rPr>
          <w:i w:val="0"/>
          <w:iCs w:val="0"/>
          <w:u w:val="single"/>
        </w:rPr>
        <w:tab/>
        <w:t>OWNER AND/OR AGENT CARRY NO INSURANCE ON THE PERSONAL PROPERTY OF THE RESIDENTS.</w:t>
      </w:r>
    </w:p>
    <w:p w:rsidR="00E3649E" w:rsidRDefault="00E3649E">
      <w:pPr>
        <w:ind w:left="2160" w:hanging="1800"/>
        <w:rPr>
          <w:b/>
          <w:bCs/>
          <w:sz w:val="20"/>
        </w:rPr>
      </w:pPr>
    </w:p>
    <w:p w:rsidR="00E3649E" w:rsidRDefault="00E3649E">
      <w:pPr>
        <w:ind w:left="2160" w:hanging="1800"/>
        <w:rPr>
          <w:sz w:val="20"/>
        </w:rPr>
      </w:pPr>
    </w:p>
    <w:p w:rsidR="00E3649E" w:rsidRDefault="00E3649E">
      <w:pPr>
        <w:pBdr>
          <w:bottom w:val="double" w:sz="1" w:space="1" w:color="000000"/>
        </w:pBdr>
        <w:rPr>
          <w:b/>
          <w:bCs/>
          <w:sz w:val="22"/>
        </w:rPr>
      </w:pPr>
    </w:p>
    <w:p w:rsidR="00E3649E" w:rsidRDefault="00E3649E">
      <w:pPr>
        <w:rPr>
          <w:sz w:val="20"/>
        </w:rPr>
      </w:pPr>
      <w:r>
        <w:rPr>
          <w:sz w:val="20"/>
        </w:rPr>
        <w:t>I certify that the facts set forth in this APPLICATION FOR OCCU</w:t>
      </w:r>
      <w:r w:rsidR="00303849">
        <w:rPr>
          <w:sz w:val="20"/>
        </w:rPr>
        <w:t>P</w:t>
      </w:r>
      <w:r>
        <w:rPr>
          <w:sz w:val="20"/>
        </w:rPr>
        <w:t>ANCY are true, complete, and correct to the best of my knowledge and belief, and are made in good faith.  I understand that a knowing and willful false statement on this application is grounds for rejection by the rental manager.  I consent that the information provided above may be ve</w:t>
      </w:r>
      <w:r w:rsidR="003F0739">
        <w:rPr>
          <w:sz w:val="20"/>
        </w:rPr>
        <w:t>rified by Rend Lake Enterprises</w:t>
      </w:r>
      <w:r>
        <w:rPr>
          <w:sz w:val="20"/>
        </w:rPr>
        <w:t>, LLC and I further authori</w:t>
      </w:r>
      <w:r w:rsidR="003F0739">
        <w:rPr>
          <w:sz w:val="20"/>
        </w:rPr>
        <w:t>ze management of this Rend Lake</w:t>
      </w:r>
      <w:r>
        <w:rPr>
          <w:sz w:val="20"/>
        </w:rPr>
        <w:t xml:space="preserve"> Enterprises, LLC and the management of </w:t>
      </w:r>
      <w:r w:rsidR="003F0739">
        <w:rPr>
          <w:sz w:val="20"/>
        </w:rPr>
        <w:t>Rend Lake Enterprises LLC</w:t>
      </w:r>
      <w:r w:rsidR="00303849">
        <w:rPr>
          <w:sz w:val="20"/>
        </w:rPr>
        <w:t xml:space="preserve"> AKA Rend Lake Manufactured Home Community </w:t>
      </w:r>
      <w:r>
        <w:rPr>
          <w:sz w:val="20"/>
        </w:rPr>
        <w:t>to make any investigation of my cr</w:t>
      </w:r>
      <w:r w:rsidR="00303849">
        <w:rPr>
          <w:sz w:val="20"/>
        </w:rPr>
        <w:t>edit standing, resident history, criminal and personal background checks.</w:t>
      </w:r>
    </w:p>
    <w:p w:rsidR="00E3649E" w:rsidRDefault="00E3649E">
      <w:pPr>
        <w:rPr>
          <w:sz w:val="22"/>
        </w:rPr>
      </w:pPr>
    </w:p>
    <w:p w:rsidR="00E3649E" w:rsidRDefault="00E3649E">
      <w:pPr>
        <w:rPr>
          <w:sz w:val="22"/>
        </w:rPr>
      </w:pPr>
    </w:p>
    <w:p w:rsidR="00E3649E" w:rsidRDefault="00E3649E">
      <w:pPr>
        <w:rPr>
          <w:sz w:val="22"/>
        </w:rPr>
      </w:pPr>
    </w:p>
    <w:p w:rsidR="00E3649E" w:rsidRDefault="00E3649E">
      <w:pPr>
        <w:rPr>
          <w:sz w:val="22"/>
        </w:rPr>
      </w:pPr>
    </w:p>
    <w:p w:rsidR="00E3649E" w:rsidRDefault="00E3649E">
      <w:pPr>
        <w:rPr>
          <w:sz w:val="22"/>
        </w:rPr>
      </w:pPr>
    </w:p>
    <w:p w:rsidR="00E3649E" w:rsidRDefault="00E3649E">
      <w:pPr>
        <w:rPr>
          <w:sz w:val="22"/>
        </w:rPr>
      </w:pPr>
      <w:r>
        <w:rPr>
          <w:sz w:val="22"/>
        </w:rPr>
        <w:t>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</w:t>
      </w:r>
    </w:p>
    <w:p w:rsidR="00E3649E" w:rsidRDefault="00E3649E">
      <w:pPr>
        <w:rPr>
          <w:sz w:val="22"/>
        </w:rPr>
      </w:pPr>
      <w:r>
        <w:rPr>
          <w:sz w:val="22"/>
        </w:rPr>
        <w:t>Applicant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E3649E" w:rsidRDefault="00E3649E">
      <w:pPr>
        <w:rPr>
          <w:sz w:val="22"/>
        </w:rPr>
      </w:pPr>
    </w:p>
    <w:p w:rsidR="00E3649E" w:rsidRDefault="00E3649E">
      <w:pPr>
        <w:rPr>
          <w:sz w:val="22"/>
        </w:rPr>
      </w:pPr>
    </w:p>
    <w:p w:rsidR="00E3649E" w:rsidRDefault="00E3649E">
      <w:pPr>
        <w:rPr>
          <w:sz w:val="22"/>
        </w:rPr>
      </w:pPr>
    </w:p>
    <w:p w:rsidR="00E3649E" w:rsidRDefault="00E3649E">
      <w:pPr>
        <w:rPr>
          <w:sz w:val="22"/>
        </w:rPr>
      </w:pPr>
      <w:r>
        <w:rPr>
          <w:sz w:val="22"/>
        </w:rPr>
        <w:t>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</w:t>
      </w:r>
    </w:p>
    <w:p w:rsidR="00E3649E" w:rsidRDefault="00E3649E">
      <w:pPr>
        <w:rPr>
          <w:sz w:val="22"/>
        </w:rPr>
      </w:pPr>
      <w:r>
        <w:rPr>
          <w:sz w:val="22"/>
        </w:rPr>
        <w:t>Applicant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sectPr w:rsidR="00E3649E" w:rsidSect="00691849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Omega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0161E"/>
    <w:rsid w:val="000128D3"/>
    <w:rsid w:val="00054361"/>
    <w:rsid w:val="000B3CF5"/>
    <w:rsid w:val="00116722"/>
    <w:rsid w:val="001C1D2E"/>
    <w:rsid w:val="00303849"/>
    <w:rsid w:val="003532A2"/>
    <w:rsid w:val="003F0739"/>
    <w:rsid w:val="004708ED"/>
    <w:rsid w:val="004925BB"/>
    <w:rsid w:val="00494165"/>
    <w:rsid w:val="0060384A"/>
    <w:rsid w:val="00691849"/>
    <w:rsid w:val="00717290"/>
    <w:rsid w:val="007E2F99"/>
    <w:rsid w:val="0080161E"/>
    <w:rsid w:val="00997C4B"/>
    <w:rsid w:val="00A373A4"/>
    <w:rsid w:val="00BF68D7"/>
    <w:rsid w:val="00E3649E"/>
    <w:rsid w:val="00E8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4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691849"/>
    <w:pPr>
      <w:keepNext/>
      <w:tabs>
        <w:tab w:val="num" w:pos="432"/>
      </w:tabs>
      <w:ind w:left="432" w:hanging="432"/>
      <w:jc w:val="center"/>
      <w:outlineLvl w:val="0"/>
    </w:pPr>
    <w:rPr>
      <w:rFonts w:ascii="CG Omega" w:hAnsi="CG Omega" w:cs="Tahoma"/>
      <w:b/>
      <w:bCs/>
      <w:sz w:val="22"/>
    </w:rPr>
  </w:style>
  <w:style w:type="paragraph" w:styleId="Heading2">
    <w:name w:val="heading 2"/>
    <w:basedOn w:val="Normal"/>
    <w:next w:val="Normal"/>
    <w:qFormat/>
    <w:rsid w:val="00691849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91849"/>
    <w:pPr>
      <w:keepNext/>
      <w:tabs>
        <w:tab w:val="num" w:pos="720"/>
      </w:tabs>
      <w:ind w:left="720" w:hanging="720"/>
      <w:jc w:val="center"/>
      <w:outlineLvl w:val="2"/>
    </w:pPr>
    <w:rPr>
      <w:rFonts w:ascii="CG Omega" w:hAnsi="CG Omega" w:cs="Tahoma"/>
      <w:b/>
      <w:bCs/>
      <w:i/>
      <w:iCs/>
    </w:rPr>
  </w:style>
  <w:style w:type="paragraph" w:styleId="Heading4">
    <w:name w:val="heading 4"/>
    <w:basedOn w:val="Normal"/>
    <w:next w:val="Normal"/>
    <w:qFormat/>
    <w:rsid w:val="00691849"/>
    <w:pPr>
      <w:keepNext/>
      <w:tabs>
        <w:tab w:val="num" w:pos="864"/>
      </w:tabs>
      <w:ind w:left="864" w:hanging="864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691849"/>
    <w:pPr>
      <w:keepNext/>
      <w:tabs>
        <w:tab w:val="num" w:pos="1008"/>
      </w:tabs>
      <w:ind w:left="1008" w:hanging="1008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918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91849"/>
    <w:rPr>
      <w:b/>
      <w:bCs/>
      <w:sz w:val="18"/>
    </w:rPr>
  </w:style>
  <w:style w:type="paragraph" w:styleId="List">
    <w:name w:val="List"/>
    <w:basedOn w:val="BodyText"/>
    <w:rsid w:val="00691849"/>
    <w:rPr>
      <w:rFonts w:cs="Tahoma"/>
    </w:rPr>
  </w:style>
  <w:style w:type="paragraph" w:styleId="Caption">
    <w:name w:val="caption"/>
    <w:basedOn w:val="Normal"/>
    <w:qFormat/>
    <w:rsid w:val="0069184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91849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691849"/>
    <w:pPr>
      <w:jc w:val="center"/>
    </w:pPr>
    <w:rPr>
      <w:rFonts w:ascii="Tahoma" w:hAnsi="Tahoma" w:cs="Tahoma"/>
      <w:b/>
      <w:bCs/>
      <w:sz w:val="32"/>
    </w:rPr>
  </w:style>
  <w:style w:type="paragraph" w:styleId="Subtitle">
    <w:name w:val="Subtitle"/>
    <w:basedOn w:val="Heading"/>
    <w:next w:val="BodyText"/>
    <w:qFormat/>
    <w:rsid w:val="00691849"/>
    <w:pPr>
      <w:jc w:val="center"/>
    </w:pPr>
    <w:rPr>
      <w:i/>
      <w:iCs/>
    </w:rPr>
  </w:style>
  <w:style w:type="paragraph" w:styleId="BodyTextIndent">
    <w:name w:val="Body Text Indent"/>
    <w:basedOn w:val="Normal"/>
    <w:rsid w:val="00691849"/>
    <w:pPr>
      <w:ind w:left="2160" w:hanging="1800"/>
    </w:pPr>
    <w:rPr>
      <w:b/>
      <w:bCs/>
      <w:i/>
      <w:iCs/>
      <w:sz w:val="20"/>
    </w:rPr>
  </w:style>
  <w:style w:type="paragraph" w:styleId="BalloonText">
    <w:name w:val="Balloon Text"/>
    <w:basedOn w:val="Normal"/>
    <w:rsid w:val="00691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Rend Lake Enterprises, LLC</vt:lpstr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 Lake Enterprises, LLC</dc:title>
  <dc:subject/>
  <cp:keywords/>
  <cp:lastModifiedBy>Owner</cp:lastModifiedBy>
  <cp:revision>2</cp:revision>
  <cp:lastPrinted>2011-04-03T23:48:00Z</cp:lastPrinted>
  <dcterms:created xsi:type="dcterms:W3CDTF">2013-02-21T22:12:00Z</dcterms:created>
  <dcterms:modified xsi:type="dcterms:W3CDTF">2013-02-21T22:12:00Z</dcterms:modified>
</cp:coreProperties>
</file>