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9D14E" w14:textId="77777777" w:rsidR="00045DAB" w:rsidRDefault="00045DAB" w:rsidP="00020228">
      <w:pPr>
        <w:pStyle w:val="FreeFormA"/>
        <w:spacing w:after="300"/>
        <w:outlineLvl w:val="0"/>
        <w:rPr>
          <w:rFonts w:ascii="Helvetica" w:hAnsi="Helvetica"/>
          <w:b/>
          <w:sz w:val="28"/>
        </w:rPr>
      </w:pPr>
      <w:r>
        <w:rPr>
          <w:rFonts w:ascii="Helvetica" w:hAnsi="Helvetica"/>
          <w:b/>
          <w:sz w:val="28"/>
        </w:rPr>
        <w:t>Terms and Conditions</w:t>
      </w:r>
    </w:p>
    <w:p w14:paraId="4B8F7779" w14:textId="77777777" w:rsidR="00045DAB" w:rsidRDefault="00045DAB" w:rsidP="00045DAB">
      <w:pPr>
        <w:pStyle w:val="FreeFormA"/>
        <w:spacing w:after="320"/>
        <w:rPr>
          <w:rFonts w:ascii="Helvetica" w:hAnsi="Helvetica"/>
          <w:sz w:val="28"/>
        </w:rPr>
      </w:pPr>
      <w:r>
        <w:rPr>
          <w:rFonts w:ascii="Helvetica" w:hAnsi="Helvetica"/>
          <w:sz w:val="28"/>
        </w:rPr>
        <w:t>PLEASE READ THESE TERMS AND CONDITIONS CAREFULLY BEFORE USING THIS WEBSITE. YOUR USE OF THIS WEBSITE CONFIRMS YOUR UNCONDITIONAL ACCEPTANCE OF THE FOLLOWING TERMS AND CONDITIONS. IF YOU DO NOT ACCEPT THESE TERMS AND CONDITIONS, DO NOT USE THIS WEBSITE.</w:t>
      </w:r>
    </w:p>
    <w:p w14:paraId="59E74A80" w14:textId="07D11D85" w:rsidR="00045DAB" w:rsidRDefault="00045DAB" w:rsidP="00045DAB">
      <w:pPr>
        <w:pStyle w:val="FreeFormAA"/>
        <w:numPr>
          <w:ilvl w:val="0"/>
          <w:numId w:val="1"/>
        </w:numPr>
        <w:tabs>
          <w:tab w:val="left" w:pos="720"/>
        </w:tabs>
        <w:ind w:hanging="320"/>
        <w:jc w:val="both"/>
        <w:rPr>
          <w:sz w:val="28"/>
        </w:rPr>
      </w:pPr>
      <w:r>
        <w:rPr>
          <w:b/>
          <w:sz w:val="28"/>
        </w:rPr>
        <w:t>Products, Content and Specifications.</w:t>
      </w:r>
      <w:r>
        <w:rPr>
          <w:sz w:val="28"/>
        </w:rPr>
        <w:t xml:space="preserve"> All features, content, specifications, products and prices of products and services described or depicted on this website, including </w:t>
      </w:r>
      <w:hyperlink r:id="rId7" w:history="1">
        <w:r>
          <w:rPr>
            <w:sz w:val="28"/>
            <w:u w:val="single"/>
          </w:rPr>
          <w:t>www.corvan.com.my</w:t>
        </w:r>
      </w:hyperlink>
      <w:r>
        <w:rPr>
          <w:sz w:val="28"/>
        </w:rPr>
        <w:t xml:space="preserve"> (“website”) are subject to change at any time without notice. Certain weights, measures and similar descriptions are approximate and are provided for convenience purposes only. Corvan </w:t>
      </w:r>
      <w:r w:rsidR="00020228">
        <w:rPr>
          <w:sz w:val="28"/>
        </w:rPr>
        <w:t>Asia</w:t>
      </w:r>
      <w:r>
        <w:rPr>
          <w:sz w:val="28"/>
        </w:rPr>
        <w:t xml:space="preserve"> makes all reasonable efforts to accurately display the attributes of our products, including the applicable colors; however, the actual color you see will depend on your computer system, and we cannot guarantee that your computer will accurately display such colors. The inclusion of any products or services on this website at a particular time does not imply or warrant that these products or services will be available at any time. It is your responsibility to ascertain and obey all applicable lo</w:t>
      </w:r>
      <w:bookmarkStart w:id="0" w:name="_GoBack"/>
      <w:bookmarkEnd w:id="0"/>
      <w:r>
        <w:rPr>
          <w:sz w:val="28"/>
        </w:rPr>
        <w:t>cal, state, federal and international laws (including minimum age requirements) in regard to the possession, use and sale of any item purchased from this website. By placing an order, you represent that the products ordered will be used only in a lawful manner.</w:t>
      </w:r>
    </w:p>
    <w:p w14:paraId="1921FFC5" w14:textId="77777777" w:rsidR="00045DAB" w:rsidRDefault="00045DAB" w:rsidP="00045DAB">
      <w:pPr>
        <w:pStyle w:val="FreeFormAA"/>
        <w:tabs>
          <w:tab w:val="left" w:pos="320"/>
          <w:tab w:val="left" w:pos="720"/>
        </w:tabs>
        <w:jc w:val="both"/>
        <w:rPr>
          <w:sz w:val="28"/>
        </w:rPr>
      </w:pPr>
    </w:p>
    <w:p w14:paraId="485DF84A" w14:textId="77777777" w:rsidR="00045DAB" w:rsidRDefault="00045DAB" w:rsidP="00045DAB">
      <w:pPr>
        <w:pStyle w:val="FreeFormAA"/>
        <w:numPr>
          <w:ilvl w:val="0"/>
          <w:numId w:val="1"/>
        </w:numPr>
        <w:tabs>
          <w:tab w:val="left" w:pos="720"/>
        </w:tabs>
        <w:ind w:hanging="320"/>
        <w:jc w:val="both"/>
        <w:rPr>
          <w:sz w:val="28"/>
        </w:rPr>
      </w:pPr>
      <w:r>
        <w:rPr>
          <w:b/>
          <w:sz w:val="28"/>
        </w:rPr>
        <w:t>Shipping Limitations.</w:t>
      </w:r>
      <w:r>
        <w:rPr>
          <w:sz w:val="28"/>
        </w:rPr>
        <w:t xml:space="preserve"> When an order is placed, it will be shipped to an address designated by the purchaser as long as that shipping address is compliant with the shipping restrictions contained on this website. All purchases from this website are made pursuant to a shipment contract. As a result, risk of loss and title for items purchased from this website pass to you upon delivery of the items to the carrier. You are responsible for filing any claims with carriers for damaged and/or lost shipments.</w:t>
      </w:r>
    </w:p>
    <w:p w14:paraId="580B12E9" w14:textId="77777777" w:rsidR="00045DAB" w:rsidRDefault="00045DAB" w:rsidP="00045DAB">
      <w:pPr>
        <w:pStyle w:val="FreeFormAA"/>
        <w:tabs>
          <w:tab w:val="left" w:pos="320"/>
          <w:tab w:val="left" w:pos="720"/>
        </w:tabs>
        <w:jc w:val="both"/>
        <w:rPr>
          <w:sz w:val="28"/>
        </w:rPr>
      </w:pPr>
    </w:p>
    <w:p w14:paraId="3BE1614B" w14:textId="77777777" w:rsidR="00045DAB" w:rsidRDefault="00045DAB" w:rsidP="00045DAB">
      <w:pPr>
        <w:pStyle w:val="FreeFormAA"/>
        <w:numPr>
          <w:ilvl w:val="0"/>
          <w:numId w:val="1"/>
        </w:numPr>
        <w:tabs>
          <w:tab w:val="left" w:pos="720"/>
        </w:tabs>
        <w:ind w:hanging="320"/>
        <w:jc w:val="both"/>
        <w:rPr>
          <w:sz w:val="28"/>
        </w:rPr>
      </w:pPr>
      <w:r>
        <w:rPr>
          <w:b/>
          <w:sz w:val="28"/>
        </w:rPr>
        <w:t>Accuracy of Information.</w:t>
      </w:r>
      <w:r>
        <w:rPr>
          <w:sz w:val="28"/>
        </w:rPr>
        <w:t xml:space="preserve"> We attempt to ensure that information on this website is complete, accurate and current. Despite our efforts, the information on this website may occasionally be inaccurate, incomplete or out of date. We make no representation as to the completeness, accuracy or currentness of any information on this website. For example, products included on this website may be unavailable, may have different attributes than those listed, or may actually carry a different price than that stated on this website. In addition, we may make changes in information about price and availability without notice. While it is our practice to confirm orders by email, the receipt of an email order confirmation does not constitute our </w:t>
      </w:r>
      <w:r>
        <w:rPr>
          <w:sz w:val="28"/>
        </w:rPr>
        <w:lastRenderedPageBreak/>
        <w:t>acceptance of an order or our confirmation of an offer to sell a product or service. We reserve the right, without prior notice, to limit the order quantity on any product or service and/or to refuse service to any customer. We also may require verification of information prior to the acceptance and/or shipment of any order.</w:t>
      </w:r>
    </w:p>
    <w:p w14:paraId="505E3C42" w14:textId="77777777" w:rsidR="00045DAB" w:rsidRDefault="00045DAB" w:rsidP="00045DAB">
      <w:pPr>
        <w:pStyle w:val="FreeFormAA"/>
        <w:tabs>
          <w:tab w:val="left" w:pos="320"/>
          <w:tab w:val="left" w:pos="720"/>
        </w:tabs>
        <w:jc w:val="both"/>
        <w:rPr>
          <w:sz w:val="28"/>
        </w:rPr>
      </w:pPr>
    </w:p>
    <w:p w14:paraId="4A3A8ACA" w14:textId="75F4C5E2" w:rsidR="00045DAB" w:rsidRDefault="00045DAB" w:rsidP="00045DAB">
      <w:pPr>
        <w:pStyle w:val="FreeFormAA"/>
        <w:numPr>
          <w:ilvl w:val="0"/>
          <w:numId w:val="1"/>
        </w:numPr>
        <w:tabs>
          <w:tab w:val="left" w:pos="720"/>
        </w:tabs>
        <w:ind w:hanging="320"/>
        <w:jc w:val="both"/>
        <w:rPr>
          <w:sz w:val="28"/>
        </w:rPr>
      </w:pPr>
      <w:r>
        <w:rPr>
          <w:b/>
          <w:sz w:val="28"/>
        </w:rPr>
        <w:t>Use of this Website.</w:t>
      </w:r>
      <w:r>
        <w:rPr>
          <w:sz w:val="28"/>
        </w:rPr>
        <w:t xml:space="preserve"> This website, including its design, text, graphics, content visual material, and all information contained on this website (“Information”), is copyrighted and protected by worldwide copyright laws and treaty provisions. The Information Corvan </w:t>
      </w:r>
      <w:r w:rsidR="00020228">
        <w:rPr>
          <w:sz w:val="28"/>
        </w:rPr>
        <w:t>Asia</w:t>
      </w:r>
      <w:r>
        <w:rPr>
          <w:sz w:val="28"/>
        </w:rPr>
        <w:t xml:space="preserve"> authorizes you to view and download copies of this Information only for your personal, non-commercial use, subject to the following conditions: </w:t>
      </w:r>
      <w:r>
        <w:rPr>
          <w:sz w:val="28"/>
        </w:rPr>
        <w:tab/>
      </w:r>
    </w:p>
    <w:p w14:paraId="42EB46EB" w14:textId="77777777" w:rsidR="00045DAB" w:rsidRDefault="00045DAB" w:rsidP="00045DAB">
      <w:pPr>
        <w:pStyle w:val="FreeFormAA"/>
        <w:tabs>
          <w:tab w:val="left" w:pos="320"/>
          <w:tab w:val="left" w:pos="720"/>
        </w:tabs>
        <w:jc w:val="both"/>
        <w:rPr>
          <w:sz w:val="28"/>
        </w:rPr>
      </w:pPr>
      <w:r>
        <w:rPr>
          <w:sz w:val="28"/>
        </w:rPr>
        <w:tab/>
      </w:r>
    </w:p>
    <w:p w14:paraId="570C6F8D" w14:textId="6B1DFC90" w:rsidR="00045DAB" w:rsidRDefault="00045DAB" w:rsidP="00045DAB">
      <w:pPr>
        <w:pStyle w:val="FreeFormA"/>
        <w:tabs>
          <w:tab w:val="left" w:pos="220"/>
          <w:tab w:val="left" w:pos="720"/>
        </w:tabs>
        <w:jc w:val="both"/>
        <w:rPr>
          <w:rFonts w:ascii="Helvetica" w:hAnsi="Helvetica"/>
          <w:sz w:val="28"/>
        </w:rPr>
      </w:pPr>
      <w:r>
        <w:rPr>
          <w:rFonts w:ascii="Helvetica" w:hAnsi="Helvetica"/>
          <w:sz w:val="28"/>
        </w:rPr>
        <w:tab/>
        <w:t xml:space="preserve">(1) you must retain, on all copies of the Information downloaded, all </w:t>
      </w:r>
      <w:r>
        <w:rPr>
          <w:rFonts w:ascii="Helvetica" w:hAnsi="Helvetica"/>
          <w:sz w:val="28"/>
        </w:rPr>
        <w:tab/>
        <w:t xml:space="preserve">copyright and other proprietary notices contained in such Information; </w:t>
      </w:r>
      <w:r>
        <w:rPr>
          <w:rFonts w:ascii="Helvetica" w:hAnsi="Helvetica"/>
          <w:sz w:val="28"/>
        </w:rPr>
        <w:tab/>
        <w:t xml:space="preserve">(2) you may not modify the Information in any way, reproduce, publicly </w:t>
      </w:r>
      <w:r>
        <w:rPr>
          <w:rFonts w:ascii="Helvetica" w:hAnsi="Helvetica"/>
          <w:sz w:val="28"/>
        </w:rPr>
        <w:tab/>
        <w:t xml:space="preserve">display, distribute, or otherwise use such Information for any public or </w:t>
      </w:r>
      <w:r>
        <w:rPr>
          <w:rFonts w:ascii="Helvetica" w:hAnsi="Helvetica"/>
          <w:sz w:val="28"/>
        </w:rPr>
        <w:tab/>
        <w:t xml:space="preserve">commercial purpose; and (3) you must not transfer the Information to any </w:t>
      </w:r>
      <w:r>
        <w:rPr>
          <w:rFonts w:ascii="Helvetica" w:hAnsi="Helvetica"/>
          <w:sz w:val="28"/>
        </w:rPr>
        <w:tab/>
        <w:t xml:space="preserve">other person unless you give them notice of, and they agree to accept, the </w:t>
      </w:r>
      <w:r>
        <w:rPr>
          <w:rFonts w:ascii="Helvetica" w:hAnsi="Helvetica"/>
          <w:sz w:val="28"/>
        </w:rPr>
        <w:tab/>
        <w:t xml:space="preserve">obligations arising under these terms and conditions of use. You agree to </w:t>
      </w:r>
      <w:r>
        <w:rPr>
          <w:rFonts w:ascii="Helvetica" w:hAnsi="Helvetica"/>
          <w:sz w:val="28"/>
        </w:rPr>
        <w:tab/>
        <w:t xml:space="preserve">abide by all additional restrictions displayed on the Corvan website as it </w:t>
      </w:r>
      <w:r>
        <w:rPr>
          <w:rFonts w:ascii="Helvetica" w:hAnsi="Helvetica"/>
          <w:sz w:val="28"/>
        </w:rPr>
        <w:tab/>
        <w:t xml:space="preserve">may be updated from time to time. Except as expressly provided herein, </w:t>
      </w:r>
      <w:r>
        <w:rPr>
          <w:rFonts w:ascii="Helvetica" w:hAnsi="Helvetica"/>
          <w:sz w:val="28"/>
        </w:rPr>
        <w:tab/>
        <w:t xml:space="preserve">Corvan </w:t>
      </w:r>
      <w:r w:rsidR="00020228">
        <w:rPr>
          <w:rFonts w:ascii="Helvetica" w:hAnsi="Helvetica"/>
          <w:sz w:val="28"/>
        </w:rPr>
        <w:t>Asia</w:t>
      </w:r>
      <w:r>
        <w:rPr>
          <w:rFonts w:ascii="Helvetica" w:hAnsi="Helvetica"/>
          <w:sz w:val="28"/>
        </w:rPr>
        <w:t xml:space="preserve"> does not grant any express or implied right or license to </w:t>
      </w:r>
      <w:r>
        <w:rPr>
          <w:rFonts w:ascii="Helvetica" w:hAnsi="Helvetica"/>
          <w:sz w:val="28"/>
        </w:rPr>
        <w:tab/>
        <w:t xml:space="preserve">you under any patents, design patents, trademarks, copyrights, or trade </w:t>
      </w:r>
      <w:r>
        <w:rPr>
          <w:rFonts w:ascii="Helvetica" w:hAnsi="Helvetica"/>
          <w:sz w:val="28"/>
        </w:rPr>
        <w:tab/>
        <w:t xml:space="preserve">secret information. Moreover, Corvan </w:t>
      </w:r>
      <w:r w:rsidR="00020228">
        <w:rPr>
          <w:rFonts w:ascii="Helvetica" w:hAnsi="Helvetica"/>
          <w:sz w:val="28"/>
        </w:rPr>
        <w:t>Asia</w:t>
      </w:r>
      <w:r>
        <w:rPr>
          <w:rFonts w:ascii="Helvetica" w:hAnsi="Helvetica"/>
          <w:sz w:val="28"/>
        </w:rPr>
        <w:t xml:space="preserve"> does not make any </w:t>
      </w:r>
      <w:r>
        <w:rPr>
          <w:rFonts w:ascii="Helvetica" w:hAnsi="Helvetica"/>
          <w:sz w:val="28"/>
        </w:rPr>
        <w:tab/>
        <w:t xml:space="preserve">representation whatsoever regarding the content of any other website, </w:t>
      </w:r>
      <w:r>
        <w:rPr>
          <w:rFonts w:ascii="Helvetica" w:hAnsi="Helvetica"/>
          <w:sz w:val="28"/>
        </w:rPr>
        <w:tab/>
        <w:t xml:space="preserve">which you may access from the Corvan website. When you access a </w:t>
      </w:r>
      <w:r>
        <w:rPr>
          <w:rFonts w:ascii="Helvetica" w:hAnsi="Helvetica"/>
          <w:sz w:val="28"/>
        </w:rPr>
        <w:tab/>
        <w:t xml:space="preserve">Non-Corvan website, please understand that it is independent from Corvan </w:t>
      </w:r>
      <w:r>
        <w:rPr>
          <w:rFonts w:ascii="Helvetica" w:hAnsi="Helvetica"/>
          <w:sz w:val="28"/>
        </w:rPr>
        <w:tab/>
      </w:r>
      <w:r w:rsidR="00020228">
        <w:rPr>
          <w:rFonts w:ascii="Helvetica" w:hAnsi="Helvetica"/>
          <w:sz w:val="28"/>
        </w:rPr>
        <w:t>Asia</w:t>
      </w:r>
      <w:r>
        <w:rPr>
          <w:rFonts w:ascii="Helvetica" w:hAnsi="Helvetica"/>
          <w:sz w:val="28"/>
        </w:rPr>
        <w:t xml:space="preserve"> and that Corvan </w:t>
      </w:r>
      <w:r w:rsidR="00020228">
        <w:rPr>
          <w:rFonts w:ascii="Helvetica" w:hAnsi="Helvetica"/>
          <w:sz w:val="28"/>
        </w:rPr>
        <w:t>Asia</w:t>
      </w:r>
      <w:r>
        <w:rPr>
          <w:rFonts w:ascii="Helvetica" w:hAnsi="Helvetica"/>
          <w:sz w:val="28"/>
        </w:rPr>
        <w:t xml:space="preserve"> does not have any control over the </w:t>
      </w:r>
      <w:r>
        <w:rPr>
          <w:rFonts w:ascii="Helvetica" w:hAnsi="Helvetica"/>
          <w:sz w:val="28"/>
        </w:rPr>
        <w:tab/>
        <w:t xml:space="preserve">content on that website. A link to a Non-Corvan site does not mean that </w:t>
      </w:r>
      <w:r>
        <w:rPr>
          <w:rFonts w:ascii="Helvetica" w:hAnsi="Helvetica"/>
          <w:sz w:val="28"/>
        </w:rPr>
        <w:tab/>
        <w:t xml:space="preserve">Corvan </w:t>
      </w:r>
      <w:r w:rsidR="00020228">
        <w:rPr>
          <w:rFonts w:ascii="Helvetica" w:hAnsi="Helvetica"/>
          <w:sz w:val="28"/>
        </w:rPr>
        <w:t>Asia</w:t>
      </w:r>
      <w:r>
        <w:rPr>
          <w:rFonts w:ascii="Helvetica" w:hAnsi="Helvetica"/>
          <w:sz w:val="28"/>
        </w:rPr>
        <w:t xml:space="preserve"> endorses or accepts any responsibility for the content or </w:t>
      </w:r>
      <w:r>
        <w:rPr>
          <w:rFonts w:ascii="Helvetica" w:hAnsi="Helvetica"/>
          <w:sz w:val="28"/>
        </w:rPr>
        <w:tab/>
        <w:t xml:space="preserve">use of such website. The contents of this website are the copyrights of </w:t>
      </w:r>
      <w:r>
        <w:rPr>
          <w:rFonts w:ascii="Helvetica" w:hAnsi="Helvetica"/>
          <w:sz w:val="28"/>
        </w:rPr>
        <w:tab/>
        <w:t xml:space="preserve">Corvan </w:t>
      </w:r>
      <w:r w:rsidR="00020228">
        <w:rPr>
          <w:rFonts w:ascii="Helvetica" w:hAnsi="Helvetica"/>
          <w:sz w:val="28"/>
        </w:rPr>
        <w:t>Asia</w:t>
      </w:r>
      <w:r>
        <w:rPr>
          <w:rFonts w:ascii="Helvetica" w:hAnsi="Helvetica"/>
          <w:sz w:val="28"/>
        </w:rPr>
        <w:t xml:space="preserve"> Sdn Bhd. All rights reserved.</w:t>
      </w:r>
    </w:p>
    <w:p w14:paraId="13204752" w14:textId="77777777" w:rsidR="00045DAB" w:rsidRDefault="00045DAB" w:rsidP="00045DAB">
      <w:pPr>
        <w:pStyle w:val="FreeFormAA"/>
        <w:tabs>
          <w:tab w:val="left" w:pos="320"/>
          <w:tab w:val="left" w:pos="720"/>
        </w:tabs>
        <w:jc w:val="both"/>
        <w:rPr>
          <w:sz w:val="28"/>
        </w:rPr>
      </w:pPr>
    </w:p>
    <w:p w14:paraId="585CD91F" w14:textId="32B3A963" w:rsidR="00045DAB" w:rsidRDefault="00045DAB" w:rsidP="00045DAB">
      <w:pPr>
        <w:pStyle w:val="FreeFormAA"/>
        <w:numPr>
          <w:ilvl w:val="0"/>
          <w:numId w:val="1"/>
        </w:numPr>
        <w:tabs>
          <w:tab w:val="left" w:pos="720"/>
        </w:tabs>
        <w:ind w:hanging="320"/>
        <w:jc w:val="both"/>
        <w:rPr>
          <w:b/>
          <w:sz w:val="28"/>
        </w:rPr>
      </w:pPr>
      <w:r>
        <w:rPr>
          <w:b/>
          <w:sz w:val="28"/>
        </w:rPr>
        <w:t>Trademarks.</w:t>
      </w:r>
      <w:r>
        <w:rPr>
          <w:sz w:val="28"/>
        </w:rPr>
        <w:t xml:space="preserve"> Corvan </w:t>
      </w:r>
      <w:r w:rsidR="00020228">
        <w:rPr>
          <w:sz w:val="28"/>
        </w:rPr>
        <w:t>Asia</w:t>
      </w:r>
      <w:r>
        <w:rPr>
          <w:sz w:val="28"/>
        </w:rPr>
        <w:t xml:space="preserve"> owns a number of trademarks used on this website, including but not limited to picaBot, handiMop, picaBin, deliBot and Corvan APL, while Neato Robotics and Evolution Robotics are the trademark owners of Neato and Mint respectively. Other trademarks, trade names and service marks used or displayed on this website are the registered and unregistered trademarks, trade names and service marks of their respective owners. Nothing contained on this website grants or should be construed as granting, by implication, estoppel, or otherwise, any license or right to use any trademarks, trade names, service marks or logos displayed on this website without the written permission of Corvan </w:t>
      </w:r>
      <w:r w:rsidR="00020228">
        <w:rPr>
          <w:sz w:val="28"/>
        </w:rPr>
        <w:t>Asia</w:t>
      </w:r>
      <w:r>
        <w:rPr>
          <w:sz w:val="28"/>
        </w:rPr>
        <w:t>, or such other owner.</w:t>
      </w:r>
    </w:p>
    <w:p w14:paraId="7D026D46" w14:textId="77777777" w:rsidR="00045DAB" w:rsidRDefault="00045DAB" w:rsidP="00045DAB">
      <w:pPr>
        <w:pStyle w:val="FreeFormAA"/>
        <w:tabs>
          <w:tab w:val="left" w:pos="320"/>
          <w:tab w:val="left" w:pos="720"/>
        </w:tabs>
        <w:jc w:val="both"/>
        <w:rPr>
          <w:b/>
          <w:sz w:val="28"/>
        </w:rPr>
      </w:pPr>
    </w:p>
    <w:p w14:paraId="61270FA9" w14:textId="77777777" w:rsidR="00045DAB" w:rsidRDefault="00045DAB" w:rsidP="00045DAB">
      <w:pPr>
        <w:pStyle w:val="FreeFormAA"/>
        <w:numPr>
          <w:ilvl w:val="0"/>
          <w:numId w:val="1"/>
        </w:numPr>
        <w:tabs>
          <w:tab w:val="left" w:pos="720"/>
        </w:tabs>
        <w:ind w:hanging="320"/>
        <w:jc w:val="both"/>
        <w:rPr>
          <w:sz w:val="28"/>
        </w:rPr>
      </w:pPr>
      <w:r>
        <w:rPr>
          <w:b/>
          <w:sz w:val="28"/>
        </w:rPr>
        <w:t>Linking to this website.</w:t>
      </w:r>
      <w:r>
        <w:rPr>
          <w:sz w:val="28"/>
        </w:rPr>
        <w:t xml:space="preserve"> Creating or maintaining any link from another website to any page on this website without our prior written permission is prohibited. Running or displaying this website or any information or material displayed on this website in frames or through similar means on another website without our prior written permission is prohibited. Any permitted links to this website must comply will all applicable laws, rule and regulations.</w:t>
      </w:r>
    </w:p>
    <w:p w14:paraId="3290C2B4" w14:textId="77777777" w:rsidR="00045DAB" w:rsidRDefault="00045DAB" w:rsidP="00045DAB">
      <w:pPr>
        <w:pStyle w:val="FreeFormAA"/>
        <w:tabs>
          <w:tab w:val="left" w:pos="220"/>
          <w:tab w:val="left" w:pos="720"/>
        </w:tabs>
        <w:jc w:val="both"/>
        <w:rPr>
          <w:sz w:val="28"/>
        </w:rPr>
      </w:pPr>
    </w:p>
    <w:p w14:paraId="768A33FA" w14:textId="77777777" w:rsidR="00045DAB" w:rsidRDefault="00045DAB" w:rsidP="00045DAB">
      <w:pPr>
        <w:pStyle w:val="FreeFormAA"/>
        <w:numPr>
          <w:ilvl w:val="0"/>
          <w:numId w:val="2"/>
        </w:numPr>
        <w:tabs>
          <w:tab w:val="left" w:pos="720"/>
        </w:tabs>
        <w:ind w:hanging="320"/>
        <w:jc w:val="both"/>
        <w:rPr>
          <w:sz w:val="28"/>
        </w:rPr>
      </w:pPr>
      <w:r>
        <w:rPr>
          <w:b/>
          <w:sz w:val="28"/>
        </w:rPr>
        <w:t>Third Party Links.</w:t>
      </w:r>
      <w:r>
        <w:rPr>
          <w:sz w:val="28"/>
        </w:rPr>
        <w:t xml:space="preserve"> From time to time, this website may contain links to websites that are not owned, operated or controlled by Corvan, or its respective affiliates. All such links are provided solely as a convenience to you. If you use these links, you will leave this website. Neither we nor any of our respective affiliates are responsible for any content, materials or other information located on or accessible from any other website. Neither we nor any of our respective affiliates endorse, guarantee, or make any representations or warranties regarding any other websites, or any content, materials or other information located or accessible from any other websites, or the results that you may obtain from using any other websites. If you decide to access any other websites linked to or from this website, you do so entirely at your own risk.</w:t>
      </w:r>
    </w:p>
    <w:p w14:paraId="2EF8EDB1" w14:textId="77777777" w:rsidR="00045DAB" w:rsidRDefault="00045DAB" w:rsidP="00045DAB">
      <w:pPr>
        <w:pStyle w:val="FreeFormAA"/>
        <w:tabs>
          <w:tab w:val="left" w:pos="220"/>
          <w:tab w:val="left" w:pos="720"/>
        </w:tabs>
        <w:jc w:val="both"/>
        <w:rPr>
          <w:sz w:val="28"/>
        </w:rPr>
      </w:pPr>
    </w:p>
    <w:p w14:paraId="1EC35A1F" w14:textId="77777777" w:rsidR="00045DAB" w:rsidRDefault="00045DAB" w:rsidP="00045DAB">
      <w:pPr>
        <w:pStyle w:val="FreeFormAA"/>
        <w:numPr>
          <w:ilvl w:val="0"/>
          <w:numId w:val="2"/>
        </w:numPr>
        <w:tabs>
          <w:tab w:val="left" w:pos="720"/>
        </w:tabs>
        <w:ind w:hanging="320"/>
        <w:jc w:val="both"/>
        <w:rPr>
          <w:sz w:val="28"/>
        </w:rPr>
      </w:pPr>
      <w:r>
        <w:rPr>
          <w:b/>
          <w:sz w:val="28"/>
        </w:rPr>
        <w:t>Inappropriate Material.</w:t>
      </w:r>
      <w:r>
        <w:rPr>
          <w:sz w:val="28"/>
        </w:rPr>
        <w:t xml:space="preserve"> You are prohibited from posting or transmitting any unlawful, threatening, defamatory, libelous, obscene, pornographic or profane material or any material that could constitute or encourage conduct that would be considered a criminal offense or give rise to civil liability, or otherwise violate any law. In addition to any remedies that we may have at law or in equity, if we determine, in our sole discretion, that you have violated or are likely to violate the foregoing prohibitions, we may take any action we deem necessary to cure or prevent the violation, including without limitation, the immediate removal of the related materials from this website. We will fully cooperate with any law enforcement authorities or court order or subpoena requesting or directing us to disclose the identity of anyone posting such materials.</w:t>
      </w:r>
    </w:p>
    <w:p w14:paraId="4765214A" w14:textId="77777777" w:rsidR="00045DAB" w:rsidRDefault="00045DAB" w:rsidP="00045DAB">
      <w:pPr>
        <w:pStyle w:val="FreeFormAA"/>
        <w:tabs>
          <w:tab w:val="left" w:pos="320"/>
          <w:tab w:val="left" w:pos="720"/>
        </w:tabs>
        <w:jc w:val="both"/>
        <w:rPr>
          <w:sz w:val="28"/>
        </w:rPr>
      </w:pPr>
    </w:p>
    <w:p w14:paraId="0DBAFF69" w14:textId="77777777" w:rsidR="00045DAB" w:rsidRDefault="00045DAB" w:rsidP="00045DAB">
      <w:pPr>
        <w:pStyle w:val="FreeFormAA"/>
        <w:numPr>
          <w:ilvl w:val="0"/>
          <w:numId w:val="2"/>
        </w:numPr>
        <w:tabs>
          <w:tab w:val="left" w:pos="720"/>
        </w:tabs>
        <w:ind w:hanging="320"/>
        <w:jc w:val="both"/>
        <w:rPr>
          <w:sz w:val="28"/>
        </w:rPr>
      </w:pPr>
      <w:r>
        <w:rPr>
          <w:b/>
          <w:sz w:val="28"/>
        </w:rPr>
        <w:t>User information.</w:t>
      </w:r>
      <w:r>
        <w:rPr>
          <w:sz w:val="28"/>
        </w:rPr>
        <w:t xml:space="preserve"> Other than personally identifiable information, which is subject to this website’s Privacy Policy, any material, information, suggestions, ideas, concepts, know-how, techniques, questions, comments  or other communication you transmit or post to this website in any manner (“User Communications”) is and will be considered non-confidential and non-proprietary. We and our respective affiliates and our or their designees may use any or all User Communications for any purpose whatsoever, including, without limitation, reproduction, transmission, disclosure, publication, broadcast, development, manufacturing and/or marketing in any manner whatsoever for any or all commercial or non-commercial purposes. We may, but are not obligated to, monitor or review any User Communications. We will have no obligation to use, return, review, or respond to any User Communications. We will have no liability related to the content of any such User Communications, whether or not arising under the laws of copyright, libel, privacy, obscenity, or otherwise. We retain the right to remove any or all User Communications that includes any material we deem inappropriate or unacceptable.</w:t>
      </w:r>
    </w:p>
    <w:p w14:paraId="59E5055B" w14:textId="77777777" w:rsidR="00045DAB" w:rsidRDefault="00045DAB" w:rsidP="00045DAB">
      <w:pPr>
        <w:pStyle w:val="FreeFormAA"/>
        <w:tabs>
          <w:tab w:val="left" w:pos="320"/>
          <w:tab w:val="left" w:pos="720"/>
        </w:tabs>
        <w:jc w:val="both"/>
        <w:rPr>
          <w:sz w:val="28"/>
        </w:rPr>
      </w:pPr>
    </w:p>
    <w:p w14:paraId="420B6653" w14:textId="476BF413" w:rsidR="00045DAB" w:rsidRDefault="00045DAB" w:rsidP="00045DAB">
      <w:pPr>
        <w:pStyle w:val="FreeFormAA"/>
        <w:numPr>
          <w:ilvl w:val="0"/>
          <w:numId w:val="3"/>
        </w:numPr>
        <w:tabs>
          <w:tab w:val="left" w:pos="720"/>
        </w:tabs>
        <w:ind w:hanging="480"/>
        <w:jc w:val="both"/>
        <w:rPr>
          <w:sz w:val="28"/>
        </w:rPr>
      </w:pPr>
      <w:r>
        <w:rPr>
          <w:b/>
          <w:sz w:val="28"/>
        </w:rPr>
        <w:t>Terms of Use – Reviews.</w:t>
      </w:r>
      <w:r>
        <w:rPr>
          <w:sz w:val="28"/>
        </w:rPr>
        <w:t xml:space="preserve"> Visitors may submit reviews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If you do submit material, and unless we indicate otherwise, you grant Corvan </w:t>
      </w:r>
      <w:r w:rsidR="00020228">
        <w:rPr>
          <w:sz w:val="28"/>
        </w:rPr>
        <w:t>Asia</w:t>
      </w:r>
      <w:r>
        <w:rPr>
          <w:sz w:val="28"/>
        </w:rPr>
        <w:t xml:space="preserve">, or its assigns, a nonexclusive, royalty-free, perpetual, irrevocable, and fully sublicensable right to use, reproduce, modify, adapt, publish, translate, create derivative works from, distribute, and display such content throughout the world in any media. You grant Corvan </w:t>
      </w:r>
      <w:r w:rsidR="00020228">
        <w:rPr>
          <w:sz w:val="28"/>
        </w:rPr>
        <w:t>Asia</w:t>
      </w:r>
      <w:r>
        <w:rPr>
          <w:sz w:val="28"/>
        </w:rPr>
        <w:t xml:space="preserve">, or its assigns,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Corvan </w:t>
      </w:r>
      <w:r w:rsidR="00020228">
        <w:rPr>
          <w:sz w:val="28"/>
        </w:rPr>
        <w:t>Asia</w:t>
      </w:r>
      <w:r>
        <w:rPr>
          <w:sz w:val="28"/>
        </w:rPr>
        <w:t xml:space="preserve"> for all claims resulting from content you supply. Corvan </w:t>
      </w:r>
      <w:r w:rsidR="00020228">
        <w:rPr>
          <w:sz w:val="28"/>
        </w:rPr>
        <w:t>Asia</w:t>
      </w:r>
      <w:r>
        <w:rPr>
          <w:sz w:val="28"/>
        </w:rPr>
        <w:t xml:space="preserve"> has the right but not the obligation to monitor and edit or remove any activity or content. Corvan </w:t>
      </w:r>
      <w:r w:rsidR="00020228">
        <w:rPr>
          <w:sz w:val="28"/>
        </w:rPr>
        <w:t>Asia</w:t>
      </w:r>
      <w:r>
        <w:rPr>
          <w:sz w:val="28"/>
        </w:rPr>
        <w:t xml:space="preserve"> takes no responsibility and assumes no liability for any content posted by you or any third party.</w:t>
      </w:r>
    </w:p>
    <w:p w14:paraId="4A615811" w14:textId="77777777" w:rsidR="00045DAB" w:rsidRDefault="00045DAB" w:rsidP="00045DAB">
      <w:pPr>
        <w:pStyle w:val="FreeFormAA"/>
        <w:tabs>
          <w:tab w:val="left" w:pos="220"/>
          <w:tab w:val="left" w:pos="720"/>
        </w:tabs>
        <w:jc w:val="both"/>
        <w:rPr>
          <w:sz w:val="28"/>
        </w:rPr>
      </w:pPr>
    </w:p>
    <w:p w14:paraId="137C5CD2" w14:textId="5056618F" w:rsidR="00045DAB" w:rsidRDefault="00045DAB" w:rsidP="00045DAB">
      <w:pPr>
        <w:pStyle w:val="FreeFormAA"/>
        <w:numPr>
          <w:ilvl w:val="0"/>
          <w:numId w:val="3"/>
        </w:numPr>
        <w:tabs>
          <w:tab w:val="left" w:pos="720"/>
        </w:tabs>
        <w:ind w:hanging="480"/>
        <w:jc w:val="both"/>
        <w:rPr>
          <w:sz w:val="28"/>
        </w:rPr>
      </w:pPr>
      <w:r>
        <w:rPr>
          <w:b/>
          <w:sz w:val="28"/>
        </w:rPr>
        <w:t>Terms of Use – Submissions.</w:t>
      </w:r>
      <w:r>
        <w:rPr>
          <w:sz w:val="28"/>
        </w:rPr>
        <w:t xml:space="preserve"> Corvan </w:t>
      </w:r>
      <w:r w:rsidR="00020228">
        <w:rPr>
          <w:sz w:val="28"/>
        </w:rPr>
        <w:t>Asia</w:t>
      </w:r>
      <w:r>
        <w:rPr>
          <w:sz w:val="28"/>
        </w:rPr>
        <w:t xml:space="preserve"> company policy does not allow it to accept or consider creative ideas, suggestions, or materials other than those it has specifically requested. Accordingly, we must request that no visitors to this site submit or send any original creative materials, including but not limited to submissions of suggestions, ideas or concepts related to current or future products or business ideas. If at our request you send certain specific submissions (e.g., customer reviews) or, despite our request that you not send us any other creative materials, you send us creative suggestions, ideas, notes, drawings, concepts, or other information (collectively the “Submissions”), the Submissions shall be deemed and shall remain the property of Corvan </w:t>
      </w:r>
      <w:r w:rsidR="00020228">
        <w:rPr>
          <w:sz w:val="28"/>
        </w:rPr>
        <w:t>Asia</w:t>
      </w:r>
      <w:r>
        <w:rPr>
          <w:sz w:val="28"/>
        </w:rPr>
        <w:t xml:space="preserve"> in perpetuity. By making any Submission, the sender automatically grants, or warrants that the owner of such material expressly grants Corvan </w:t>
      </w:r>
      <w:r w:rsidR="00020228">
        <w:rPr>
          <w:sz w:val="28"/>
        </w:rPr>
        <w:t>Asia</w:t>
      </w:r>
      <w:r>
        <w:rPr>
          <w:sz w:val="28"/>
        </w:rPr>
        <w:t xml:space="preserve"> the royalty-free, perpetual, irrevocable, non-exclusive right and license to use, reproduce, modify, adapt, publish, translate, and distribute such material (in whole or in part) throughout the universe and/or to incorporate it in other works in any form, media or </w:t>
      </w:r>
      <w:r w:rsidR="00020228">
        <w:rPr>
          <w:sz w:val="28"/>
        </w:rPr>
        <w:t>asia</w:t>
      </w:r>
      <w:r>
        <w:rPr>
          <w:sz w:val="28"/>
        </w:rPr>
        <w:t xml:space="preserve"> now known or hereafter developed, for the full term of any copyright, trademark or patent that may exist in such material for any purpose that Corvan </w:t>
      </w:r>
      <w:r w:rsidR="00020228">
        <w:rPr>
          <w:sz w:val="28"/>
        </w:rPr>
        <w:t>Asia</w:t>
      </w:r>
      <w:r>
        <w:rPr>
          <w:sz w:val="28"/>
        </w:rPr>
        <w:t xml:space="preserve"> chooses, whether internal, public, commercial, or otherwise, without any compensation, credit or notice to the sender whatsoever. The sender waives all so-called “moral rights” in all Submissions. The sender further waives the right to make any claims against Corvan </w:t>
      </w:r>
      <w:r w:rsidR="00020228">
        <w:rPr>
          <w:sz w:val="28"/>
        </w:rPr>
        <w:t>Asia</w:t>
      </w:r>
      <w:r>
        <w:rPr>
          <w:sz w:val="28"/>
        </w:rPr>
        <w:t xml:space="preserve"> relating to unsolicited submissions, including, but not limited to, unfair competition, breach of implied contract and/or breach of confidentiality.</w:t>
      </w:r>
    </w:p>
    <w:p w14:paraId="25019332" w14:textId="77777777" w:rsidR="00045DAB" w:rsidRDefault="00045DAB" w:rsidP="00045DAB">
      <w:pPr>
        <w:pStyle w:val="FreeFormAA"/>
        <w:tabs>
          <w:tab w:val="left" w:pos="480"/>
          <w:tab w:val="left" w:pos="720"/>
        </w:tabs>
        <w:jc w:val="both"/>
        <w:rPr>
          <w:sz w:val="28"/>
        </w:rPr>
      </w:pPr>
    </w:p>
    <w:p w14:paraId="4878B3C3" w14:textId="2415424B" w:rsidR="00045DAB" w:rsidRDefault="00045DAB" w:rsidP="00045DAB">
      <w:pPr>
        <w:pStyle w:val="FreeFormAA"/>
        <w:numPr>
          <w:ilvl w:val="0"/>
          <w:numId w:val="3"/>
        </w:numPr>
        <w:tabs>
          <w:tab w:val="left" w:pos="720"/>
        </w:tabs>
        <w:ind w:hanging="480"/>
        <w:jc w:val="both"/>
        <w:rPr>
          <w:sz w:val="28"/>
        </w:rPr>
      </w:pPr>
      <w:r>
        <w:rPr>
          <w:b/>
          <w:sz w:val="28"/>
        </w:rPr>
        <w:t>DISCLAIMERS.</w:t>
      </w:r>
      <w:r>
        <w:rPr>
          <w:sz w:val="28"/>
        </w:rPr>
        <w:t xml:space="preserve"> YOUR USE OF THIS SITE IS AT YOUR RISK. THE INFORMATION, MATERIALS AND SERVICES PROVIDED ON OR THROUGH THIS WEBSITE ARE PROVIDED “AS IS” WITHOUT ANY WARRANTIES OF ANY KIND INCLUDING WARRANTIES OF MERCHANTABILITY, FITNESS FOR A PARTICULAR PURPOSE, OR NON-INFRINGEMENT OF INTELLECTUAL PROPERTY. NEITHER CORVAN </w:t>
      </w:r>
      <w:r w:rsidR="00020228">
        <w:rPr>
          <w:sz w:val="28"/>
        </w:rPr>
        <w:t>ASIA</w:t>
      </w:r>
      <w:r>
        <w:rPr>
          <w:sz w:val="28"/>
        </w:rPr>
        <w:t xml:space="preserve"> NOR ANY OF ITS AFFILIATES WARRANT THE ACCURACY OR COMPLETENESS OF THE INFORMATION, MATERIALS OR SERVICES PROVIDED ON OR THROUGH THIS WEBSITE. THE INFORMATION, MATERIALS AND SERVICES PROVIDED ON OR THROUGH THIS WEBSITE MAY BE OUT OF DATE, AND NEITHER CORVAN </w:t>
      </w:r>
      <w:r w:rsidR="00020228">
        <w:rPr>
          <w:sz w:val="28"/>
        </w:rPr>
        <w:t>ASIA</w:t>
      </w:r>
      <w:r>
        <w:rPr>
          <w:sz w:val="28"/>
        </w:rPr>
        <w:t xml:space="preserve"> NOR ANY OF ITS AFFILIATES MAKES ANY COMMITMENT OR ASSUMES ANY DUTY TO UPDATE SUCH INFORMATION, MATERIALS OR SERVICES. THE FOREGOING EXCLUSIONS OF IMPLIED WARRANTIES DO NOT APPLY TO THE EXTENT PROHIBITED BY LAW. PLEASE REFER TO YOUR LOCAL LAWS FOR ANY SUCH PROHIBITIONS. ALL PRODUCTS AND SERVICES PURCHASED ON OR THROUGH THIS WEBSITE ARE SUBJECT ONLY TO ANY APPLICABLE WARRANTIES OF THEIR RESPECTIVE MANUFACTURES, DISTRIBUTORS AND SUPPLIERS, IF ANY. TO THE FULLEST EXTENT PERMISSIBLE BY APPLICABLE LAW, WE HEREBY DISCLAIM ALL WARRANTIES OF ANY KIND, EITHER EXPRESS OR IMPLIED, INCLUDING, ANY IMPLIED WARRANTIES WITH RESPECT TO THE PRODUCTS AND SERVICES LISTED OR PURCHASED ON OR THROUGH THIS WEBSITE. WITHOUT LIMITING THE GENERALITY OF THE FOREGOING, WE HEREBY EXPRESSLY DISCLAIM ALL LIABILITY FOR PRODUCT DEFECT OR FAILURE, CLAIMS THAT ARE DUE TO NORMAL WEAR, PRODUCT MISUSE, ABUSE, PRODUCT MODIFICATION, IMPROPER PRODUCT SELECTION, NON-COMPLIANCE WITH ANY CODES, OR MISAPPROPRIATION. </w:t>
      </w:r>
    </w:p>
    <w:p w14:paraId="59952E6F" w14:textId="77777777" w:rsidR="00045DAB" w:rsidRDefault="00045DAB" w:rsidP="00045DAB">
      <w:pPr>
        <w:pStyle w:val="FreeFormAA"/>
        <w:tabs>
          <w:tab w:val="left" w:pos="480"/>
          <w:tab w:val="left" w:pos="720"/>
        </w:tabs>
        <w:jc w:val="both"/>
        <w:rPr>
          <w:sz w:val="28"/>
        </w:rPr>
      </w:pPr>
    </w:p>
    <w:p w14:paraId="4B23360F" w14:textId="405B1D6B" w:rsidR="00045DAB" w:rsidRDefault="00045DAB" w:rsidP="00045DAB">
      <w:pPr>
        <w:pStyle w:val="FreeFormAA"/>
        <w:numPr>
          <w:ilvl w:val="0"/>
          <w:numId w:val="3"/>
        </w:numPr>
        <w:tabs>
          <w:tab w:val="left" w:pos="720"/>
        </w:tabs>
        <w:ind w:hanging="480"/>
        <w:jc w:val="both"/>
        <w:rPr>
          <w:sz w:val="28"/>
        </w:rPr>
      </w:pPr>
      <w:r>
        <w:rPr>
          <w:b/>
          <w:sz w:val="28"/>
        </w:rPr>
        <w:t>LIMITATIONS OF LIABILITY.</w:t>
      </w:r>
      <w:r>
        <w:rPr>
          <w:sz w:val="28"/>
        </w:rPr>
        <w:t xml:space="preserve"> Neither Corvan </w:t>
      </w:r>
      <w:r w:rsidR="00020228">
        <w:rPr>
          <w:sz w:val="28"/>
        </w:rPr>
        <w:t>Asia</w:t>
      </w:r>
      <w:r>
        <w:rPr>
          <w:sz w:val="28"/>
        </w:rPr>
        <w:t xml:space="preserve"> nor its affiliates assumes any responsibility, or will be liable, for any damages to, or any viruses that may infect, your computer, telecommunication equipment, or other property caused by or arising from your access to, use of, or browsing this website, or your downloading of any information or materials from this website. IN NO EVENT WILL CORVAN </w:t>
      </w:r>
      <w:r w:rsidR="00020228">
        <w:rPr>
          <w:sz w:val="28"/>
        </w:rPr>
        <w:t>ASIA</w:t>
      </w:r>
      <w:r>
        <w:rPr>
          <w:sz w:val="28"/>
        </w:rPr>
        <w:t xml:space="preserve"> OR ANY OF THEIR RESPECTIVE OFFICERS, DIRECTORS, EMPLOYEES, SHAREHOLDERS, AFFILIATES, AGENTS, SUCCESSORS OR ASSIGNS, NOR ANY PARTY INVOLVED IN THE CREATION, PRODUCTION OR TRANSMISSION OF THIS WEBSITE, BE LIABLE TO YOU OR ANYONE ELSE FOR ANY INDIRECT, SPECIAL, PUNITIVE, INCIDENTAL OR CONSEQUENTIAL DAMAGES (INCLUDING, WITHOUT LIMITATION, THOSE RESULTING FROM LOST PROFITS, LOST DATA OR BUSINESS INTERRUPTION) ARISING OUT OF THE USE, INABILITY TO USE, OR THE RESULTS OF USE OF THIS WEBSITE, ANY WEBSITES LINKED TO THIS WEBSITE, OR THE MATERIALS, INFORMATION OR SERVICES CONTAINED ON ANY OR ALL SUCH WEBSITES, WHETHER BASED ON WARRANTY, CONTRACT, TORT OR ANY OTHER LEGAL THEORY AND WHETHER OR NOT ADVISED OF THE POSSIBILITY OF SUCH DAMAGES. THE FOREGOING LIMITATIONS OF LIABILITY DO NOT APPLY TO THE EXTENT PROHIBITED BY LAW. PLEASE REFER TO YOUR LOCAL LAWS FOR ANY SUCH PROHIBITIONS. IN THE EVENT OF ANY PROBLEM WITH THIS WEBSITE OR ANY CONTENT, YOU AGREE THAT YOUR SOLE REMEDY IS TO CEASE USING THIS WEBSITE. IN THE EVENT OF ANY PROBLEM WITH THE PRODUCTS OR SERVICES THAT YOU HAVE PURCHASED ON OR THROUGH THIS WEBSITE, YOU AGREE THAT YOUR SOLE REMEDY, IF ANY, IS FROM THE MANUFACTURER OF SUCH PRODUCTS OR SUPPLIER OF SUCH SERVICES, IN ACCORDANCE WITH SUCH MANUFACTURER’S OR SUPPLIER’S WARRANTY, OR TO SEEK A RETURN AND REFUND FOR SUCH PRODUCT OR SERVICES IN ACCORDANCE WITH THE RETURNS AND REFUNDS POLICIES POSTED ON THIS WEBSITE. IN ADDITION, THE INFORMATION AND MATERIALS ON THIS WEBSITE MAY CONTAIN INACCURACIES AND TYPOGRAPHICAL ERRORS. CORVAN </w:t>
      </w:r>
      <w:r w:rsidR="00020228">
        <w:rPr>
          <w:sz w:val="28"/>
        </w:rPr>
        <w:t>ASIA</w:t>
      </w:r>
      <w:r>
        <w:rPr>
          <w:sz w:val="28"/>
        </w:rPr>
        <w:t xml:space="preserve"> DOES NOT WARRANT THE ACCURACY, COMPLETENESS, OR USEFULNESS OF SUCH INFORMATION AND MATERIALS OR THE RELIABILITY OF ANY ADVICE, OPINION, STATEMENT OR OTHER INFORMATION DISPLAYED OR DISTRIBUTED THROUGH THE SITE. YOU ACKNOWLEDGE THAT ANY RELIANCE ON ANY SUCH OPINION, ADVICE, STATEMENT, MEMORANDUM, OR INFORMATION SHALL BE AT YOUR SOLE RISK. CORVAN RESERVES THE RIGHT, AT ITS SOLE DISCRETION, TO CORRECT ANY ERRORS OR OMISSIONS IN ANY PORTION OF THE SITE. CORVAN MAY MAKE ANY OTHER CHANGES TO THE SITE, THE MATERIALS AND THE PRODUCTS, PROGRAMS, SERVICES OR PRICES (IF ANY) DESCRIBED IN THE SITE AT ANY TIME WITHOUT NOTICE. THIS SITE AND THE INFORMATION AND MATERIALS ON THIS SITE ARE PROVIDED “AS IS” WITHOUT ANY REPRESENTATION OR WARRANTY, EXPRESS OR IMPLIED, OF ANY KIND, INCLUDING, BUT NOT LIMITED TO, WARRANTIES OF MERCHANTABILITY, NON-INFRINGEMENT, OR FITNESS FOR ANY PARTICULAR PURPOSE. SOME JURISDICTIONS DO NOT ALLOW FOR THE EXCLUSION OF IMPLIED WARRANTIES, SO THE ABOVE EXCLUSIONS MAY NOT APPLY TO YOU.</w:t>
      </w:r>
    </w:p>
    <w:p w14:paraId="20DDC035" w14:textId="77777777" w:rsidR="00045DAB" w:rsidRDefault="00045DAB" w:rsidP="00045DAB">
      <w:pPr>
        <w:pStyle w:val="FreeFormAA"/>
        <w:tabs>
          <w:tab w:val="left" w:pos="480"/>
          <w:tab w:val="left" w:pos="720"/>
        </w:tabs>
        <w:jc w:val="both"/>
        <w:rPr>
          <w:sz w:val="28"/>
        </w:rPr>
      </w:pPr>
    </w:p>
    <w:p w14:paraId="76237429" w14:textId="77777777" w:rsidR="00045DAB" w:rsidRDefault="00045DAB" w:rsidP="00045DAB">
      <w:pPr>
        <w:pStyle w:val="FreeFormAA"/>
        <w:numPr>
          <w:ilvl w:val="0"/>
          <w:numId w:val="3"/>
        </w:numPr>
        <w:tabs>
          <w:tab w:val="left" w:pos="720"/>
        </w:tabs>
        <w:ind w:hanging="480"/>
        <w:jc w:val="both"/>
        <w:rPr>
          <w:sz w:val="28"/>
        </w:rPr>
      </w:pPr>
      <w:r>
        <w:rPr>
          <w:b/>
          <w:sz w:val="28"/>
        </w:rPr>
        <w:t xml:space="preserve">Revisions to these Terms and Conditions. </w:t>
      </w:r>
      <w:r>
        <w:rPr>
          <w:sz w:val="28"/>
        </w:rPr>
        <w:t>These Terms and Conditions may be revised at any time and from time to time by updating this posting. You should visit this page from time to time to review the then current Terms and Conditions because they are binding on you. Certain provisions of these Terms and Conditions may be superseded by legal notices or terms located on particular pages of this website.</w:t>
      </w:r>
    </w:p>
    <w:p w14:paraId="492C50F7" w14:textId="77777777" w:rsidR="00045DAB" w:rsidRDefault="00045DAB" w:rsidP="00045DAB">
      <w:pPr>
        <w:pStyle w:val="FreeFormAA"/>
        <w:tabs>
          <w:tab w:val="left" w:pos="480"/>
          <w:tab w:val="left" w:pos="720"/>
        </w:tabs>
        <w:jc w:val="both"/>
        <w:rPr>
          <w:sz w:val="28"/>
        </w:rPr>
      </w:pPr>
    </w:p>
    <w:p w14:paraId="442AE82D" w14:textId="77777777" w:rsidR="00045DAB" w:rsidRDefault="00045DAB" w:rsidP="00045DAB">
      <w:pPr>
        <w:pStyle w:val="FreeFormAA"/>
        <w:numPr>
          <w:ilvl w:val="0"/>
          <w:numId w:val="3"/>
        </w:numPr>
        <w:tabs>
          <w:tab w:val="left" w:pos="720"/>
        </w:tabs>
        <w:ind w:hanging="480"/>
        <w:jc w:val="both"/>
        <w:rPr>
          <w:sz w:val="28"/>
        </w:rPr>
      </w:pPr>
      <w:r>
        <w:rPr>
          <w:b/>
          <w:sz w:val="28"/>
        </w:rPr>
        <w:t>Choice of Law; Jurisdiction.</w:t>
      </w:r>
      <w:r>
        <w:rPr>
          <w:sz w:val="28"/>
        </w:rPr>
        <w:t xml:space="preserve"> These Terms and Conditions supersede any other agreement between you and Corvan to the extent necessary to resolve any inconsistency or ambiguity between them. These Terms and Conditions will be governed by and construed in accordance with the laws of Malaysia, without giving effect to any principles of conflicts of laws. Any action seeking legal or equitable relief arising out of or relating to this website will be brought only in the courts of Malaysia.  A printed version of these Terms and Conditions will be admissible in judicial and administrative proceedings based upon or relating to these Terms and Conditions to the same extent and subject to the same conditions as other business documents and records originally generated and maintained in printed form.</w:t>
      </w:r>
    </w:p>
    <w:p w14:paraId="3D19D506" w14:textId="77777777" w:rsidR="00045DAB" w:rsidRDefault="00045DAB" w:rsidP="00045DAB">
      <w:pPr>
        <w:pStyle w:val="FreeFormAA"/>
        <w:tabs>
          <w:tab w:val="left" w:pos="480"/>
          <w:tab w:val="left" w:pos="720"/>
        </w:tabs>
        <w:jc w:val="both"/>
        <w:rPr>
          <w:sz w:val="28"/>
        </w:rPr>
      </w:pPr>
    </w:p>
    <w:p w14:paraId="230E1662" w14:textId="77777777" w:rsidR="00045DAB" w:rsidRDefault="00045DAB" w:rsidP="00045DAB">
      <w:pPr>
        <w:pStyle w:val="FreeFormAA"/>
        <w:numPr>
          <w:ilvl w:val="0"/>
          <w:numId w:val="3"/>
        </w:numPr>
        <w:tabs>
          <w:tab w:val="left" w:pos="720"/>
        </w:tabs>
        <w:ind w:hanging="480"/>
        <w:jc w:val="both"/>
        <w:rPr>
          <w:sz w:val="28"/>
        </w:rPr>
      </w:pPr>
      <w:r>
        <w:rPr>
          <w:b/>
          <w:sz w:val="28"/>
        </w:rPr>
        <w:t>Termination.</w:t>
      </w:r>
      <w:r>
        <w:rPr>
          <w:sz w:val="28"/>
        </w:rPr>
        <w:t xml:space="preserve"> You or we may suspend or terminate your account or your use of this website at any time, for any reason or for no reason. You are personally liable for any orders placed or charges incurred through your account prior to termination. We reserve the right to change, suspend, or discontinue all or any aspect of this website at any time without notice.</w:t>
      </w:r>
    </w:p>
    <w:p w14:paraId="6E7D60DA" w14:textId="77777777" w:rsidR="00045DAB" w:rsidRDefault="00045DAB" w:rsidP="00045DAB">
      <w:pPr>
        <w:pStyle w:val="FreeFormAA"/>
        <w:tabs>
          <w:tab w:val="left" w:pos="480"/>
          <w:tab w:val="left" w:pos="720"/>
        </w:tabs>
        <w:jc w:val="both"/>
        <w:rPr>
          <w:sz w:val="28"/>
        </w:rPr>
      </w:pPr>
    </w:p>
    <w:p w14:paraId="5AF96E53" w14:textId="77777777" w:rsidR="00045DAB" w:rsidRDefault="00045DAB" w:rsidP="00045DAB">
      <w:pPr>
        <w:pStyle w:val="FreeFormAA"/>
        <w:numPr>
          <w:ilvl w:val="0"/>
          <w:numId w:val="3"/>
        </w:numPr>
        <w:tabs>
          <w:tab w:val="left" w:pos="720"/>
        </w:tabs>
        <w:ind w:hanging="480"/>
        <w:jc w:val="both"/>
        <w:rPr>
          <w:sz w:val="28"/>
        </w:rPr>
      </w:pPr>
      <w:r>
        <w:rPr>
          <w:b/>
          <w:sz w:val="28"/>
        </w:rPr>
        <w:t>Additional Assistance.</w:t>
      </w:r>
      <w:r>
        <w:rPr>
          <w:sz w:val="28"/>
        </w:rPr>
        <w:t xml:space="preserve"> If you do not understand any of the foregoing Terms and Conditions or if you have any questions or comments, we invite you to contact our Customer Service Department by email at </w:t>
      </w:r>
      <w:hyperlink r:id="rId8" w:history="1">
        <w:r>
          <w:rPr>
            <w:sz w:val="28"/>
            <w:u w:val="single"/>
          </w:rPr>
          <w:t>enquiry@corvan.com.my</w:t>
        </w:r>
      </w:hyperlink>
      <w:r>
        <w:rPr>
          <w:sz w:val="28"/>
        </w:rPr>
        <w:t xml:space="preserve"> or by phone at 603-7728 8166.</w:t>
      </w:r>
    </w:p>
    <w:p w14:paraId="2E0A4BFB" w14:textId="77777777" w:rsidR="00F20238" w:rsidRDefault="00F20238" w:rsidP="00F20238">
      <w:pPr>
        <w:pStyle w:val="FreeFormAA"/>
        <w:tabs>
          <w:tab w:val="left" w:pos="720"/>
        </w:tabs>
        <w:jc w:val="both"/>
        <w:rPr>
          <w:sz w:val="28"/>
        </w:rPr>
      </w:pPr>
    </w:p>
    <w:p w14:paraId="5C11B040" w14:textId="77777777" w:rsidR="00F20238" w:rsidRDefault="00F20238" w:rsidP="00F20238">
      <w:pPr>
        <w:pStyle w:val="FreeFormAA"/>
        <w:tabs>
          <w:tab w:val="left" w:pos="720"/>
        </w:tabs>
        <w:ind w:left="480"/>
        <w:jc w:val="both"/>
        <w:rPr>
          <w:b/>
          <w:sz w:val="28"/>
        </w:rPr>
      </w:pPr>
    </w:p>
    <w:p w14:paraId="2DA37FD0" w14:textId="77777777" w:rsidR="00F20238" w:rsidRDefault="00F20238" w:rsidP="00F20238">
      <w:pPr>
        <w:pStyle w:val="FreeForm"/>
        <w:spacing w:after="300"/>
        <w:rPr>
          <w:rFonts w:ascii="Calibri" w:hAnsi="Calibri"/>
          <w:color w:val="041C2D"/>
          <w:sz w:val="44"/>
          <w:szCs w:val="44"/>
        </w:rPr>
      </w:pPr>
    </w:p>
    <w:p w14:paraId="746B0C00" w14:textId="77777777" w:rsidR="00F20238" w:rsidRDefault="00F20238" w:rsidP="00F20238">
      <w:pPr>
        <w:pStyle w:val="FreeForm"/>
        <w:spacing w:after="300"/>
        <w:rPr>
          <w:rFonts w:ascii="Calibri" w:hAnsi="Calibri"/>
          <w:color w:val="041C2D"/>
          <w:sz w:val="44"/>
          <w:szCs w:val="44"/>
        </w:rPr>
      </w:pPr>
    </w:p>
    <w:p w14:paraId="49B85A1B" w14:textId="77777777" w:rsidR="00F20238" w:rsidRDefault="00F20238" w:rsidP="00F20238">
      <w:pPr>
        <w:pStyle w:val="FreeForm"/>
        <w:spacing w:after="300"/>
        <w:rPr>
          <w:rFonts w:ascii="Calibri" w:hAnsi="Calibri"/>
          <w:color w:val="041C2D"/>
          <w:sz w:val="44"/>
          <w:szCs w:val="44"/>
        </w:rPr>
      </w:pPr>
    </w:p>
    <w:p w14:paraId="40658C42" w14:textId="77777777" w:rsidR="00F20238" w:rsidRDefault="00F20238" w:rsidP="00F20238">
      <w:pPr>
        <w:pStyle w:val="FreeForm"/>
        <w:spacing w:after="300"/>
        <w:rPr>
          <w:rFonts w:ascii="Calibri" w:hAnsi="Calibri"/>
          <w:color w:val="041C2D"/>
          <w:sz w:val="44"/>
          <w:szCs w:val="44"/>
        </w:rPr>
      </w:pPr>
    </w:p>
    <w:p w14:paraId="12C2A0A3" w14:textId="77777777" w:rsidR="00F20238" w:rsidRDefault="00F20238" w:rsidP="00F20238">
      <w:pPr>
        <w:pStyle w:val="FreeForm"/>
        <w:spacing w:after="300"/>
        <w:rPr>
          <w:rFonts w:ascii="Calibri" w:hAnsi="Calibri"/>
          <w:color w:val="041C2D"/>
          <w:sz w:val="44"/>
          <w:szCs w:val="44"/>
        </w:rPr>
      </w:pPr>
    </w:p>
    <w:p w14:paraId="4F994CD4" w14:textId="77777777" w:rsidR="00F20238" w:rsidRDefault="00F20238" w:rsidP="00F20238">
      <w:pPr>
        <w:pStyle w:val="FreeForm"/>
        <w:spacing w:after="300"/>
        <w:rPr>
          <w:rFonts w:ascii="Calibri" w:hAnsi="Calibri"/>
          <w:color w:val="041C2D"/>
          <w:sz w:val="44"/>
          <w:szCs w:val="44"/>
        </w:rPr>
      </w:pPr>
    </w:p>
    <w:p w14:paraId="47254306" w14:textId="77777777" w:rsidR="00F20238" w:rsidRDefault="00F20238" w:rsidP="00F20238">
      <w:pPr>
        <w:pStyle w:val="FreeForm"/>
        <w:spacing w:after="300"/>
        <w:rPr>
          <w:rFonts w:ascii="Calibri" w:hAnsi="Calibri"/>
          <w:color w:val="041C2D"/>
          <w:sz w:val="44"/>
          <w:szCs w:val="44"/>
        </w:rPr>
      </w:pPr>
    </w:p>
    <w:p w14:paraId="7B890721" w14:textId="77777777" w:rsidR="00F20238" w:rsidRDefault="00F20238" w:rsidP="00F20238">
      <w:pPr>
        <w:pStyle w:val="FreeForm"/>
        <w:spacing w:after="300"/>
        <w:rPr>
          <w:rFonts w:ascii="Calibri" w:hAnsi="Calibri"/>
          <w:color w:val="041C2D"/>
          <w:sz w:val="44"/>
          <w:szCs w:val="44"/>
        </w:rPr>
      </w:pPr>
    </w:p>
    <w:p w14:paraId="52E387E8" w14:textId="77777777" w:rsidR="00F20238" w:rsidRDefault="00F20238" w:rsidP="00F20238">
      <w:pPr>
        <w:pStyle w:val="FreeForm"/>
        <w:spacing w:after="300"/>
        <w:rPr>
          <w:rFonts w:ascii="Calibri" w:hAnsi="Calibri"/>
          <w:color w:val="041C2D"/>
          <w:sz w:val="44"/>
          <w:szCs w:val="44"/>
        </w:rPr>
      </w:pPr>
    </w:p>
    <w:p w14:paraId="7DE1A020" w14:textId="77777777" w:rsidR="00F20238" w:rsidRDefault="00F20238" w:rsidP="00F20238">
      <w:pPr>
        <w:pStyle w:val="FreeForm"/>
        <w:spacing w:after="300"/>
        <w:rPr>
          <w:rFonts w:ascii="Calibri" w:hAnsi="Calibri"/>
          <w:color w:val="041C2D"/>
          <w:sz w:val="44"/>
          <w:szCs w:val="44"/>
        </w:rPr>
      </w:pPr>
    </w:p>
    <w:p w14:paraId="53C8EB74" w14:textId="77777777" w:rsidR="00F20238" w:rsidRDefault="00F20238" w:rsidP="00F20238">
      <w:pPr>
        <w:pStyle w:val="FreeForm"/>
        <w:spacing w:after="300"/>
        <w:rPr>
          <w:rFonts w:ascii="Calibri" w:hAnsi="Calibri"/>
          <w:color w:val="041C2D"/>
          <w:sz w:val="44"/>
          <w:szCs w:val="44"/>
        </w:rPr>
      </w:pPr>
    </w:p>
    <w:p w14:paraId="5DFD967C" w14:textId="77777777" w:rsidR="00F20238" w:rsidRDefault="00F20238" w:rsidP="00F20238">
      <w:pPr>
        <w:pStyle w:val="FreeForm"/>
        <w:spacing w:after="300"/>
        <w:rPr>
          <w:rFonts w:ascii="Calibri" w:hAnsi="Calibri"/>
          <w:color w:val="041C2D"/>
          <w:sz w:val="44"/>
          <w:szCs w:val="44"/>
        </w:rPr>
      </w:pPr>
    </w:p>
    <w:p w14:paraId="6482E89D" w14:textId="77777777" w:rsidR="00F20238" w:rsidRDefault="00F20238" w:rsidP="00F20238">
      <w:pPr>
        <w:pStyle w:val="FreeForm"/>
        <w:spacing w:after="300"/>
        <w:rPr>
          <w:rFonts w:ascii="Calibri" w:hAnsi="Calibri"/>
          <w:color w:val="041C2D"/>
          <w:sz w:val="44"/>
          <w:szCs w:val="44"/>
        </w:rPr>
      </w:pPr>
    </w:p>
    <w:p w14:paraId="0D22B983" w14:textId="77777777" w:rsidR="00F20238" w:rsidRPr="00C37C71" w:rsidRDefault="00F20238" w:rsidP="00F20238">
      <w:pPr>
        <w:pStyle w:val="FreeForm"/>
        <w:spacing w:after="300"/>
        <w:rPr>
          <w:rFonts w:ascii="Calibri" w:hAnsi="Calibri"/>
          <w:color w:val="041C2D"/>
          <w:sz w:val="44"/>
          <w:szCs w:val="44"/>
        </w:rPr>
      </w:pPr>
      <w:r w:rsidRPr="00C37C71">
        <w:rPr>
          <w:rFonts w:ascii="Calibri" w:hAnsi="Calibri"/>
          <w:color w:val="041C2D"/>
          <w:sz w:val="44"/>
          <w:szCs w:val="44"/>
        </w:rPr>
        <w:t>Corvan Purchase and Refund Policy for online purchase</w:t>
      </w:r>
    </w:p>
    <w:p w14:paraId="08338E57" w14:textId="77777777" w:rsidR="00F20238" w:rsidRPr="00C37C71" w:rsidRDefault="00F20238" w:rsidP="00F20238">
      <w:pPr>
        <w:pStyle w:val="FreeForm"/>
        <w:spacing w:after="320"/>
        <w:rPr>
          <w:rFonts w:ascii="Calibri" w:hAnsi="Calibri"/>
          <w:color w:val="5A5046"/>
          <w:sz w:val="20"/>
        </w:rPr>
      </w:pPr>
    </w:p>
    <w:p w14:paraId="3CE8587A" w14:textId="77777777" w:rsidR="00F20238" w:rsidRPr="00C37C71" w:rsidRDefault="00F20238" w:rsidP="00020228">
      <w:pPr>
        <w:pStyle w:val="FreeForm"/>
        <w:spacing w:after="320"/>
        <w:outlineLvl w:val="0"/>
        <w:rPr>
          <w:rFonts w:ascii="Calibri" w:hAnsi="Calibri"/>
          <w:color w:val="5A5046"/>
          <w:sz w:val="36"/>
          <w:szCs w:val="36"/>
        </w:rPr>
      </w:pPr>
      <w:r w:rsidRPr="00C37C71">
        <w:rPr>
          <w:rFonts w:ascii="Calibri" w:hAnsi="Calibri"/>
          <w:color w:val="5A5046"/>
          <w:sz w:val="36"/>
          <w:szCs w:val="36"/>
        </w:rPr>
        <w:t>Conditions of Return</w:t>
      </w:r>
    </w:p>
    <w:p w14:paraId="389714FD" w14:textId="77777777" w:rsidR="00F20238" w:rsidRPr="00C37C71" w:rsidRDefault="00F20238" w:rsidP="00F20238">
      <w:pPr>
        <w:pStyle w:val="FreeForm"/>
        <w:spacing w:after="320"/>
        <w:rPr>
          <w:rFonts w:ascii="Calibri" w:hAnsi="Calibri"/>
          <w:color w:val="5A5046"/>
          <w:sz w:val="20"/>
        </w:rPr>
      </w:pPr>
      <w:r w:rsidRPr="00C37C71">
        <w:rPr>
          <w:rFonts w:ascii="Calibri" w:hAnsi="Calibri"/>
          <w:color w:val="5A5046"/>
          <w:sz w:val="20"/>
        </w:rPr>
        <w:t>Corvan offers 7 days cooling</w:t>
      </w:r>
      <w:r>
        <w:rPr>
          <w:rFonts w:ascii="Calibri" w:hAnsi="Calibri"/>
          <w:color w:val="5A5046"/>
          <w:sz w:val="20"/>
        </w:rPr>
        <w:t>-</w:t>
      </w:r>
      <w:r w:rsidRPr="00C37C71">
        <w:rPr>
          <w:rFonts w:ascii="Calibri" w:hAnsi="Calibri"/>
          <w:color w:val="5A5046"/>
          <w:sz w:val="20"/>
        </w:rPr>
        <w:t xml:space="preserve">off period.  </w:t>
      </w:r>
    </w:p>
    <w:p w14:paraId="170D117E" w14:textId="77777777" w:rsidR="00F20238" w:rsidRDefault="00F20238" w:rsidP="00F20238">
      <w:pPr>
        <w:pStyle w:val="FreeForm"/>
        <w:spacing w:after="320"/>
        <w:rPr>
          <w:rFonts w:ascii="Calibri" w:hAnsi="Calibri"/>
          <w:color w:val="5A5046"/>
          <w:sz w:val="20"/>
        </w:rPr>
      </w:pPr>
      <w:r w:rsidRPr="00C37C71">
        <w:rPr>
          <w:rFonts w:ascii="Calibri" w:hAnsi="Calibri"/>
          <w:color w:val="5A5046"/>
          <w:sz w:val="20"/>
        </w:rPr>
        <w:t>But the cooling off period is not a trial period, your returned merchandise must be in new state, with complete packaging</w:t>
      </w:r>
      <w:r>
        <w:rPr>
          <w:rFonts w:ascii="Calibri" w:hAnsi="Calibri"/>
          <w:color w:val="5A5046"/>
          <w:sz w:val="20"/>
        </w:rPr>
        <w:t xml:space="preserve"> unopened.</w:t>
      </w:r>
    </w:p>
    <w:p w14:paraId="6B64D19B" w14:textId="77777777" w:rsidR="00F20238" w:rsidRPr="00C37C71" w:rsidRDefault="00F20238" w:rsidP="00F20238">
      <w:pPr>
        <w:pStyle w:val="FreeForm"/>
        <w:spacing w:after="320"/>
        <w:rPr>
          <w:rFonts w:ascii="Calibri" w:hAnsi="Calibri"/>
          <w:color w:val="5A5046"/>
          <w:sz w:val="20"/>
        </w:rPr>
      </w:pPr>
      <w:r>
        <w:rPr>
          <w:rFonts w:ascii="Calibri" w:hAnsi="Calibri"/>
          <w:color w:val="5A5046"/>
          <w:sz w:val="20"/>
        </w:rPr>
        <w:t xml:space="preserve">To protect the interest of </w:t>
      </w:r>
      <w:r w:rsidRPr="00C37C71">
        <w:rPr>
          <w:rFonts w:ascii="Calibri" w:hAnsi="Calibri"/>
          <w:color w:val="5A5046"/>
          <w:sz w:val="20"/>
        </w:rPr>
        <w:t xml:space="preserve">consumer, products that </w:t>
      </w:r>
      <w:r>
        <w:rPr>
          <w:rFonts w:ascii="Calibri" w:hAnsi="Calibri"/>
          <w:color w:val="5A5046"/>
          <w:sz w:val="20"/>
        </w:rPr>
        <w:t xml:space="preserve">are used or </w:t>
      </w:r>
      <w:r w:rsidRPr="00C37C71">
        <w:rPr>
          <w:rFonts w:ascii="Calibri" w:hAnsi="Calibri"/>
          <w:color w:val="5A5046"/>
          <w:sz w:val="20"/>
        </w:rPr>
        <w:t xml:space="preserve">have their packaging damaged </w:t>
      </w:r>
      <w:r>
        <w:rPr>
          <w:rFonts w:ascii="Calibri" w:hAnsi="Calibri"/>
          <w:color w:val="5A5046"/>
          <w:sz w:val="20"/>
        </w:rPr>
        <w:t xml:space="preserve">are </w:t>
      </w:r>
      <w:r w:rsidRPr="00C37C71">
        <w:rPr>
          <w:rFonts w:ascii="Calibri" w:hAnsi="Calibri"/>
          <w:color w:val="5A5046"/>
          <w:sz w:val="20"/>
        </w:rPr>
        <w:t>not</w:t>
      </w:r>
      <w:r>
        <w:rPr>
          <w:rFonts w:ascii="Calibri" w:hAnsi="Calibri"/>
          <w:color w:val="5A5046"/>
          <w:sz w:val="20"/>
        </w:rPr>
        <w:t xml:space="preserve"> </w:t>
      </w:r>
      <w:r w:rsidRPr="00C37C71">
        <w:rPr>
          <w:rFonts w:ascii="Calibri" w:hAnsi="Calibri"/>
          <w:color w:val="5A5046"/>
          <w:sz w:val="20"/>
        </w:rPr>
        <w:t>return</w:t>
      </w:r>
      <w:r>
        <w:rPr>
          <w:rFonts w:ascii="Calibri" w:hAnsi="Calibri"/>
          <w:color w:val="5A5046"/>
          <w:sz w:val="20"/>
        </w:rPr>
        <w:t>able</w:t>
      </w:r>
      <w:r w:rsidRPr="00C37C71">
        <w:rPr>
          <w:rFonts w:ascii="Calibri" w:hAnsi="Calibri"/>
          <w:color w:val="5A5046"/>
          <w:sz w:val="20"/>
        </w:rPr>
        <w:t>.</w:t>
      </w:r>
    </w:p>
    <w:p w14:paraId="15CA286A" w14:textId="77777777" w:rsidR="00F20238" w:rsidRPr="00C37C71" w:rsidRDefault="00F20238" w:rsidP="00F20238">
      <w:pPr>
        <w:pStyle w:val="FreeForm"/>
        <w:tabs>
          <w:tab w:val="left" w:pos="220"/>
          <w:tab w:val="left" w:pos="720"/>
        </w:tabs>
        <w:rPr>
          <w:rFonts w:ascii="Calibri" w:hAnsi="Calibri"/>
          <w:color w:val="5A5046"/>
          <w:sz w:val="20"/>
        </w:rPr>
      </w:pPr>
    </w:p>
    <w:p w14:paraId="077D1CCA" w14:textId="77777777" w:rsidR="00F20238" w:rsidRPr="00C37C71" w:rsidRDefault="00F20238" w:rsidP="00020228">
      <w:pPr>
        <w:pStyle w:val="FreeForm"/>
        <w:spacing w:after="300"/>
        <w:outlineLvl w:val="0"/>
        <w:rPr>
          <w:rFonts w:ascii="Calibri" w:hAnsi="Calibri"/>
          <w:color w:val="041C2D"/>
          <w:sz w:val="36"/>
          <w:szCs w:val="36"/>
        </w:rPr>
      </w:pPr>
      <w:r w:rsidRPr="00C37C71">
        <w:rPr>
          <w:rFonts w:ascii="Calibri" w:hAnsi="Calibri"/>
          <w:color w:val="041C2D"/>
          <w:sz w:val="36"/>
          <w:szCs w:val="36"/>
        </w:rPr>
        <w:t>Returns Process</w:t>
      </w:r>
    </w:p>
    <w:p w14:paraId="65C62049" w14:textId="77777777" w:rsidR="00F20238" w:rsidRPr="00C37C71" w:rsidRDefault="00F20238" w:rsidP="00020228">
      <w:pPr>
        <w:pStyle w:val="FreeForm"/>
        <w:spacing w:after="320"/>
        <w:outlineLvl w:val="0"/>
        <w:rPr>
          <w:rFonts w:ascii="Calibri" w:hAnsi="Calibri"/>
          <w:color w:val="5A5046"/>
          <w:sz w:val="20"/>
        </w:rPr>
      </w:pPr>
      <w:r w:rsidRPr="00C37C71">
        <w:rPr>
          <w:rFonts w:ascii="Calibri" w:hAnsi="Calibri"/>
          <w:b/>
          <w:i/>
          <w:color w:val="5A5046"/>
          <w:sz w:val="20"/>
        </w:rPr>
        <w:t>Please follow these steps to return your purchase to us:</w:t>
      </w:r>
    </w:p>
    <w:p w14:paraId="7CD1857B" w14:textId="77777777" w:rsidR="00F20238" w:rsidRPr="00C37C71" w:rsidRDefault="00F20238" w:rsidP="00F20238">
      <w:pPr>
        <w:pStyle w:val="FreeForm"/>
        <w:numPr>
          <w:ilvl w:val="0"/>
          <w:numId w:val="4"/>
        </w:numPr>
        <w:tabs>
          <w:tab w:val="clear" w:pos="500"/>
          <w:tab w:val="num" w:pos="720"/>
        </w:tabs>
        <w:spacing w:after="300"/>
        <w:ind w:left="720" w:hanging="500"/>
        <w:rPr>
          <w:rFonts w:ascii="Calibri" w:hAnsi="Calibri"/>
          <w:color w:val="5A5046"/>
          <w:sz w:val="20"/>
        </w:rPr>
      </w:pPr>
      <w:r w:rsidRPr="00C37C71">
        <w:rPr>
          <w:rFonts w:ascii="Calibri" w:hAnsi="Calibri"/>
          <w:color w:val="5A5046"/>
          <w:sz w:val="20"/>
        </w:rPr>
        <w:t xml:space="preserve">Contact Corvan at 603-7728 8166 or via email to </w:t>
      </w:r>
      <w:hyperlink r:id="rId9" w:history="1">
        <w:r w:rsidRPr="00C37C71">
          <w:rPr>
            <w:rFonts w:ascii="Calibri" w:hAnsi="Calibri"/>
            <w:b/>
            <w:color w:val="000099"/>
            <w:sz w:val="20"/>
            <w:u w:val="single"/>
          </w:rPr>
          <w:t>enquiry@corvan.com.my</w:t>
        </w:r>
      </w:hyperlink>
      <w:r w:rsidRPr="00C37C71">
        <w:rPr>
          <w:rFonts w:ascii="Calibri" w:hAnsi="Calibri"/>
          <w:color w:val="5A5046"/>
          <w:sz w:val="20"/>
        </w:rPr>
        <w:t xml:space="preserve"> to request a Return Authorization.</w:t>
      </w:r>
    </w:p>
    <w:p w14:paraId="0CFAAE48" w14:textId="77777777" w:rsidR="00F20238" w:rsidRPr="00C37C71" w:rsidRDefault="00F20238" w:rsidP="00F20238">
      <w:pPr>
        <w:pStyle w:val="FreeForm"/>
        <w:numPr>
          <w:ilvl w:val="0"/>
          <w:numId w:val="4"/>
        </w:numPr>
        <w:tabs>
          <w:tab w:val="clear" w:pos="500"/>
          <w:tab w:val="num" w:pos="720"/>
        </w:tabs>
        <w:spacing w:after="300"/>
        <w:ind w:left="720" w:hanging="500"/>
        <w:rPr>
          <w:rFonts w:ascii="Calibri" w:hAnsi="Calibri"/>
          <w:color w:val="5A5046"/>
          <w:sz w:val="20"/>
        </w:rPr>
      </w:pPr>
      <w:r w:rsidRPr="00C37C71">
        <w:rPr>
          <w:rFonts w:ascii="Calibri" w:hAnsi="Calibri"/>
          <w:color w:val="5A5046"/>
          <w:sz w:val="20"/>
        </w:rPr>
        <w:t>Serial Number (SN) will be required at the time you make your request. It is located on the underside of the robot. For product without serial number, please provide Invoice/Cash Bill number.  Please have it available when calling Corvan or include them in your email.</w:t>
      </w:r>
    </w:p>
    <w:p w14:paraId="07FCB788" w14:textId="77777777" w:rsidR="00F20238" w:rsidRPr="00C37C71" w:rsidRDefault="00F20238" w:rsidP="00F20238">
      <w:pPr>
        <w:pStyle w:val="FreeForm"/>
        <w:numPr>
          <w:ilvl w:val="0"/>
          <w:numId w:val="4"/>
        </w:numPr>
        <w:tabs>
          <w:tab w:val="clear" w:pos="500"/>
          <w:tab w:val="num" w:pos="720"/>
        </w:tabs>
        <w:spacing w:after="300"/>
        <w:ind w:left="720" w:hanging="500"/>
        <w:rPr>
          <w:rFonts w:ascii="Calibri" w:hAnsi="Calibri"/>
          <w:color w:val="5A5046"/>
          <w:sz w:val="20"/>
        </w:rPr>
      </w:pPr>
      <w:r w:rsidRPr="00C37C71">
        <w:rPr>
          <w:rFonts w:ascii="Calibri" w:hAnsi="Calibri"/>
          <w:color w:val="5A5046"/>
          <w:sz w:val="20"/>
        </w:rPr>
        <w:t>Once a return has been authorized by Corvan, pack your item in the original UNOPENED package with proper protection outer packing.</w:t>
      </w:r>
    </w:p>
    <w:p w14:paraId="051998CD" w14:textId="77777777" w:rsidR="00F20238" w:rsidRPr="00C37C71" w:rsidRDefault="00F20238" w:rsidP="00F20238">
      <w:pPr>
        <w:pStyle w:val="FreeForm"/>
        <w:numPr>
          <w:ilvl w:val="0"/>
          <w:numId w:val="4"/>
        </w:numPr>
        <w:tabs>
          <w:tab w:val="clear" w:pos="500"/>
          <w:tab w:val="num" w:pos="720"/>
        </w:tabs>
        <w:spacing w:after="300"/>
        <w:ind w:left="720" w:hanging="500"/>
        <w:rPr>
          <w:rFonts w:ascii="Calibri" w:hAnsi="Calibri"/>
          <w:color w:val="5A5046"/>
          <w:sz w:val="20"/>
        </w:rPr>
      </w:pPr>
      <w:r w:rsidRPr="00C37C71">
        <w:rPr>
          <w:rFonts w:ascii="Calibri" w:hAnsi="Calibri"/>
          <w:color w:val="5A5046"/>
          <w:sz w:val="20"/>
        </w:rPr>
        <w:t>Please mark the outside of the shipping box with the provided Return Merchandise Authorization(RMA) number and return it to the Returns Center Address provided.</w:t>
      </w:r>
    </w:p>
    <w:p w14:paraId="4207B362" w14:textId="77777777" w:rsidR="00F20238" w:rsidRPr="00C37C71" w:rsidRDefault="00F20238" w:rsidP="00F20238">
      <w:pPr>
        <w:pStyle w:val="FreeForm"/>
        <w:numPr>
          <w:ilvl w:val="0"/>
          <w:numId w:val="4"/>
        </w:numPr>
        <w:tabs>
          <w:tab w:val="clear" w:pos="500"/>
          <w:tab w:val="num" w:pos="720"/>
        </w:tabs>
        <w:spacing w:after="300"/>
        <w:ind w:left="720" w:hanging="500"/>
        <w:rPr>
          <w:rFonts w:ascii="Calibri" w:hAnsi="Calibri"/>
          <w:color w:val="5A5046"/>
          <w:sz w:val="20"/>
        </w:rPr>
      </w:pPr>
      <w:r w:rsidRPr="00C37C71">
        <w:rPr>
          <w:rFonts w:ascii="Calibri" w:hAnsi="Calibri"/>
          <w:color w:val="5A5046"/>
          <w:sz w:val="20"/>
        </w:rPr>
        <w:t>For your protection, we recommend that you use a traceable shipping method (UPS, FedEx, etc.).</w:t>
      </w:r>
    </w:p>
    <w:p w14:paraId="3C79984F" w14:textId="77777777" w:rsidR="00F20238" w:rsidRPr="00C37C71" w:rsidRDefault="00F20238" w:rsidP="00F20238">
      <w:pPr>
        <w:pStyle w:val="FreeForm"/>
        <w:numPr>
          <w:ilvl w:val="0"/>
          <w:numId w:val="4"/>
        </w:numPr>
        <w:tabs>
          <w:tab w:val="clear" w:pos="500"/>
          <w:tab w:val="num" w:pos="720"/>
        </w:tabs>
        <w:spacing w:after="300"/>
        <w:ind w:left="720" w:hanging="500"/>
        <w:rPr>
          <w:rFonts w:ascii="Calibri" w:hAnsi="Calibri"/>
          <w:color w:val="5A5046"/>
          <w:sz w:val="20"/>
        </w:rPr>
      </w:pPr>
      <w:r w:rsidRPr="00C37C71">
        <w:rPr>
          <w:rFonts w:ascii="Calibri" w:hAnsi="Calibri"/>
          <w:color w:val="5A5046"/>
          <w:sz w:val="20"/>
        </w:rPr>
        <w:t>Customer is responsible for all shipping charges except in the event the return is the result of Corvan’s error.</w:t>
      </w:r>
    </w:p>
    <w:p w14:paraId="1FD4E325" w14:textId="77777777" w:rsidR="00F20238" w:rsidRPr="00C37C71" w:rsidRDefault="00F20238" w:rsidP="00F20238">
      <w:pPr>
        <w:pStyle w:val="FreeForm"/>
        <w:numPr>
          <w:ilvl w:val="0"/>
          <w:numId w:val="4"/>
        </w:numPr>
        <w:tabs>
          <w:tab w:val="clear" w:pos="500"/>
          <w:tab w:val="num" w:pos="720"/>
        </w:tabs>
        <w:spacing w:after="300"/>
        <w:ind w:left="720" w:hanging="500"/>
        <w:rPr>
          <w:rFonts w:ascii="Calibri" w:hAnsi="Calibri"/>
          <w:color w:val="5A5046"/>
          <w:sz w:val="20"/>
        </w:rPr>
      </w:pPr>
      <w:r w:rsidRPr="00C37C71">
        <w:rPr>
          <w:rFonts w:ascii="Calibri" w:hAnsi="Calibri"/>
          <w:color w:val="5A5046"/>
          <w:sz w:val="20"/>
        </w:rPr>
        <w:t>You can expect a refund, by cheque bank in to the account you provide, within 30 days of your returned product being received and meeting the Conditions of Return by Corvan. Shipping costs and 2% payment gateway charges will not be refunded.</w:t>
      </w:r>
    </w:p>
    <w:p w14:paraId="451AD11E" w14:textId="77777777" w:rsidR="00F20238" w:rsidRPr="00C37C71" w:rsidRDefault="00F20238" w:rsidP="00020228">
      <w:pPr>
        <w:pStyle w:val="FreeForm"/>
        <w:spacing w:after="300"/>
        <w:outlineLvl w:val="0"/>
        <w:rPr>
          <w:rFonts w:ascii="Calibri" w:hAnsi="Calibri"/>
          <w:color w:val="041C2D"/>
          <w:sz w:val="36"/>
          <w:szCs w:val="36"/>
        </w:rPr>
      </w:pPr>
      <w:r w:rsidRPr="00C37C71">
        <w:rPr>
          <w:rFonts w:ascii="Calibri" w:hAnsi="Calibri"/>
          <w:color w:val="041C2D"/>
          <w:sz w:val="36"/>
          <w:szCs w:val="36"/>
        </w:rPr>
        <w:t>Warranty Exchanges</w:t>
      </w:r>
    </w:p>
    <w:p w14:paraId="30D53B19" w14:textId="77777777" w:rsidR="00F20238" w:rsidRPr="00C37C71" w:rsidRDefault="00F20238" w:rsidP="00F20238">
      <w:pPr>
        <w:pStyle w:val="FreeForm"/>
        <w:spacing w:after="320"/>
        <w:rPr>
          <w:rFonts w:ascii="Calibri" w:hAnsi="Calibri"/>
          <w:color w:val="5A5046"/>
          <w:sz w:val="20"/>
        </w:rPr>
      </w:pPr>
      <w:r w:rsidRPr="00C37C71">
        <w:rPr>
          <w:rFonts w:ascii="Calibri" w:hAnsi="Calibri" w:cs="Arial"/>
          <w:sz w:val="20"/>
          <w:shd w:val="clear" w:color="auto" w:fill="FFFFFF"/>
        </w:rPr>
        <w:t>Any shortage, incorrect item, major product damage or defect</w:t>
      </w:r>
      <w:r w:rsidRPr="00C37C71">
        <w:rPr>
          <w:rStyle w:val="apple-converted-space"/>
          <w:rFonts w:ascii="Calibri" w:hAnsi="Calibri" w:cs="Arial"/>
          <w:sz w:val="20"/>
          <w:shd w:val="clear" w:color="auto" w:fill="FFFFFF"/>
        </w:rPr>
        <w:t xml:space="preserve"> on arrival</w:t>
      </w:r>
      <w:r w:rsidRPr="00C37C71">
        <w:rPr>
          <w:rFonts w:ascii="Calibri" w:hAnsi="Calibri" w:cs="Arial"/>
          <w:sz w:val="20"/>
          <w:shd w:val="clear" w:color="auto" w:fill="FFFFFF"/>
        </w:rPr>
        <w:t xml:space="preserve"> must be reported within 48 hours of receipt by calling</w:t>
      </w:r>
      <w:r w:rsidRPr="00C37C71">
        <w:rPr>
          <w:rFonts w:ascii="Calibri" w:hAnsi="Calibri"/>
          <w:color w:val="5A5046"/>
          <w:sz w:val="20"/>
        </w:rPr>
        <w:t xml:space="preserve"> Corvan at 603-7728 8166 or via email to </w:t>
      </w:r>
      <w:hyperlink r:id="rId10" w:history="1">
        <w:r w:rsidRPr="00C37C71">
          <w:rPr>
            <w:rFonts w:ascii="Calibri" w:hAnsi="Calibri"/>
            <w:b/>
            <w:color w:val="000099"/>
            <w:sz w:val="20"/>
            <w:u w:val="single"/>
          </w:rPr>
          <w:t>enquiry@corvan.com.my</w:t>
        </w:r>
      </w:hyperlink>
      <w:r w:rsidRPr="00C37C71">
        <w:rPr>
          <w:rFonts w:ascii="Calibri" w:hAnsi="Calibri"/>
          <w:color w:val="5A5046"/>
          <w:sz w:val="20"/>
        </w:rPr>
        <w:t xml:space="preserve"> to request a warranty replacement. Customer is responsible for all shipping charges except in the event the shortage or incorrect item delivered is the result of Corvan’s error.</w:t>
      </w:r>
    </w:p>
    <w:p w14:paraId="7F4907B1" w14:textId="77777777" w:rsidR="00F20238" w:rsidRPr="00C37C71" w:rsidRDefault="00F20238" w:rsidP="00F20238">
      <w:pPr>
        <w:pStyle w:val="FreeForm"/>
        <w:spacing w:after="320"/>
        <w:rPr>
          <w:rFonts w:ascii="Calibri" w:hAnsi="Calibri"/>
          <w:color w:val="5A5046"/>
          <w:sz w:val="20"/>
        </w:rPr>
      </w:pPr>
      <w:r w:rsidRPr="00C37C71">
        <w:rPr>
          <w:rFonts w:ascii="Calibri" w:hAnsi="Calibri"/>
          <w:color w:val="5A5046"/>
          <w:sz w:val="20"/>
        </w:rPr>
        <w:t>Warranty request on used product shall be covered under Product Warranty Terms and Conditions.</w:t>
      </w:r>
    </w:p>
    <w:p w14:paraId="2FB91ACC" w14:textId="77777777" w:rsidR="00F20238" w:rsidRPr="00C37C71" w:rsidRDefault="00F20238" w:rsidP="00020228">
      <w:pPr>
        <w:pStyle w:val="FreeForm"/>
        <w:spacing w:after="300"/>
        <w:outlineLvl w:val="0"/>
        <w:rPr>
          <w:rFonts w:ascii="Calibri" w:hAnsi="Calibri"/>
          <w:color w:val="041C2D"/>
          <w:sz w:val="20"/>
        </w:rPr>
      </w:pPr>
      <w:r w:rsidRPr="00C37C71">
        <w:rPr>
          <w:rFonts w:ascii="Calibri" w:hAnsi="Calibri"/>
          <w:color w:val="041C2D"/>
          <w:sz w:val="20"/>
        </w:rPr>
        <w:t>Items Purchased From Other Sellers</w:t>
      </w:r>
    </w:p>
    <w:p w14:paraId="6B45C392" w14:textId="77777777" w:rsidR="00F20238" w:rsidRPr="00C37C71" w:rsidRDefault="00F20238" w:rsidP="00F20238">
      <w:pPr>
        <w:pStyle w:val="FreeForm"/>
        <w:spacing w:after="300"/>
        <w:rPr>
          <w:rFonts w:ascii="Calibri" w:hAnsi="Calibri"/>
          <w:color w:val="5A5046"/>
          <w:sz w:val="20"/>
        </w:rPr>
      </w:pPr>
      <w:r w:rsidRPr="00C37C71">
        <w:rPr>
          <w:rFonts w:ascii="Calibri" w:hAnsi="Calibri"/>
          <w:color w:val="5A5046"/>
          <w:sz w:val="20"/>
        </w:rPr>
        <w:t>If you purchased a Corvan product at a retail store or from Corvan’s authorized dealer, requests for returns for credit must go through your original place of purchase. Contact your retailer or visit their website for information regarding their returns policy.</w:t>
      </w:r>
    </w:p>
    <w:p w14:paraId="6E6CB278" w14:textId="77777777" w:rsidR="00F20238" w:rsidRPr="00C37C71" w:rsidRDefault="00F20238" w:rsidP="00F20238">
      <w:pPr>
        <w:pStyle w:val="FreeForm"/>
        <w:spacing w:after="320"/>
        <w:rPr>
          <w:rFonts w:ascii="Calibri" w:eastAsia="Times New Roman" w:hAnsi="Calibri"/>
          <w:color w:val="auto"/>
          <w:sz w:val="20"/>
          <w:lang w:eastAsia="en-US" w:bidi="x-none"/>
        </w:rPr>
      </w:pPr>
    </w:p>
    <w:p w14:paraId="5B079E4D" w14:textId="77777777" w:rsidR="00F20238" w:rsidRDefault="00F20238" w:rsidP="00F20238">
      <w:pPr>
        <w:pStyle w:val="FreeFormAA"/>
        <w:tabs>
          <w:tab w:val="left" w:pos="720"/>
        </w:tabs>
        <w:ind w:left="480"/>
        <w:jc w:val="both"/>
        <w:rPr>
          <w:sz w:val="28"/>
        </w:rPr>
      </w:pPr>
    </w:p>
    <w:p w14:paraId="4E50E1CA" w14:textId="77777777" w:rsidR="00045DAB" w:rsidRDefault="00045DAB" w:rsidP="00045DAB">
      <w:pPr>
        <w:pStyle w:val="FreeFormAA"/>
        <w:tabs>
          <w:tab w:val="left" w:pos="220"/>
          <w:tab w:val="left" w:pos="720"/>
        </w:tabs>
        <w:jc w:val="both"/>
        <w:rPr>
          <w:sz w:val="28"/>
        </w:rPr>
      </w:pPr>
    </w:p>
    <w:p w14:paraId="0FF2D8DA" w14:textId="77777777" w:rsidR="00045DAB" w:rsidRDefault="00045DAB" w:rsidP="00045DAB">
      <w:pPr>
        <w:pStyle w:val="FreeFormAA"/>
        <w:tabs>
          <w:tab w:val="left" w:pos="220"/>
          <w:tab w:val="left" w:pos="720"/>
        </w:tabs>
        <w:jc w:val="both"/>
        <w:rPr>
          <w:sz w:val="28"/>
        </w:rPr>
      </w:pPr>
    </w:p>
    <w:p w14:paraId="7275EE32" w14:textId="77777777" w:rsidR="00045DAB" w:rsidRDefault="00045DAB" w:rsidP="00045DAB">
      <w:pPr>
        <w:pStyle w:val="FreeFormAA"/>
        <w:tabs>
          <w:tab w:val="left" w:pos="220"/>
          <w:tab w:val="left" w:pos="720"/>
        </w:tabs>
        <w:jc w:val="both"/>
        <w:rPr>
          <w:sz w:val="28"/>
        </w:rPr>
      </w:pPr>
    </w:p>
    <w:p w14:paraId="313FED8D" w14:textId="77777777" w:rsidR="00045DAB" w:rsidRDefault="00045DAB" w:rsidP="00045DAB">
      <w:pPr>
        <w:pStyle w:val="FreeFormAA"/>
        <w:tabs>
          <w:tab w:val="left" w:pos="220"/>
          <w:tab w:val="left" w:pos="720"/>
        </w:tabs>
        <w:jc w:val="both"/>
        <w:rPr>
          <w:sz w:val="28"/>
        </w:rPr>
      </w:pPr>
    </w:p>
    <w:p w14:paraId="7C88F796" w14:textId="77777777" w:rsidR="00045DAB" w:rsidRDefault="00045DAB" w:rsidP="00045DAB">
      <w:pPr>
        <w:pStyle w:val="FreeFormAA"/>
        <w:tabs>
          <w:tab w:val="left" w:pos="220"/>
          <w:tab w:val="left" w:pos="720"/>
        </w:tabs>
        <w:jc w:val="both"/>
        <w:rPr>
          <w:sz w:val="28"/>
        </w:rPr>
      </w:pPr>
    </w:p>
    <w:p w14:paraId="2D8F2CA1" w14:textId="77777777" w:rsidR="00045DAB" w:rsidRDefault="00045DAB" w:rsidP="00045DAB">
      <w:pPr>
        <w:pStyle w:val="FreeFormAA"/>
        <w:tabs>
          <w:tab w:val="left" w:pos="220"/>
          <w:tab w:val="left" w:pos="720"/>
        </w:tabs>
        <w:jc w:val="both"/>
        <w:rPr>
          <w:rFonts w:ascii="Times New Roman" w:eastAsia="Times New Roman" w:hAnsi="Times New Roman"/>
          <w:color w:val="auto"/>
          <w:sz w:val="20"/>
          <w:lang w:bidi="x-none"/>
        </w:rPr>
      </w:pPr>
    </w:p>
    <w:p w14:paraId="68AFEF22" w14:textId="77777777" w:rsidR="00563F12" w:rsidRDefault="00563F12"/>
    <w:sectPr w:rsidR="00563F12">
      <w:headerReference w:type="even" r:id="rId11"/>
      <w:headerReference w:type="default" r:id="rId12"/>
      <w:footerReference w:type="even"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EFB79" w14:textId="77777777" w:rsidR="001757B7" w:rsidRDefault="001757B7">
      <w:r>
        <w:separator/>
      </w:r>
    </w:p>
  </w:endnote>
  <w:endnote w:type="continuationSeparator" w:id="0">
    <w:p w14:paraId="213FBD94" w14:textId="77777777" w:rsidR="001757B7" w:rsidRDefault="0017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FEBEF" w14:textId="77777777" w:rsidR="003A5F22" w:rsidRDefault="003A5F22">
    <w:pPr>
      <w:pStyle w:val="HeaderFooterA"/>
      <w:tabs>
        <w:tab w:val="clear" w:pos="9632"/>
        <w:tab w:val="right" w:pos="9612"/>
      </w:tabs>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AC85C" w14:textId="77777777" w:rsidR="003A5F22" w:rsidRDefault="003A5F22">
    <w:pPr>
      <w:pStyle w:val="HeaderFooterA"/>
      <w:tabs>
        <w:tab w:val="clear" w:pos="9632"/>
        <w:tab w:val="right" w:pos="9612"/>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7B7E5" w14:textId="77777777" w:rsidR="001757B7" w:rsidRDefault="001757B7">
      <w:r>
        <w:separator/>
      </w:r>
    </w:p>
  </w:footnote>
  <w:footnote w:type="continuationSeparator" w:id="0">
    <w:p w14:paraId="4202BE76" w14:textId="77777777" w:rsidR="001757B7" w:rsidRDefault="001757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147C" w14:textId="77777777" w:rsidR="003A5F22" w:rsidRDefault="003A5F22">
    <w:pPr>
      <w:pStyle w:val="HeaderFooter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2E3C" w14:textId="77777777" w:rsidR="003A5F22" w:rsidRDefault="003A5F22">
    <w:pPr>
      <w:pStyle w:val="HeaderFooter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20"/>
        </w:tabs>
        <w:ind w:left="320" w:firstLine="0"/>
      </w:pPr>
      <w:rPr>
        <w:rFonts w:hint="default"/>
        <w:color w:val="000000"/>
        <w:position w:val="0"/>
        <w:sz w:val="24"/>
      </w:rPr>
    </w:lvl>
    <w:lvl w:ilvl="1">
      <w:start w:val="1"/>
      <w:numFmt w:val="lowerLetter"/>
      <w:suff w:val="nothing"/>
      <w:lvlText w:val="%2."/>
      <w:lvlJc w:val="left"/>
      <w:pPr>
        <w:ind w:left="0" w:firstLine="680"/>
      </w:pPr>
      <w:rPr>
        <w:rFonts w:hint="default"/>
        <w:color w:val="000000"/>
        <w:position w:val="0"/>
        <w:sz w:val="24"/>
      </w:rPr>
    </w:lvl>
    <w:lvl w:ilvl="2">
      <w:start w:val="1"/>
      <w:numFmt w:val="lowerRoman"/>
      <w:suff w:val="nothing"/>
      <w:lvlText w:val="%3."/>
      <w:lvlJc w:val="left"/>
      <w:pPr>
        <w:ind w:left="0" w:firstLine="1040"/>
      </w:pPr>
      <w:rPr>
        <w:rFonts w:hint="default"/>
        <w:color w:val="000000"/>
        <w:position w:val="0"/>
        <w:sz w:val="24"/>
      </w:rPr>
    </w:lvl>
    <w:lvl w:ilvl="3">
      <w:start w:val="1"/>
      <w:numFmt w:val="decimal"/>
      <w:isLgl/>
      <w:suff w:val="nothing"/>
      <w:lvlText w:val="%4."/>
      <w:lvlJc w:val="left"/>
      <w:pPr>
        <w:ind w:left="0" w:firstLine="1400"/>
      </w:pPr>
      <w:rPr>
        <w:rFonts w:hint="default"/>
        <w:color w:val="000000"/>
        <w:position w:val="0"/>
        <w:sz w:val="24"/>
      </w:rPr>
    </w:lvl>
    <w:lvl w:ilvl="4">
      <w:start w:val="1"/>
      <w:numFmt w:val="lowerLetter"/>
      <w:suff w:val="nothing"/>
      <w:lvlText w:val="%5."/>
      <w:lvlJc w:val="left"/>
      <w:pPr>
        <w:ind w:left="0" w:firstLine="1760"/>
      </w:pPr>
      <w:rPr>
        <w:rFonts w:hint="default"/>
        <w:color w:val="000000"/>
        <w:position w:val="0"/>
        <w:sz w:val="24"/>
      </w:rPr>
    </w:lvl>
    <w:lvl w:ilvl="5">
      <w:start w:val="1"/>
      <w:numFmt w:val="lowerRoman"/>
      <w:suff w:val="nothing"/>
      <w:lvlText w:val="%6."/>
      <w:lvlJc w:val="left"/>
      <w:pPr>
        <w:ind w:left="0" w:firstLine="2120"/>
      </w:pPr>
      <w:rPr>
        <w:rFonts w:hint="default"/>
        <w:color w:val="000000"/>
        <w:position w:val="0"/>
        <w:sz w:val="24"/>
      </w:rPr>
    </w:lvl>
    <w:lvl w:ilvl="6">
      <w:start w:val="1"/>
      <w:numFmt w:val="decimal"/>
      <w:isLgl/>
      <w:suff w:val="nothing"/>
      <w:lvlText w:val="%7."/>
      <w:lvlJc w:val="left"/>
      <w:pPr>
        <w:ind w:left="0" w:firstLine="2480"/>
      </w:pPr>
      <w:rPr>
        <w:rFonts w:hint="default"/>
        <w:color w:val="000000"/>
        <w:position w:val="0"/>
        <w:sz w:val="24"/>
      </w:rPr>
    </w:lvl>
    <w:lvl w:ilvl="7">
      <w:start w:val="1"/>
      <w:numFmt w:val="lowerLetter"/>
      <w:suff w:val="nothing"/>
      <w:lvlText w:val="%8."/>
      <w:lvlJc w:val="left"/>
      <w:pPr>
        <w:ind w:left="0" w:firstLine="2840"/>
      </w:pPr>
      <w:rPr>
        <w:rFonts w:hint="default"/>
        <w:color w:val="000000"/>
        <w:position w:val="0"/>
        <w:sz w:val="24"/>
      </w:rPr>
    </w:lvl>
    <w:lvl w:ilvl="8">
      <w:start w:val="1"/>
      <w:numFmt w:val="lowerRoman"/>
      <w:suff w:val="nothing"/>
      <w:lvlText w:val="%9."/>
      <w:lvlJc w:val="left"/>
      <w:pPr>
        <w:ind w:left="0" w:firstLine="3200"/>
      </w:pPr>
      <w:rPr>
        <w:rFonts w:hint="default"/>
        <w:color w:val="000000"/>
        <w:position w:val="0"/>
        <w:sz w:val="24"/>
      </w:rPr>
    </w:lvl>
  </w:abstractNum>
  <w:abstractNum w:abstractNumId="1">
    <w:nsid w:val="00000002"/>
    <w:multiLevelType w:val="multilevel"/>
    <w:tmpl w:val="894EE874"/>
    <w:lvl w:ilvl="0">
      <w:start w:val="7"/>
      <w:numFmt w:val="decimal"/>
      <w:isLgl/>
      <w:lvlText w:val="%1."/>
      <w:lvlJc w:val="left"/>
      <w:pPr>
        <w:tabs>
          <w:tab w:val="num" w:pos="320"/>
        </w:tabs>
        <w:ind w:left="320" w:firstLine="0"/>
      </w:pPr>
      <w:rPr>
        <w:rFonts w:hint="default"/>
        <w:color w:val="000000"/>
        <w:position w:val="0"/>
        <w:sz w:val="24"/>
      </w:rPr>
    </w:lvl>
    <w:lvl w:ilvl="1">
      <w:start w:val="1"/>
      <w:numFmt w:val="lowerLetter"/>
      <w:suff w:val="nothing"/>
      <w:lvlText w:val="%2."/>
      <w:lvlJc w:val="left"/>
      <w:pPr>
        <w:ind w:left="0" w:firstLine="680"/>
      </w:pPr>
      <w:rPr>
        <w:rFonts w:hint="default"/>
        <w:color w:val="000000"/>
        <w:position w:val="0"/>
        <w:sz w:val="24"/>
      </w:rPr>
    </w:lvl>
    <w:lvl w:ilvl="2">
      <w:start w:val="1"/>
      <w:numFmt w:val="lowerRoman"/>
      <w:suff w:val="nothing"/>
      <w:lvlText w:val="%3."/>
      <w:lvlJc w:val="left"/>
      <w:pPr>
        <w:ind w:left="0" w:firstLine="1040"/>
      </w:pPr>
      <w:rPr>
        <w:rFonts w:hint="default"/>
        <w:color w:val="000000"/>
        <w:position w:val="0"/>
        <w:sz w:val="24"/>
      </w:rPr>
    </w:lvl>
    <w:lvl w:ilvl="3">
      <w:start w:val="1"/>
      <w:numFmt w:val="decimal"/>
      <w:isLgl/>
      <w:suff w:val="nothing"/>
      <w:lvlText w:val="%4."/>
      <w:lvlJc w:val="left"/>
      <w:pPr>
        <w:ind w:left="0" w:firstLine="1400"/>
      </w:pPr>
      <w:rPr>
        <w:rFonts w:hint="default"/>
        <w:color w:val="000000"/>
        <w:position w:val="0"/>
        <w:sz w:val="24"/>
      </w:rPr>
    </w:lvl>
    <w:lvl w:ilvl="4">
      <w:start w:val="1"/>
      <w:numFmt w:val="lowerLetter"/>
      <w:suff w:val="nothing"/>
      <w:lvlText w:val="%5."/>
      <w:lvlJc w:val="left"/>
      <w:pPr>
        <w:ind w:left="0" w:firstLine="1760"/>
      </w:pPr>
      <w:rPr>
        <w:rFonts w:hint="default"/>
        <w:color w:val="000000"/>
        <w:position w:val="0"/>
        <w:sz w:val="24"/>
      </w:rPr>
    </w:lvl>
    <w:lvl w:ilvl="5">
      <w:start w:val="1"/>
      <w:numFmt w:val="lowerRoman"/>
      <w:suff w:val="nothing"/>
      <w:lvlText w:val="%6."/>
      <w:lvlJc w:val="left"/>
      <w:pPr>
        <w:ind w:left="0" w:firstLine="2120"/>
      </w:pPr>
      <w:rPr>
        <w:rFonts w:hint="default"/>
        <w:color w:val="000000"/>
        <w:position w:val="0"/>
        <w:sz w:val="24"/>
      </w:rPr>
    </w:lvl>
    <w:lvl w:ilvl="6">
      <w:start w:val="1"/>
      <w:numFmt w:val="decimal"/>
      <w:isLgl/>
      <w:suff w:val="nothing"/>
      <w:lvlText w:val="%7."/>
      <w:lvlJc w:val="left"/>
      <w:pPr>
        <w:ind w:left="0" w:firstLine="2480"/>
      </w:pPr>
      <w:rPr>
        <w:rFonts w:hint="default"/>
        <w:color w:val="000000"/>
        <w:position w:val="0"/>
        <w:sz w:val="24"/>
      </w:rPr>
    </w:lvl>
    <w:lvl w:ilvl="7">
      <w:start w:val="1"/>
      <w:numFmt w:val="lowerLetter"/>
      <w:suff w:val="nothing"/>
      <w:lvlText w:val="%8."/>
      <w:lvlJc w:val="left"/>
      <w:pPr>
        <w:ind w:left="0" w:firstLine="2840"/>
      </w:pPr>
      <w:rPr>
        <w:rFonts w:hint="default"/>
        <w:color w:val="000000"/>
        <w:position w:val="0"/>
        <w:sz w:val="24"/>
      </w:rPr>
    </w:lvl>
    <w:lvl w:ilvl="8">
      <w:start w:val="1"/>
      <w:numFmt w:val="lowerRoman"/>
      <w:suff w:val="nothing"/>
      <w:lvlText w:val="%9."/>
      <w:lvlJc w:val="left"/>
      <w:pPr>
        <w:ind w:left="0" w:firstLine="3200"/>
      </w:pPr>
      <w:rPr>
        <w:rFonts w:hint="default"/>
        <w:color w:val="000000"/>
        <w:position w:val="0"/>
        <w:sz w:val="24"/>
      </w:rPr>
    </w:lvl>
  </w:abstractNum>
  <w:abstractNum w:abstractNumId="2">
    <w:nsid w:val="00000003"/>
    <w:multiLevelType w:val="multilevel"/>
    <w:tmpl w:val="894EE875"/>
    <w:lvl w:ilvl="0">
      <w:start w:val="10"/>
      <w:numFmt w:val="decimal"/>
      <w:isLgl/>
      <w:lvlText w:val="%1."/>
      <w:lvlJc w:val="left"/>
      <w:pPr>
        <w:tabs>
          <w:tab w:val="num" w:pos="480"/>
        </w:tabs>
        <w:ind w:left="480" w:firstLine="0"/>
      </w:pPr>
      <w:rPr>
        <w:rFonts w:hint="default"/>
        <w:color w:val="000000"/>
        <w:position w:val="0"/>
        <w:sz w:val="24"/>
      </w:rPr>
    </w:lvl>
    <w:lvl w:ilvl="1">
      <w:start w:val="1"/>
      <w:numFmt w:val="lowerLetter"/>
      <w:suff w:val="nothing"/>
      <w:lvlText w:val="%2."/>
      <w:lvlJc w:val="left"/>
      <w:pPr>
        <w:ind w:left="0" w:firstLine="840"/>
      </w:pPr>
      <w:rPr>
        <w:rFonts w:hint="default"/>
        <w:color w:val="000000"/>
        <w:position w:val="0"/>
        <w:sz w:val="24"/>
      </w:rPr>
    </w:lvl>
    <w:lvl w:ilvl="2">
      <w:start w:val="1"/>
      <w:numFmt w:val="lowerRoman"/>
      <w:suff w:val="nothing"/>
      <w:lvlText w:val="%3."/>
      <w:lvlJc w:val="left"/>
      <w:pPr>
        <w:ind w:left="0" w:firstLine="1200"/>
      </w:pPr>
      <w:rPr>
        <w:rFonts w:hint="default"/>
        <w:color w:val="000000"/>
        <w:position w:val="0"/>
        <w:sz w:val="24"/>
      </w:rPr>
    </w:lvl>
    <w:lvl w:ilvl="3">
      <w:start w:val="1"/>
      <w:numFmt w:val="decimal"/>
      <w:isLgl/>
      <w:suff w:val="nothing"/>
      <w:lvlText w:val="%4."/>
      <w:lvlJc w:val="left"/>
      <w:pPr>
        <w:ind w:left="0" w:firstLine="1560"/>
      </w:pPr>
      <w:rPr>
        <w:rFonts w:hint="default"/>
        <w:color w:val="000000"/>
        <w:position w:val="0"/>
        <w:sz w:val="24"/>
      </w:rPr>
    </w:lvl>
    <w:lvl w:ilvl="4">
      <w:start w:val="1"/>
      <w:numFmt w:val="lowerLetter"/>
      <w:suff w:val="nothing"/>
      <w:lvlText w:val="%5."/>
      <w:lvlJc w:val="left"/>
      <w:pPr>
        <w:ind w:left="0" w:firstLine="1920"/>
      </w:pPr>
      <w:rPr>
        <w:rFonts w:hint="default"/>
        <w:color w:val="000000"/>
        <w:position w:val="0"/>
        <w:sz w:val="24"/>
      </w:rPr>
    </w:lvl>
    <w:lvl w:ilvl="5">
      <w:start w:val="1"/>
      <w:numFmt w:val="lowerRoman"/>
      <w:suff w:val="nothing"/>
      <w:lvlText w:val="%6."/>
      <w:lvlJc w:val="left"/>
      <w:pPr>
        <w:ind w:left="0" w:firstLine="2280"/>
      </w:pPr>
      <w:rPr>
        <w:rFonts w:hint="default"/>
        <w:color w:val="000000"/>
        <w:position w:val="0"/>
        <w:sz w:val="24"/>
      </w:rPr>
    </w:lvl>
    <w:lvl w:ilvl="6">
      <w:start w:val="1"/>
      <w:numFmt w:val="decimal"/>
      <w:isLgl/>
      <w:suff w:val="nothing"/>
      <w:lvlText w:val="%7."/>
      <w:lvlJc w:val="left"/>
      <w:pPr>
        <w:ind w:left="0" w:firstLine="2640"/>
      </w:pPr>
      <w:rPr>
        <w:rFonts w:hint="default"/>
        <w:color w:val="000000"/>
        <w:position w:val="0"/>
        <w:sz w:val="24"/>
      </w:rPr>
    </w:lvl>
    <w:lvl w:ilvl="7">
      <w:start w:val="1"/>
      <w:numFmt w:val="lowerLetter"/>
      <w:suff w:val="nothing"/>
      <w:lvlText w:val="%8."/>
      <w:lvlJc w:val="left"/>
      <w:pPr>
        <w:ind w:left="0" w:firstLine="3000"/>
      </w:pPr>
      <w:rPr>
        <w:rFonts w:hint="default"/>
        <w:color w:val="000000"/>
        <w:position w:val="0"/>
        <w:sz w:val="24"/>
      </w:rPr>
    </w:lvl>
    <w:lvl w:ilvl="8">
      <w:start w:val="1"/>
      <w:numFmt w:val="lowerRoman"/>
      <w:suff w:val="nothing"/>
      <w:lvlText w:val="%9."/>
      <w:lvlJc w:val="left"/>
      <w:pPr>
        <w:ind w:left="0" w:firstLine="3360"/>
      </w:pPr>
      <w:rPr>
        <w:rFont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AB"/>
    <w:rsid w:val="00020228"/>
    <w:rsid w:val="00045DAB"/>
    <w:rsid w:val="001757B7"/>
    <w:rsid w:val="003A5F22"/>
    <w:rsid w:val="00563F12"/>
    <w:rsid w:val="00A95830"/>
    <w:rsid w:val="00E873D4"/>
    <w:rsid w:val="00F20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BA1D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045DAB"/>
    <w:pPr>
      <w:tabs>
        <w:tab w:val="right" w:pos="9632"/>
      </w:tabs>
    </w:pPr>
    <w:rPr>
      <w:rFonts w:ascii="Helvetica" w:eastAsia="ヒラギノ角ゴ Pro W3" w:hAnsi="Helvetica" w:cs="Times New Roman"/>
      <w:color w:val="000000"/>
      <w:sz w:val="20"/>
      <w:szCs w:val="20"/>
    </w:rPr>
  </w:style>
  <w:style w:type="paragraph" w:customStyle="1" w:styleId="FreeFormA">
    <w:name w:val="Free Form A"/>
    <w:rsid w:val="00045DAB"/>
    <w:rPr>
      <w:rFonts w:ascii="Times New Roman" w:eastAsia="ヒラギノ角ゴ Pro W3" w:hAnsi="Times New Roman" w:cs="Times New Roman"/>
      <w:color w:val="000000"/>
      <w:sz w:val="20"/>
      <w:szCs w:val="20"/>
    </w:rPr>
  </w:style>
  <w:style w:type="paragraph" w:customStyle="1" w:styleId="FreeFormAA">
    <w:name w:val="Free Form A A"/>
    <w:rsid w:val="00045DAB"/>
    <w:rPr>
      <w:rFonts w:ascii="Helvetica" w:eastAsia="ヒラギノ角ゴ Pro W3" w:hAnsi="Helvetica" w:cs="Times New Roman"/>
      <w:color w:val="000000"/>
      <w:szCs w:val="20"/>
    </w:rPr>
  </w:style>
  <w:style w:type="paragraph" w:customStyle="1" w:styleId="FreeForm">
    <w:name w:val="Free Form"/>
    <w:rsid w:val="00F20238"/>
    <w:rPr>
      <w:rFonts w:ascii="Helvetica" w:eastAsia="ヒラギノ角ゴ Pro W3" w:hAnsi="Helvetica" w:cs="Times New Roman"/>
      <w:color w:val="000000"/>
      <w:szCs w:val="20"/>
      <w:lang w:eastAsia="zh-CN"/>
    </w:rPr>
  </w:style>
  <w:style w:type="character" w:customStyle="1" w:styleId="apple-converted-space">
    <w:name w:val="apple-converted-space"/>
    <w:rsid w:val="00F2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van.com.my" TargetMode="External"/><Relationship Id="rId8" Type="http://schemas.openxmlformats.org/officeDocument/2006/relationships/hyperlink" Target="mailto:enquiry@corvan.com.my" TargetMode="External"/><Relationship Id="rId9" Type="http://schemas.openxmlformats.org/officeDocument/2006/relationships/hyperlink" Target="mailto:customercare@neatorobotics.com" TargetMode="External"/><Relationship Id="rId10" Type="http://schemas.openxmlformats.org/officeDocument/2006/relationships/hyperlink" Target="mailto:customercare@neatorobo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3137</Words>
  <Characters>17881</Characters>
  <Application>Microsoft Macintosh Word</Application>
  <DocSecurity>0</DocSecurity>
  <Lines>149</Lines>
  <Paragraphs>41</Paragraphs>
  <ScaleCrop>false</ScaleCrop>
  <Company>Milk Factory</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lee ching wei</dc:creator>
  <cp:keywords/>
  <dc:description/>
  <cp:lastModifiedBy>Microsoft Office User</cp:lastModifiedBy>
  <cp:revision>2</cp:revision>
  <dcterms:created xsi:type="dcterms:W3CDTF">2016-02-02T02:46:00Z</dcterms:created>
  <dcterms:modified xsi:type="dcterms:W3CDTF">2016-02-02T02:46:00Z</dcterms:modified>
</cp:coreProperties>
</file>