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0A0F5B" w:rsidP="00067C8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1.35pt;margin-top:36.35pt;width:270pt;height:27.9pt;z-index:251658240;mso-position-horizontal-relative:page;mso-position-vertical-relative:page" filled="f" stroked="f">
            <v:textbox style="mso-fit-shape-to-text:t">
              <w:txbxContent>
                <w:p w:rsidR="00587281" w:rsidRDefault="00933C38" w:rsidP="00587281">
                  <w:pPr>
                    <w:pStyle w:val="Heading1"/>
                    <w:ind w:right="67"/>
                  </w:pPr>
                  <w:r>
                    <w:t>Splendor Hollow Music Festival &amp; Gathering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53.3pt;margin-top:31.25pt;width:81.85pt;height:40.9pt;z-index:251657216;mso-wrap-style:none;mso-position-horizontal-relative:page;mso-position-vertical-relative:page" filled="f" stroked="f">
            <v:textbox style="mso-next-textbox:#_x0000_s1031;mso-fit-shape-to-text:t">
              <w:txbxContent>
                <w:p w:rsidR="00587281" w:rsidRDefault="00933C38" w:rsidP="00587281">
                  <w:r>
                    <w:rPr>
                      <w:noProof/>
                    </w:rPr>
                    <w:drawing>
                      <wp:inline distT="0" distB="0" distL="0" distR="0">
                        <wp:extent cx="857250" cy="638175"/>
                        <wp:effectExtent l="19050" t="0" r="0" b="0"/>
                        <wp:docPr id="2" name="Picture 2" descr="C:\Users\user\Downloads\459141_138126769654460_922871010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459141_138126769654460_922871010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W w:w="10283" w:type="dxa"/>
        <w:jc w:val="center"/>
        <w:tblCellMar>
          <w:left w:w="115" w:type="dxa"/>
          <w:right w:w="115" w:type="dxa"/>
        </w:tblCellMar>
        <w:tblLook w:val="0000"/>
      </w:tblPr>
      <w:tblGrid>
        <w:gridCol w:w="939"/>
        <w:gridCol w:w="291"/>
        <w:gridCol w:w="564"/>
        <w:gridCol w:w="8"/>
        <w:gridCol w:w="83"/>
        <w:gridCol w:w="187"/>
        <w:gridCol w:w="1962"/>
        <w:gridCol w:w="222"/>
        <w:gridCol w:w="985"/>
        <w:gridCol w:w="494"/>
        <w:gridCol w:w="15"/>
        <w:gridCol w:w="253"/>
        <w:gridCol w:w="609"/>
        <w:gridCol w:w="199"/>
        <w:gridCol w:w="789"/>
        <w:gridCol w:w="373"/>
        <w:gridCol w:w="312"/>
        <w:gridCol w:w="1048"/>
        <w:gridCol w:w="950"/>
      </w:tblGrid>
      <w:tr w:rsidR="00A35524" w:rsidRPr="006D779C">
        <w:trPr>
          <w:gridAfter w:val="1"/>
          <w:trHeight w:hRule="exact" w:val="288"/>
          <w:jc w:val="center"/>
        </w:trPr>
        <w:tc>
          <w:tcPr>
            <w:tcW w:w="10283" w:type="dxa"/>
            <w:gridSpan w:val="18"/>
            <w:shd w:val="clear" w:color="auto" w:fill="auto"/>
            <w:vAlign w:val="center"/>
          </w:tcPr>
          <w:p w:rsidR="00A35524" w:rsidRPr="00D6155E" w:rsidRDefault="00933C38" w:rsidP="00067C86">
            <w:pPr>
              <w:pStyle w:val="Heading2"/>
            </w:pPr>
            <w:r>
              <w:t>Registration Form</w:t>
            </w:r>
          </w:p>
        </w:tc>
      </w:tr>
      <w:tr w:rsidR="00067C86" w:rsidRPr="004C56F0">
        <w:trPr>
          <w:gridAfter w:val="1"/>
          <w:trHeight w:hRule="exact" w:val="288"/>
          <w:jc w:val="center"/>
        </w:trPr>
        <w:tc>
          <w:tcPr>
            <w:tcW w:w="10283" w:type="dxa"/>
            <w:gridSpan w:val="18"/>
            <w:shd w:val="clear" w:color="auto" w:fill="000000"/>
            <w:vAlign w:val="center"/>
          </w:tcPr>
          <w:p w:rsidR="00067C86" w:rsidRPr="00D6155E" w:rsidRDefault="00933C38" w:rsidP="00D6155E">
            <w:pPr>
              <w:pStyle w:val="Heading3"/>
            </w:pPr>
            <w:r>
              <w:t xml:space="preserve">Basic </w:t>
            </w:r>
            <w:r w:rsidR="00067C86" w:rsidRPr="00D6155E">
              <w:t>Information</w:t>
            </w:r>
          </w:p>
        </w:tc>
      </w:tr>
      <w:tr w:rsidR="00F024CE" w:rsidRPr="004C56F0" w:rsidTr="00933C38">
        <w:trPr>
          <w:gridAfter w:val="1"/>
          <w:trHeight w:val="432"/>
          <w:jc w:val="center"/>
        </w:trPr>
        <w:tc>
          <w:tcPr>
            <w:tcW w:w="1885" w:type="dxa"/>
            <w:gridSpan w:val="3"/>
            <w:vAlign w:val="bottom"/>
          </w:tcPr>
          <w:p w:rsidR="00A82BA3" w:rsidRPr="005114CE" w:rsidRDefault="00933C38" w:rsidP="00440CD8">
            <w:pPr>
              <w:pStyle w:val="BodyText"/>
            </w:pPr>
            <w:r>
              <w:t>Full</w:t>
            </w:r>
            <w:r w:rsidR="00AF16BA">
              <w:t xml:space="preserve"> Name</w:t>
            </w:r>
            <w:r w:rsidR="00A82BA3" w:rsidRPr="005114CE">
              <w:t>:</w:t>
            </w: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0A0F5B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45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0A0F5B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A0F5B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5" w:type="dxa"/>
            <w:gridSpan w:val="2"/>
            <w:vAlign w:val="bottom"/>
          </w:tcPr>
          <w:p w:rsidR="00A82BA3" w:rsidRPr="005114CE" w:rsidRDefault="00A82BA3" w:rsidP="00584504">
            <w:pPr>
              <w:pStyle w:val="BodyText"/>
            </w:pPr>
            <w:r w:rsidRPr="005114CE">
              <w:t>Date: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A0F5B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24CE" w:rsidRPr="004C56F0" w:rsidTr="00933C38">
        <w:trPr>
          <w:gridAfter w:val="1"/>
          <w:trHeight w:val="144"/>
          <w:jc w:val="center"/>
        </w:trPr>
        <w:tc>
          <w:tcPr>
            <w:tcW w:w="1893" w:type="dxa"/>
            <w:gridSpan w:val="4"/>
          </w:tcPr>
          <w:p w:rsidR="00AF16BA" w:rsidRPr="00D6155E" w:rsidRDefault="00AF16BA" w:rsidP="00AF16BA">
            <w:pPr>
              <w:pStyle w:val="BodyText2"/>
              <w:tabs>
                <w:tab w:val="clear" w:pos="1143"/>
                <w:tab w:val="left" w:pos="1621"/>
              </w:tabs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F16BA" w:rsidRPr="00D6155E" w:rsidRDefault="00AF16BA" w:rsidP="00AF16BA">
            <w:pPr>
              <w:pStyle w:val="BodyText2"/>
              <w:tabs>
                <w:tab w:val="left" w:pos="1621"/>
              </w:tabs>
            </w:pPr>
            <w:r w:rsidRPr="00D6155E">
              <w:t>Last</w:t>
            </w:r>
          </w:p>
        </w:tc>
        <w:tc>
          <w:tcPr>
            <w:tcW w:w="3145" w:type="dxa"/>
            <w:gridSpan w:val="7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2645" w:type="dxa"/>
            <w:gridSpan w:val="4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M.I.</w:t>
            </w:r>
          </w:p>
        </w:tc>
      </w:tr>
      <w:tr w:rsidR="00AF16BA" w:rsidRPr="004C56F0" w:rsidTr="00933C38">
        <w:trPr>
          <w:gridAfter w:val="1"/>
          <w:trHeight w:val="288"/>
          <w:jc w:val="center"/>
        </w:trPr>
        <w:tc>
          <w:tcPr>
            <w:tcW w:w="2163" w:type="dxa"/>
            <w:gridSpan w:val="6"/>
            <w:vAlign w:val="bottom"/>
          </w:tcPr>
          <w:p w:rsidR="00AF16BA" w:rsidRPr="005114CE" w:rsidRDefault="00933C38" w:rsidP="00440CD8">
            <w:pPr>
              <w:pStyle w:val="BodyText"/>
            </w:pPr>
            <w:r>
              <w:t>Nickname/PIC</w:t>
            </w:r>
            <w:r w:rsidR="00AF16BA" w:rsidRPr="005114CE">
              <w:t>:</w:t>
            </w:r>
          </w:p>
        </w:tc>
        <w:tc>
          <w:tcPr>
            <w:tcW w:w="8120" w:type="dxa"/>
            <w:gridSpan w:val="12"/>
            <w:tcBorders>
              <w:bottom w:val="single" w:sz="4" w:space="0" w:color="auto"/>
            </w:tcBorders>
            <w:vAlign w:val="bottom"/>
          </w:tcPr>
          <w:p w:rsidR="00AF16BA" w:rsidRPr="009C220D" w:rsidRDefault="000A0F5B" w:rsidP="00AF16BA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16BA" w:rsidRPr="004C56F0" w:rsidTr="00933C38">
        <w:trPr>
          <w:gridAfter w:val="1"/>
          <w:trHeight w:val="432"/>
          <w:jc w:val="center"/>
        </w:trPr>
        <w:tc>
          <w:tcPr>
            <w:tcW w:w="1885" w:type="dxa"/>
            <w:gridSpan w:val="3"/>
            <w:vAlign w:val="bottom"/>
          </w:tcPr>
          <w:p w:rsidR="00AF16BA" w:rsidRPr="005114CE" w:rsidRDefault="00933C38" w:rsidP="00440CD8">
            <w:pPr>
              <w:pStyle w:val="BodyText"/>
            </w:pPr>
            <w:r>
              <w:t>Email Address</w:t>
            </w:r>
            <w:r w:rsidR="0002375D">
              <w:t>:</w:t>
            </w:r>
          </w:p>
        </w:tc>
        <w:tc>
          <w:tcPr>
            <w:tcW w:w="8398" w:type="dxa"/>
            <w:gridSpan w:val="15"/>
            <w:tcBorders>
              <w:bottom w:val="single" w:sz="4" w:space="0" w:color="auto"/>
            </w:tcBorders>
            <w:vAlign w:val="bottom"/>
          </w:tcPr>
          <w:p w:rsidR="00AF16BA" w:rsidRPr="009C220D" w:rsidRDefault="000A0F5B" w:rsidP="00AF16BA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 w:rsidR="0001529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529A" w:rsidRPr="004C56F0">
        <w:trPr>
          <w:gridAfter w:val="1"/>
          <w:trHeight w:val="144"/>
          <w:jc w:val="center"/>
        </w:trPr>
        <w:tc>
          <w:tcPr>
            <w:tcW w:w="10283" w:type="dxa"/>
            <w:gridSpan w:val="18"/>
            <w:vAlign w:val="bottom"/>
          </w:tcPr>
          <w:p w:rsidR="0001529A" w:rsidRPr="009C220D" w:rsidRDefault="0001529A" w:rsidP="00692621">
            <w:pPr>
              <w:pStyle w:val="BodyText2"/>
            </w:pPr>
          </w:p>
        </w:tc>
      </w:tr>
      <w:tr w:rsidR="000D2539" w:rsidRPr="004C56F0">
        <w:trPr>
          <w:gridAfter w:val="1"/>
          <w:trHeight w:hRule="exact" w:val="288"/>
          <w:jc w:val="center"/>
        </w:trPr>
        <w:tc>
          <w:tcPr>
            <w:tcW w:w="10283" w:type="dxa"/>
            <w:gridSpan w:val="18"/>
            <w:shd w:val="clear" w:color="auto" w:fill="000000"/>
            <w:vAlign w:val="center"/>
          </w:tcPr>
          <w:p w:rsidR="000D2539" w:rsidRPr="006D779C" w:rsidRDefault="000A30FF" w:rsidP="00D6155E">
            <w:pPr>
              <w:pStyle w:val="Heading3"/>
            </w:pPr>
            <w:r>
              <w:t>Contact Information</w:t>
            </w:r>
          </w:p>
        </w:tc>
      </w:tr>
      <w:tr w:rsidR="0001529A" w:rsidRPr="004C56F0" w:rsidTr="00933C38">
        <w:trPr>
          <w:gridAfter w:val="1"/>
          <w:trHeight w:val="432"/>
          <w:jc w:val="center"/>
        </w:trPr>
        <w:tc>
          <w:tcPr>
            <w:tcW w:w="1976" w:type="dxa"/>
            <w:gridSpan w:val="5"/>
            <w:vAlign w:val="bottom"/>
          </w:tcPr>
          <w:p w:rsidR="0001529A" w:rsidRPr="005114CE" w:rsidRDefault="00933C38" w:rsidP="0014663E">
            <w:pPr>
              <w:pStyle w:val="BodyText"/>
            </w:pPr>
            <w:r>
              <w:t>Onsite Contact</w:t>
            </w:r>
            <w:r w:rsidR="0001529A">
              <w:t>:</w:t>
            </w:r>
          </w:p>
        </w:tc>
        <w:tc>
          <w:tcPr>
            <w:tcW w:w="8307" w:type="dxa"/>
            <w:gridSpan w:val="13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7320E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1529A">
              <w:instrText xml:space="preserve"> FORMTEXT </w:instrText>
            </w:r>
            <w:r>
              <w:fldChar w:fldCharType="separate"/>
            </w:r>
            <w:r w:rsidR="0001529A">
              <w:rPr>
                <w:rFonts w:cs="Arial"/>
                <w:noProof/>
              </w:rPr>
              <w:t> </w:t>
            </w:r>
            <w:r w:rsidR="0001529A">
              <w:rPr>
                <w:rFonts w:cs="Arial"/>
                <w:noProof/>
              </w:rPr>
              <w:t> </w:t>
            </w:r>
            <w:r w:rsidR="0001529A">
              <w:rPr>
                <w:rFonts w:cs="Arial"/>
                <w:noProof/>
              </w:rPr>
              <w:t> </w:t>
            </w:r>
            <w:r w:rsidR="0001529A">
              <w:rPr>
                <w:rFonts w:cs="Arial"/>
                <w:noProof/>
              </w:rPr>
              <w:t> </w:t>
            </w:r>
            <w:r w:rsidR="0001529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D2539" w:rsidRPr="004C56F0" w:rsidTr="00933C38">
        <w:trPr>
          <w:gridAfter w:val="1"/>
          <w:trHeight w:val="557"/>
          <w:jc w:val="center"/>
        </w:trPr>
        <w:tc>
          <w:tcPr>
            <w:tcW w:w="939" w:type="dxa"/>
            <w:vAlign w:val="bottom"/>
          </w:tcPr>
          <w:p w:rsidR="000D2539" w:rsidRPr="005114CE" w:rsidRDefault="00933C38" w:rsidP="0014663E">
            <w:pPr>
              <w:pStyle w:val="BodyText"/>
            </w:pPr>
            <w:r>
              <w:t>Offsite Contact</w:t>
            </w:r>
            <w:r w:rsidR="000D2539" w:rsidRPr="005114CE">
              <w:t>:</w:t>
            </w:r>
          </w:p>
        </w:tc>
        <w:tc>
          <w:tcPr>
            <w:tcW w:w="5556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7320E2" w:rsidRDefault="000A0F5B" w:rsidP="007320E2">
            <w:pPr>
              <w:pStyle w:val="FieldText"/>
            </w:pPr>
            <w:r w:rsidRPr="007320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1529A" w:rsidRPr="007320E2">
              <w:instrText xml:space="preserve"> FORMTEXT </w:instrText>
            </w:r>
            <w:r w:rsidRPr="007320E2">
              <w:fldChar w:fldCharType="separate"/>
            </w:r>
            <w:r w:rsidR="0001529A" w:rsidRPr="007320E2">
              <w:rPr>
                <w:rFonts w:cs="Arial"/>
              </w:rPr>
              <w:t> </w:t>
            </w:r>
            <w:r w:rsidR="0001529A" w:rsidRPr="007320E2">
              <w:rPr>
                <w:rFonts w:cs="Arial"/>
              </w:rPr>
              <w:t> </w:t>
            </w:r>
            <w:r w:rsidR="0001529A" w:rsidRPr="007320E2">
              <w:rPr>
                <w:rFonts w:cs="Arial"/>
              </w:rPr>
              <w:t> </w:t>
            </w:r>
            <w:r w:rsidR="0001529A" w:rsidRPr="007320E2">
              <w:rPr>
                <w:rFonts w:cs="Arial"/>
              </w:rPr>
              <w:t> </w:t>
            </w:r>
            <w:r w:rsidR="0001529A" w:rsidRPr="007320E2">
              <w:rPr>
                <w:rFonts w:cs="Arial"/>
              </w:rPr>
              <w:t> </w:t>
            </w:r>
            <w:r w:rsidRPr="007320E2">
              <w:fldChar w:fldCharType="end"/>
            </w:r>
            <w:bookmarkEnd w:id="7"/>
          </w:p>
        </w:tc>
        <w:tc>
          <w:tcPr>
            <w:tcW w:w="873" w:type="dxa"/>
            <w:gridSpan w:val="2"/>
            <w:vAlign w:val="bottom"/>
          </w:tcPr>
          <w:p w:rsidR="000D2539" w:rsidRPr="005114CE" w:rsidRDefault="00933C38" w:rsidP="0014663E">
            <w:pPr>
              <w:pStyle w:val="BodyText"/>
            </w:pPr>
            <w:r>
              <w:t xml:space="preserve">     </w:t>
            </w:r>
            <w:r w:rsidR="0001529A">
              <w:t>Phone: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1529A" w:rsidP="0014663E">
            <w:pPr>
              <w:pStyle w:val="FieldText"/>
            </w:pPr>
            <w:r>
              <w:t>(</w:t>
            </w:r>
            <w:r w:rsidR="000A0F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 w:rsidR="000A0F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0F5B">
              <w:fldChar w:fldCharType="end"/>
            </w:r>
            <w:bookmarkEnd w:id="8"/>
            <w:r>
              <w:t xml:space="preserve">) </w:t>
            </w:r>
            <w:r w:rsidR="000A0F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 w:rsidR="000A0F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0F5B">
              <w:fldChar w:fldCharType="end"/>
            </w:r>
            <w:bookmarkEnd w:id="9"/>
          </w:p>
        </w:tc>
      </w:tr>
      <w:tr w:rsidR="0001529A" w:rsidRPr="004C56F0" w:rsidTr="00933C38">
        <w:trPr>
          <w:gridAfter w:val="1"/>
          <w:trHeight w:val="432"/>
          <w:jc w:val="center"/>
        </w:trPr>
        <w:tc>
          <w:tcPr>
            <w:tcW w:w="1244" w:type="dxa"/>
            <w:gridSpan w:val="2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Address:</w:t>
            </w:r>
          </w:p>
        </w:tc>
        <w:tc>
          <w:tcPr>
            <w:tcW w:w="7567" w:type="dxa"/>
            <w:gridSpan w:val="14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14663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14663E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529A" w:rsidRPr="004C56F0" w:rsidTr="00933C38">
        <w:trPr>
          <w:gridAfter w:val="1"/>
          <w:trHeight w:val="144"/>
          <w:jc w:val="center"/>
        </w:trPr>
        <w:tc>
          <w:tcPr>
            <w:tcW w:w="1244" w:type="dxa"/>
            <w:gridSpan w:val="2"/>
            <w:vAlign w:val="bottom"/>
          </w:tcPr>
          <w:p w:rsidR="0001529A" w:rsidRPr="009C220D" w:rsidRDefault="0001529A" w:rsidP="0001529A">
            <w:pPr>
              <w:pStyle w:val="BodyText2"/>
            </w:pPr>
          </w:p>
        </w:tc>
        <w:tc>
          <w:tcPr>
            <w:tcW w:w="7567" w:type="dxa"/>
            <w:gridSpan w:val="1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01529A" w:rsidP="0001529A">
            <w:pPr>
              <w:pStyle w:val="BodyText2"/>
            </w:pPr>
            <w:r>
              <w:t>Street Address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614EC1" w:rsidP="0001529A">
            <w:pPr>
              <w:pStyle w:val="BodyText2"/>
            </w:pPr>
            <w:r>
              <w:t xml:space="preserve">Suite </w:t>
            </w:r>
            <w:r w:rsidR="0001529A">
              <w:t>#</w:t>
            </w:r>
          </w:p>
        </w:tc>
      </w:tr>
      <w:tr w:rsidR="00F024CE" w:rsidRPr="004C56F0" w:rsidTr="00933C38">
        <w:trPr>
          <w:gridAfter w:val="1"/>
          <w:trHeight w:val="288"/>
          <w:jc w:val="center"/>
        </w:trPr>
        <w:tc>
          <w:tcPr>
            <w:tcW w:w="1244" w:type="dxa"/>
            <w:gridSpan w:val="2"/>
            <w:vAlign w:val="bottom"/>
          </w:tcPr>
          <w:p w:rsidR="0001529A" w:rsidRPr="005114CE" w:rsidRDefault="0001529A" w:rsidP="007320E2">
            <w:pPr>
              <w:pStyle w:val="FieldText"/>
            </w:pPr>
          </w:p>
        </w:tc>
        <w:tc>
          <w:tcPr>
            <w:tcW w:w="5236" w:type="dxa"/>
            <w:gridSpan w:val="8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01529A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01529A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0A0F5B" w:rsidP="0001529A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024CE" w:rsidRPr="004C56F0" w:rsidTr="00933C38">
        <w:trPr>
          <w:gridAfter w:val="1"/>
          <w:trHeight w:val="144"/>
          <w:jc w:val="center"/>
        </w:trPr>
        <w:tc>
          <w:tcPr>
            <w:tcW w:w="1244" w:type="dxa"/>
            <w:gridSpan w:val="2"/>
            <w:vAlign w:val="bottom"/>
          </w:tcPr>
          <w:p w:rsidR="0001529A" w:rsidRPr="005114CE" w:rsidRDefault="0001529A" w:rsidP="0001529A">
            <w:pPr>
              <w:pStyle w:val="BodyText2"/>
            </w:pPr>
          </w:p>
        </w:tc>
        <w:tc>
          <w:tcPr>
            <w:tcW w:w="5236" w:type="dxa"/>
            <w:gridSpan w:val="8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City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State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695AD2" w:rsidP="0002375D">
            <w:pPr>
              <w:pStyle w:val="BodyText2"/>
            </w:pPr>
            <w:r>
              <w:t>ZIP</w:t>
            </w:r>
            <w:r w:rsidR="0001529A">
              <w:t xml:space="preserve"> Code</w:t>
            </w:r>
          </w:p>
        </w:tc>
      </w:tr>
      <w:tr w:rsidR="00692621" w:rsidRPr="004C56F0">
        <w:trPr>
          <w:gridAfter w:val="1"/>
          <w:trHeight w:val="144"/>
          <w:jc w:val="center"/>
        </w:trPr>
        <w:tc>
          <w:tcPr>
            <w:tcW w:w="10283" w:type="dxa"/>
            <w:gridSpan w:val="18"/>
            <w:vAlign w:val="bottom"/>
          </w:tcPr>
          <w:p w:rsidR="00692621" w:rsidRDefault="00692621" w:rsidP="0002375D">
            <w:pPr>
              <w:pStyle w:val="BodyText2"/>
            </w:pPr>
          </w:p>
        </w:tc>
      </w:tr>
      <w:tr w:rsidR="000A30FF" w:rsidRPr="004C56F0">
        <w:trPr>
          <w:gridAfter w:val="1"/>
          <w:trHeight w:val="288"/>
          <w:jc w:val="center"/>
        </w:trPr>
        <w:tc>
          <w:tcPr>
            <w:tcW w:w="10283" w:type="dxa"/>
            <w:gridSpan w:val="18"/>
            <w:shd w:val="clear" w:color="auto" w:fill="000000"/>
            <w:vAlign w:val="bottom"/>
          </w:tcPr>
          <w:p w:rsidR="000A30FF" w:rsidRDefault="000A30FF" w:rsidP="000A30FF">
            <w:pPr>
              <w:pStyle w:val="Heading3"/>
            </w:pPr>
            <w:r>
              <w:t>Reference Comments</w:t>
            </w:r>
          </w:p>
        </w:tc>
      </w:tr>
      <w:tr w:rsidR="000D2539" w:rsidRPr="004C56F0" w:rsidTr="00B269F2">
        <w:trPr>
          <w:trHeight w:hRule="exact" w:val="2223"/>
          <w:jc w:val="center"/>
        </w:trPr>
        <w:tc>
          <w:tcPr>
            <w:tcW w:w="4766" w:type="dxa"/>
            <w:gridSpan w:val="8"/>
            <w:vAlign w:val="bottom"/>
          </w:tcPr>
          <w:p w:rsidR="000D2539" w:rsidRPr="005114CE" w:rsidRDefault="00933C38" w:rsidP="0014663E">
            <w:pPr>
              <w:pStyle w:val="BodyText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 would like to register as a merchant at this gathering.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I understand that this is an additional $10.00 added to my registration price, and have included it with my pre-registration payment. I also understand that I have to fill out a Merchant Contract before I am allowed onsite. Email:splendorhollow@yahoo.com for Merchants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contract.</w:t>
            </w:r>
            <w:r w:rsidR="000D2539" w:rsidRPr="005114CE">
              <w:t>?</w:t>
            </w:r>
            <w:proofErr w:type="gramEnd"/>
          </w:p>
        </w:tc>
        <w:tc>
          <w:tcPr>
            <w:tcW w:w="1121" w:type="dxa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bookmarkStart w:id="15" w:name="Check3"/>
          <w:p w:rsidR="000D2539" w:rsidRPr="005114CE" w:rsidRDefault="000A0F5B" w:rsidP="0014663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3C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61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A0F5B" w:rsidP="0014663E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4"/>
            <w:r w:rsidR="00B120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535" w:type="dxa"/>
            <w:gridSpan w:val="6"/>
            <w:vAlign w:val="bottom"/>
          </w:tcPr>
          <w:p w:rsidR="000D2539" w:rsidRPr="005114CE" w:rsidRDefault="000D2539" w:rsidP="007320E2">
            <w:pPr>
              <w:pStyle w:val="BodyText"/>
            </w:pPr>
          </w:p>
        </w:tc>
        <w:tc>
          <w:tcPr>
            <w:tcW w:w="0" w:type="auto"/>
          </w:tcPr>
          <w:p w:rsidR="000D2539" w:rsidRPr="004C56F0" w:rsidRDefault="007320E2">
            <w:pPr>
              <w:rPr>
                <w:szCs w:val="19"/>
              </w:rPr>
            </w:pPr>
            <w:r w:rsidRPr="004C56F0">
              <w:rPr>
                <w:szCs w:val="19"/>
              </w:rPr>
              <w:tab/>
            </w:r>
          </w:p>
        </w:tc>
      </w:tr>
      <w:tr w:rsidR="007320E2" w:rsidRPr="004C56F0">
        <w:trPr>
          <w:gridAfter w:val="1"/>
          <w:trHeight w:val="432"/>
          <w:jc w:val="center"/>
        </w:trPr>
        <w:tc>
          <w:tcPr>
            <w:tcW w:w="10283" w:type="dxa"/>
            <w:gridSpan w:val="18"/>
            <w:vAlign w:val="bottom"/>
          </w:tcPr>
          <w:p w:rsidR="00933C38" w:rsidRDefault="00933C38" w:rsidP="007320E2">
            <w:pPr>
              <w:pStyle w:val="BodyText"/>
            </w:pPr>
          </w:p>
          <w:p w:rsidR="00933C38" w:rsidRDefault="00933C38" w:rsidP="007320E2">
            <w:pPr>
              <w:pStyle w:val="BodyText"/>
            </w:pPr>
          </w:p>
          <w:p w:rsidR="00933C38" w:rsidRDefault="00933C38" w:rsidP="007320E2">
            <w:pPr>
              <w:pStyle w:val="BodyText"/>
            </w:pPr>
          </w:p>
          <w:p w:rsidR="007320E2" w:rsidRPr="005114CE" w:rsidRDefault="00933C38" w:rsidP="007320E2">
            <w:pPr>
              <w:pStyle w:val="BodyText"/>
            </w:pPr>
            <w:r>
              <w:t>Health Concerns</w:t>
            </w:r>
            <w:proofErr w:type="gramStart"/>
            <w:r>
              <w:t>…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This is where you tell us about any health problems, food allergies, other allergies and the like that you might have.)</w:t>
            </w:r>
            <w:r w:rsidR="007320E2">
              <w:t>?</w:t>
            </w:r>
          </w:p>
        </w:tc>
      </w:tr>
      <w:tr w:rsidR="007320E2" w:rsidRPr="004C56F0">
        <w:trPr>
          <w:gridAfter w:val="1"/>
          <w:trHeight w:val="1440"/>
          <w:jc w:val="center"/>
        </w:trPr>
        <w:tc>
          <w:tcPr>
            <w:tcW w:w="10283" w:type="dxa"/>
            <w:gridSpan w:val="18"/>
          </w:tcPr>
          <w:p w:rsidR="007320E2" w:rsidRPr="005114CE" w:rsidRDefault="000A0F5B" w:rsidP="00B80AC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7320E2">
              <w:instrText xml:space="preserve"> FORMTEXT </w:instrText>
            </w:r>
            <w:r>
              <w:fldChar w:fldCharType="separate"/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 w:rsidR="007320E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18"/>
            <w:vAlign w:val="bottom"/>
          </w:tcPr>
          <w:p w:rsidR="000A30FF" w:rsidRDefault="00933C38" w:rsidP="00F01E12">
            <w:pPr>
              <w:pStyle w:val="BodyText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Special Skills:</w:t>
            </w:r>
            <w:r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Are you CPR certified? A doctor or nurse or other medical professional? Do you know American Sign Language or a foreign language? Please let us know what skills you might have that could help us out.</w:t>
            </w:r>
            <w:r w:rsidR="000A30FF">
              <w:t xml:space="preserve"> 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18"/>
          </w:tcPr>
          <w:p w:rsidR="000A30FF" w:rsidRDefault="000A0F5B" w:rsidP="000A30FF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F01E12">
              <w:instrText xml:space="preserve"> FORMTEXT </w:instrText>
            </w:r>
            <w:r>
              <w:fldChar w:fldCharType="separate"/>
            </w:r>
            <w:r w:rsidR="00F01E12">
              <w:rPr>
                <w:noProof/>
              </w:rPr>
              <w:t> </w:t>
            </w:r>
            <w:r w:rsidR="00F01E12">
              <w:rPr>
                <w:noProof/>
              </w:rPr>
              <w:t> </w:t>
            </w:r>
            <w:r w:rsidR="00F01E12">
              <w:rPr>
                <w:noProof/>
              </w:rPr>
              <w:t> </w:t>
            </w:r>
            <w:r w:rsidR="00F01E12">
              <w:rPr>
                <w:noProof/>
              </w:rPr>
              <w:t> </w:t>
            </w:r>
            <w:r w:rsidR="00F01E1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F6E87" w:rsidRPr="004E34C6" w:rsidRDefault="005F6E87" w:rsidP="004E34C6"/>
    <w:sectPr w:rsidR="005F6E87" w:rsidRPr="004E34C6" w:rsidSect="00652B9F">
      <w:headerReference w:type="default" r:id="rId8"/>
      <w:pgSz w:w="12240" w:h="15840" w:code="1"/>
      <w:pgMar w:top="180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13" w:rsidRDefault="006D6D13">
      <w:r>
        <w:separator/>
      </w:r>
    </w:p>
  </w:endnote>
  <w:endnote w:type="continuationSeparator" w:id="0">
    <w:p w:rsidR="006D6D13" w:rsidRDefault="006D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13" w:rsidRDefault="006D6D13">
      <w:r>
        <w:separator/>
      </w:r>
    </w:p>
  </w:footnote>
  <w:footnote w:type="continuationSeparator" w:id="0">
    <w:p w:rsidR="006D6D13" w:rsidRDefault="006D6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49" w:rsidRDefault="00B47A49" w:rsidP="00B47A49">
    <w:pPr>
      <w:pStyle w:val="Heading1"/>
      <w:tabs>
        <w:tab w:val="clear" w:pos="7185"/>
        <w:tab w:val="left" w:pos="7470"/>
      </w:tabs>
      <w:jc w:val="left"/>
    </w:pPr>
    <w:r w:rsidRPr="00B47A49">
      <w:rPr>
        <w:rStyle w:val="Heading2Char"/>
        <w:color w:val="auto"/>
      </w:rPr>
      <w:t>Telephone Reference Check</w:t>
    </w:r>
    <w:r>
      <w:tab/>
      <w:t>Company Name</w:t>
    </w:r>
  </w:p>
  <w:p w:rsidR="00B47A49" w:rsidRPr="00B47A49" w:rsidRDefault="00B47A49" w:rsidP="00B47A49">
    <w:pPr>
      <w:pStyle w:val="BodyText"/>
    </w:pPr>
    <w:r>
      <w:t xml:space="preserve">Page </w:t>
    </w:r>
    <w:r w:rsidR="000A0F5B"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 w:rsidR="000A0F5B">
      <w:rPr>
        <w:rStyle w:val="PageNumber"/>
        <w:szCs w:val="24"/>
      </w:rPr>
      <w:fldChar w:fldCharType="separate"/>
    </w:r>
    <w:r w:rsidR="00933C38">
      <w:rPr>
        <w:rStyle w:val="PageNumber"/>
        <w:noProof/>
        <w:szCs w:val="24"/>
      </w:rPr>
      <w:t>3</w:t>
    </w:r>
    <w:r w:rsidR="000A0F5B">
      <w:rPr>
        <w:rStyle w:val="PageNumber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95"/>
    <w:rsid w:val="000071F7"/>
    <w:rsid w:val="0001529A"/>
    <w:rsid w:val="0002375D"/>
    <w:rsid w:val="0002798A"/>
    <w:rsid w:val="00067C86"/>
    <w:rsid w:val="00083002"/>
    <w:rsid w:val="00087B85"/>
    <w:rsid w:val="000A01F1"/>
    <w:rsid w:val="000A0F5B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D2635"/>
    <w:rsid w:val="006D6D13"/>
    <w:rsid w:val="006D779C"/>
    <w:rsid w:val="006E2D7A"/>
    <w:rsid w:val="006E4F63"/>
    <w:rsid w:val="006E729E"/>
    <w:rsid w:val="007320E2"/>
    <w:rsid w:val="00735EBE"/>
    <w:rsid w:val="007602AC"/>
    <w:rsid w:val="00774B67"/>
    <w:rsid w:val="00793AC6"/>
    <w:rsid w:val="007A0495"/>
    <w:rsid w:val="007A71DE"/>
    <w:rsid w:val="007B199B"/>
    <w:rsid w:val="007B6119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3623"/>
    <w:rsid w:val="009020F5"/>
    <w:rsid w:val="00902964"/>
    <w:rsid w:val="00933C38"/>
    <w:rsid w:val="0094790F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11811"/>
    <w:rsid w:val="00B120BE"/>
    <w:rsid w:val="00B269F2"/>
    <w:rsid w:val="00B311E1"/>
    <w:rsid w:val="00B348C0"/>
    <w:rsid w:val="00B4735C"/>
    <w:rsid w:val="00B47A49"/>
    <w:rsid w:val="00B758F4"/>
    <w:rsid w:val="00B80AC5"/>
    <w:rsid w:val="00B90EC2"/>
    <w:rsid w:val="00BA268F"/>
    <w:rsid w:val="00C079CA"/>
    <w:rsid w:val="00C67741"/>
    <w:rsid w:val="00C74647"/>
    <w:rsid w:val="00C76039"/>
    <w:rsid w:val="00C76480"/>
    <w:rsid w:val="00C80AD2"/>
    <w:rsid w:val="00C819CA"/>
    <w:rsid w:val="00C92FD6"/>
    <w:rsid w:val="00CD6D14"/>
    <w:rsid w:val="00D04709"/>
    <w:rsid w:val="00D14E73"/>
    <w:rsid w:val="00D6155E"/>
    <w:rsid w:val="00DC47A2"/>
    <w:rsid w:val="00DE1551"/>
    <w:rsid w:val="00DE7FB7"/>
    <w:rsid w:val="00E04D9F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47A49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47A49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A4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7A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FA3D51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FA3D51"/>
    <w:pPr>
      <w:jc w:val="center"/>
    </w:pPr>
    <w:rPr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47A4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47A49"/>
    <w:rPr>
      <w:rFonts w:ascii="Arial" w:hAnsi="Arial"/>
      <w:b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47A49"/>
  </w:style>
  <w:style w:type="character" w:customStyle="1" w:styleId="apple-converted-space">
    <w:name w:val="apple-converted-space"/>
    <w:basedOn w:val="DefaultParagraphFont"/>
    <w:rsid w:val="00933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060888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06088864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2002-10-02T21:12:00Z</cp:lastPrinted>
  <dcterms:created xsi:type="dcterms:W3CDTF">2012-06-15T01:47:00Z</dcterms:created>
  <dcterms:modified xsi:type="dcterms:W3CDTF">2012-06-15T01:57:00Z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