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24DB8" w14:textId="2EDCB7E1" w:rsidR="001B224A" w:rsidRDefault="001B224A" w:rsidP="001B224A">
      <w:pPr>
        <w:jc w:val="center"/>
      </w:pPr>
      <w:r>
        <w:rPr>
          <w:noProof/>
        </w:rPr>
        <w:drawing>
          <wp:inline distT="0" distB="0" distL="0" distR="0" wp14:anchorId="028A5D5B" wp14:editId="022E233E">
            <wp:extent cx="2197100" cy="2197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Hands Color.ai"/>
                    <pic:cNvPicPr/>
                  </pic:nvPicPr>
                  <pic:blipFill>
                    <a:blip r:embed="rId11">
                      <a:extLst>
                        <a:ext uri="{28A0092B-C50C-407E-A947-70E740481C1C}">
                          <a14:useLocalDpi xmlns:a14="http://schemas.microsoft.com/office/drawing/2010/main" val="0"/>
                        </a:ext>
                      </a:extLst>
                    </a:blip>
                    <a:stretch>
                      <a:fillRect/>
                    </a:stretch>
                  </pic:blipFill>
                  <pic:spPr>
                    <a:xfrm>
                      <a:off x="0" y="0"/>
                      <a:ext cx="2197100" cy="2197100"/>
                    </a:xfrm>
                    <a:prstGeom prst="rect">
                      <a:avLst/>
                    </a:prstGeom>
                  </pic:spPr>
                </pic:pic>
              </a:graphicData>
            </a:graphic>
          </wp:inline>
        </w:drawing>
      </w:r>
    </w:p>
    <w:p w14:paraId="4E24AE78" w14:textId="7A1BF003" w:rsidR="001B224A" w:rsidRDefault="001B224A" w:rsidP="000978A3">
      <w:pPr>
        <w:jc w:val="center"/>
        <w:rPr>
          <w:b/>
          <w:sz w:val="32"/>
          <w:szCs w:val="32"/>
        </w:rPr>
      </w:pPr>
      <w:r w:rsidRPr="001B224A">
        <w:rPr>
          <w:b/>
          <w:sz w:val="32"/>
          <w:szCs w:val="32"/>
        </w:rPr>
        <w:t>Employee Application Responsibilities and Instructions</w:t>
      </w:r>
    </w:p>
    <w:p w14:paraId="659B0F7D" w14:textId="77777777" w:rsidR="000C62B4" w:rsidRDefault="000C62B4" w:rsidP="001B224A">
      <w:pPr>
        <w:rPr>
          <w:b/>
          <w:sz w:val="24"/>
        </w:rPr>
      </w:pPr>
    </w:p>
    <w:p w14:paraId="14A8E07A" w14:textId="7C39BBA0" w:rsidR="00201DF9" w:rsidRDefault="00201DF9" w:rsidP="001B224A">
      <w:pPr>
        <w:rPr>
          <w:b/>
          <w:sz w:val="24"/>
        </w:rPr>
      </w:pPr>
      <w:r>
        <w:rPr>
          <w:b/>
          <w:sz w:val="24"/>
        </w:rPr>
        <w:t xml:space="preserve">We are so happy that you </w:t>
      </w:r>
      <w:r w:rsidR="0020076C">
        <w:rPr>
          <w:b/>
          <w:sz w:val="24"/>
        </w:rPr>
        <w:t>have c</w:t>
      </w:r>
      <w:r w:rsidR="009C0FE1">
        <w:rPr>
          <w:b/>
          <w:sz w:val="24"/>
        </w:rPr>
        <w:t>hosen to apply to Two Hands Coffee</w:t>
      </w:r>
      <w:r w:rsidR="0020076C">
        <w:rPr>
          <w:b/>
          <w:sz w:val="24"/>
        </w:rPr>
        <w:t>. We are fun and fast growing company so if you like a fast paced environment with a lot of opportunity we would love for you to apply.</w:t>
      </w:r>
    </w:p>
    <w:p w14:paraId="5A891BD3" w14:textId="77777777" w:rsidR="000C62B4" w:rsidRPr="00201DF9" w:rsidRDefault="000C62B4" w:rsidP="001B224A">
      <w:pPr>
        <w:rPr>
          <w:b/>
          <w:sz w:val="24"/>
        </w:rPr>
      </w:pPr>
    </w:p>
    <w:p w14:paraId="5434A939" w14:textId="77777777" w:rsidR="000978A3" w:rsidRDefault="001B224A" w:rsidP="001B224A">
      <w:pPr>
        <w:rPr>
          <w:b/>
          <w:i/>
          <w:sz w:val="24"/>
        </w:rPr>
      </w:pPr>
      <w:r w:rsidRPr="001B224A">
        <w:rPr>
          <w:b/>
          <w:i/>
          <w:sz w:val="24"/>
        </w:rPr>
        <w:t>Instructions:</w:t>
      </w:r>
    </w:p>
    <w:p w14:paraId="4D6A7676" w14:textId="3AAD8B04" w:rsidR="00201DF9" w:rsidRDefault="004F6C45" w:rsidP="00201DF9">
      <w:pPr>
        <w:pStyle w:val="ListParagraph"/>
        <w:numPr>
          <w:ilvl w:val="0"/>
          <w:numId w:val="24"/>
        </w:numPr>
        <w:rPr>
          <w:sz w:val="24"/>
        </w:rPr>
      </w:pPr>
      <w:r>
        <w:rPr>
          <w:sz w:val="24"/>
        </w:rPr>
        <w:t xml:space="preserve">Along with the application below </w:t>
      </w:r>
      <w:r w:rsidR="00513DE4">
        <w:rPr>
          <w:sz w:val="24"/>
        </w:rPr>
        <w:t xml:space="preserve">please be sure to attach your resume. </w:t>
      </w:r>
    </w:p>
    <w:p w14:paraId="09C3E179" w14:textId="20E9A300" w:rsidR="00513DE4" w:rsidRDefault="00513DE4" w:rsidP="00201DF9">
      <w:pPr>
        <w:pStyle w:val="ListParagraph"/>
        <w:numPr>
          <w:ilvl w:val="0"/>
          <w:numId w:val="24"/>
        </w:numPr>
        <w:rPr>
          <w:sz w:val="24"/>
        </w:rPr>
      </w:pPr>
      <w:r>
        <w:rPr>
          <w:sz w:val="24"/>
        </w:rPr>
        <w:t xml:space="preserve">Send the application and your resume to </w:t>
      </w:r>
      <w:hyperlink r:id="rId12" w:history="1">
        <w:r w:rsidR="00627D0E" w:rsidRPr="00EE5840">
          <w:rPr>
            <w:rStyle w:val="Hyperlink"/>
            <w:sz w:val="24"/>
          </w:rPr>
          <w:t>info@apanascoffee.com</w:t>
        </w:r>
      </w:hyperlink>
      <w:r w:rsidR="00627D0E">
        <w:rPr>
          <w:sz w:val="24"/>
        </w:rPr>
        <w:t xml:space="preserve"> </w:t>
      </w:r>
      <w:r>
        <w:rPr>
          <w:sz w:val="24"/>
        </w:rPr>
        <w:t xml:space="preserve"> </w:t>
      </w:r>
    </w:p>
    <w:p w14:paraId="1DCA3E7A" w14:textId="026238B6" w:rsidR="00513DE4" w:rsidRDefault="00513DE4" w:rsidP="00201DF9">
      <w:pPr>
        <w:pStyle w:val="ListParagraph"/>
        <w:numPr>
          <w:ilvl w:val="0"/>
          <w:numId w:val="24"/>
        </w:numPr>
        <w:rPr>
          <w:sz w:val="24"/>
        </w:rPr>
      </w:pPr>
      <w:r>
        <w:rPr>
          <w:sz w:val="24"/>
        </w:rPr>
        <w:t xml:space="preserve">Play </w:t>
      </w:r>
      <w:r w:rsidR="00E172E9">
        <w:rPr>
          <w:sz w:val="24"/>
        </w:rPr>
        <w:t xml:space="preserve">the waiting game. But we know how annoying that is so we will respond as quickly as possible! </w:t>
      </w:r>
    </w:p>
    <w:p w14:paraId="4DD513B7" w14:textId="77777777" w:rsidR="00E172E9" w:rsidRDefault="00E172E9" w:rsidP="00E172E9">
      <w:pPr>
        <w:rPr>
          <w:sz w:val="24"/>
        </w:rPr>
      </w:pPr>
    </w:p>
    <w:p w14:paraId="560D0E20" w14:textId="04A20352" w:rsidR="00E172E9" w:rsidRDefault="00E336C3" w:rsidP="00E172E9">
      <w:pPr>
        <w:rPr>
          <w:b/>
          <w:i/>
          <w:sz w:val="24"/>
        </w:rPr>
      </w:pPr>
      <w:r>
        <w:rPr>
          <w:b/>
          <w:i/>
          <w:sz w:val="24"/>
        </w:rPr>
        <w:t xml:space="preserve">Responsibilities </w:t>
      </w:r>
    </w:p>
    <w:p w14:paraId="6E7DD152" w14:textId="324F7B72" w:rsidR="001E03F5" w:rsidRPr="001E03F5" w:rsidRDefault="001E03F5" w:rsidP="001E03F5">
      <w:pPr>
        <w:pStyle w:val="ListParagraph"/>
        <w:numPr>
          <w:ilvl w:val="0"/>
          <w:numId w:val="26"/>
        </w:numPr>
        <w:rPr>
          <w:b/>
          <w:i/>
          <w:sz w:val="24"/>
        </w:rPr>
      </w:pPr>
      <w:r>
        <w:rPr>
          <w:sz w:val="24"/>
        </w:rPr>
        <w:t>We expect all employees to be hard working dedicated members of the team.</w:t>
      </w:r>
    </w:p>
    <w:p w14:paraId="07646A52" w14:textId="79639FFC" w:rsidR="001E03F5" w:rsidRPr="001E03F5" w:rsidRDefault="001E03F5" w:rsidP="001E03F5">
      <w:pPr>
        <w:pStyle w:val="ListParagraph"/>
        <w:numPr>
          <w:ilvl w:val="0"/>
          <w:numId w:val="26"/>
        </w:numPr>
        <w:rPr>
          <w:b/>
          <w:i/>
          <w:sz w:val="24"/>
        </w:rPr>
      </w:pPr>
      <w:r>
        <w:rPr>
          <w:sz w:val="24"/>
        </w:rPr>
        <w:t xml:space="preserve">We want all of our employees to be able to connect and talk to our customers. They’re the ones that keep us going so if you think you can talk, joke, connect with people; you’ll be perfect for the job! Customer service is key so if that is something you care about you will fit right in! </w:t>
      </w:r>
    </w:p>
    <w:p w14:paraId="1F074847" w14:textId="0D853771" w:rsidR="00720A21" w:rsidRPr="00720A21" w:rsidRDefault="001E03F5" w:rsidP="00720A21">
      <w:pPr>
        <w:pStyle w:val="ListParagraph"/>
        <w:numPr>
          <w:ilvl w:val="0"/>
          <w:numId w:val="26"/>
        </w:numPr>
        <w:rPr>
          <w:b/>
          <w:i/>
          <w:sz w:val="24"/>
        </w:rPr>
      </w:pPr>
      <w:r>
        <w:rPr>
          <w:sz w:val="24"/>
        </w:rPr>
        <w:t xml:space="preserve">The </w:t>
      </w:r>
      <w:r w:rsidR="00720A21">
        <w:rPr>
          <w:sz w:val="24"/>
        </w:rPr>
        <w:t>benefit for working for a startup is</w:t>
      </w:r>
      <w:r>
        <w:rPr>
          <w:sz w:val="24"/>
        </w:rPr>
        <w:t xml:space="preserve"> you can contribute </w:t>
      </w:r>
      <w:r w:rsidR="00720A21">
        <w:rPr>
          <w:sz w:val="24"/>
        </w:rPr>
        <w:t xml:space="preserve">in a very meaningful way immediately. We will want you to be involved in whichever way you would like. </w:t>
      </w:r>
    </w:p>
    <w:p w14:paraId="51745816" w14:textId="76985854" w:rsidR="001E03F5" w:rsidRPr="001E03F5" w:rsidRDefault="001E03F5" w:rsidP="00E336C3">
      <w:pPr>
        <w:pStyle w:val="ListParagraph"/>
        <w:numPr>
          <w:ilvl w:val="0"/>
          <w:numId w:val="25"/>
        </w:numPr>
        <w:rPr>
          <w:b/>
          <w:i/>
          <w:sz w:val="24"/>
        </w:rPr>
      </w:pPr>
      <w:r>
        <w:rPr>
          <w:sz w:val="24"/>
        </w:rPr>
        <w:t xml:space="preserve">All employees will get </w:t>
      </w:r>
      <w:r w:rsidR="00E82C17">
        <w:rPr>
          <w:sz w:val="24"/>
        </w:rPr>
        <w:t>TABC certified and Food Handlers</w:t>
      </w:r>
      <w:r w:rsidR="00E23C4F">
        <w:rPr>
          <w:sz w:val="24"/>
        </w:rPr>
        <w:t xml:space="preserve"> certified.</w:t>
      </w:r>
    </w:p>
    <w:p w14:paraId="566603DB" w14:textId="6E724639" w:rsidR="00E336C3" w:rsidRPr="00720A21" w:rsidRDefault="00720A21" w:rsidP="00E336C3">
      <w:pPr>
        <w:pStyle w:val="ListParagraph"/>
        <w:numPr>
          <w:ilvl w:val="0"/>
          <w:numId w:val="25"/>
        </w:numPr>
        <w:rPr>
          <w:b/>
          <w:i/>
          <w:sz w:val="24"/>
        </w:rPr>
      </w:pPr>
      <w:r>
        <w:rPr>
          <w:sz w:val="24"/>
        </w:rPr>
        <w:t>We will be serving coffee, juice, beer, wine and some food. You have to be comfortable making and serving any of those products and be willing to learn a few new things.</w:t>
      </w:r>
    </w:p>
    <w:p w14:paraId="30FCDC5D" w14:textId="4518A4D8" w:rsidR="00720A21" w:rsidRPr="00720A21" w:rsidRDefault="00720A21" w:rsidP="00720A21">
      <w:pPr>
        <w:pStyle w:val="ListParagraph"/>
        <w:numPr>
          <w:ilvl w:val="0"/>
          <w:numId w:val="25"/>
        </w:numPr>
        <w:rPr>
          <w:b/>
          <w:i/>
          <w:sz w:val="24"/>
        </w:rPr>
      </w:pPr>
      <w:r>
        <w:rPr>
          <w:sz w:val="24"/>
        </w:rPr>
        <w:t>Be willing to work hard! If you do that, you will alway</w:t>
      </w:r>
      <w:r w:rsidR="009C0FE1">
        <w:rPr>
          <w:sz w:val="24"/>
        </w:rPr>
        <w:t xml:space="preserve">s have a place at </w:t>
      </w:r>
      <w:r w:rsidR="00627D0E">
        <w:rPr>
          <w:sz w:val="24"/>
        </w:rPr>
        <w:t>Apanas Coffee &amp; Beer.</w:t>
      </w:r>
    </w:p>
    <w:p w14:paraId="116DADE9" w14:textId="77777777" w:rsidR="00720A21" w:rsidRDefault="00720A21" w:rsidP="00720A21">
      <w:pPr>
        <w:rPr>
          <w:b/>
          <w:i/>
          <w:sz w:val="24"/>
        </w:rPr>
      </w:pPr>
    </w:p>
    <w:p w14:paraId="12AC34E8" w14:textId="01183A37" w:rsidR="00720A21" w:rsidRPr="00A94357" w:rsidRDefault="00720A21" w:rsidP="00720A21">
      <w:pPr>
        <w:rPr>
          <w:i/>
          <w:sz w:val="24"/>
        </w:rPr>
      </w:pPr>
      <w:r>
        <w:rPr>
          <w:b/>
          <w:i/>
          <w:sz w:val="24"/>
        </w:rPr>
        <w:t>Team Member, Barista, or Manager:</w:t>
      </w:r>
      <w:r w:rsidR="00A94357">
        <w:rPr>
          <w:b/>
          <w:i/>
          <w:sz w:val="24"/>
        </w:rPr>
        <w:t xml:space="preserve"> </w:t>
      </w:r>
      <w:r w:rsidR="00A94357">
        <w:rPr>
          <w:i/>
          <w:sz w:val="24"/>
        </w:rPr>
        <w:t xml:space="preserve">This is for initial hiring purposes. Once you are hired, you can always take the initiative to learn another aspect of the business. We welcome and hope for that. </w:t>
      </w:r>
    </w:p>
    <w:p w14:paraId="737663D9" w14:textId="2C4A2C08" w:rsidR="00720A21" w:rsidRDefault="00720A21" w:rsidP="00720A21">
      <w:pPr>
        <w:rPr>
          <w:sz w:val="24"/>
        </w:rPr>
      </w:pPr>
      <w:r>
        <w:rPr>
          <w:sz w:val="24"/>
        </w:rPr>
        <w:t>Team Member:</w:t>
      </w:r>
    </w:p>
    <w:p w14:paraId="24F37E8A" w14:textId="4FC88452" w:rsidR="00720A21" w:rsidRDefault="00720A21" w:rsidP="00720A21">
      <w:pPr>
        <w:pStyle w:val="ListParagraph"/>
        <w:numPr>
          <w:ilvl w:val="0"/>
          <w:numId w:val="27"/>
        </w:numPr>
        <w:rPr>
          <w:sz w:val="24"/>
        </w:rPr>
      </w:pPr>
      <w:r>
        <w:rPr>
          <w:sz w:val="24"/>
        </w:rPr>
        <w:t>You will be responsible for taking orders at the register, making juice, making non-espresso based drinks, and serving beer</w:t>
      </w:r>
      <w:r w:rsidR="000C62B4">
        <w:rPr>
          <w:sz w:val="24"/>
        </w:rPr>
        <w:t>,</w:t>
      </w:r>
      <w:r>
        <w:rPr>
          <w:sz w:val="24"/>
        </w:rPr>
        <w:t xml:space="preserve"> wine and food. </w:t>
      </w:r>
    </w:p>
    <w:p w14:paraId="4708EB1B" w14:textId="720B0B7D" w:rsidR="00720A21" w:rsidRDefault="00720A21" w:rsidP="00720A21">
      <w:pPr>
        <w:rPr>
          <w:sz w:val="24"/>
        </w:rPr>
      </w:pPr>
      <w:r>
        <w:rPr>
          <w:sz w:val="24"/>
        </w:rPr>
        <w:t>Barista:</w:t>
      </w:r>
    </w:p>
    <w:p w14:paraId="5509BFAC" w14:textId="4B72F141" w:rsidR="00720A21" w:rsidRDefault="00720A21" w:rsidP="00720A21">
      <w:pPr>
        <w:pStyle w:val="ListParagraph"/>
        <w:numPr>
          <w:ilvl w:val="0"/>
          <w:numId w:val="27"/>
        </w:numPr>
        <w:rPr>
          <w:sz w:val="24"/>
        </w:rPr>
      </w:pPr>
      <w:r>
        <w:rPr>
          <w:sz w:val="24"/>
        </w:rPr>
        <w:t xml:space="preserve">You will be responsible for everything a </w:t>
      </w:r>
      <w:r w:rsidR="000C62B4">
        <w:rPr>
          <w:sz w:val="24"/>
        </w:rPr>
        <w:t>behind an espresso machine</w:t>
      </w:r>
      <w:r>
        <w:rPr>
          <w:sz w:val="24"/>
        </w:rPr>
        <w:t>, know how an espresso machine works, be able do some latte art.</w:t>
      </w:r>
    </w:p>
    <w:p w14:paraId="08C3275A" w14:textId="69A734A2" w:rsidR="00720A21" w:rsidRDefault="00720A21" w:rsidP="00720A21">
      <w:pPr>
        <w:rPr>
          <w:sz w:val="24"/>
        </w:rPr>
      </w:pPr>
      <w:r>
        <w:rPr>
          <w:sz w:val="24"/>
        </w:rPr>
        <w:t>Manager:</w:t>
      </w:r>
    </w:p>
    <w:p w14:paraId="39632410" w14:textId="7CE13446" w:rsidR="001B224A" w:rsidRPr="00A94357" w:rsidRDefault="00720A21" w:rsidP="00A94357">
      <w:pPr>
        <w:pStyle w:val="ListParagraph"/>
        <w:numPr>
          <w:ilvl w:val="0"/>
          <w:numId w:val="27"/>
        </w:numPr>
        <w:rPr>
          <w:sz w:val="24"/>
        </w:rPr>
      </w:pPr>
      <w:r>
        <w:rPr>
          <w:sz w:val="24"/>
        </w:rPr>
        <w:t>We will want to see some management experience and we will expect you to take on a lot of responsibility. Mainly</w:t>
      </w:r>
      <w:r w:rsidR="000C62B4">
        <w:rPr>
          <w:sz w:val="24"/>
        </w:rPr>
        <w:t>,</w:t>
      </w:r>
      <w:r>
        <w:rPr>
          <w:sz w:val="24"/>
        </w:rPr>
        <w:t xml:space="preserve"> be willing to learn the </w:t>
      </w:r>
      <w:r w:rsidR="00627D0E">
        <w:rPr>
          <w:sz w:val="24"/>
        </w:rPr>
        <w:t>Apanas</w:t>
      </w:r>
      <w:r>
        <w:rPr>
          <w:sz w:val="24"/>
        </w:rPr>
        <w:t xml:space="preserve"> way, be flexible, dependable and hard working. </w:t>
      </w:r>
    </w:p>
    <w:p w14:paraId="2471B616" w14:textId="77777777" w:rsidR="001B224A" w:rsidRDefault="001B224A" w:rsidP="001B224A"/>
    <w:p w14:paraId="0DF298CD" w14:textId="77777777" w:rsidR="00242189" w:rsidRDefault="00242189"/>
    <w:tbl>
      <w:tblPr>
        <w:tblW w:w="5000" w:type="pct"/>
        <w:tblCellMar>
          <w:left w:w="0" w:type="dxa"/>
          <w:right w:w="0" w:type="dxa"/>
        </w:tblCellMar>
        <w:tblLook w:val="04A0" w:firstRow="1" w:lastRow="0" w:firstColumn="1" w:lastColumn="0" w:noHBand="0" w:noVBand="1"/>
      </w:tblPr>
      <w:tblGrid>
        <w:gridCol w:w="5400"/>
        <w:gridCol w:w="5400"/>
      </w:tblGrid>
      <w:tr w:rsidR="00856C35" w14:paraId="142298CA" w14:textId="77777777" w:rsidTr="00242189">
        <w:tc>
          <w:tcPr>
            <w:tcW w:w="5040" w:type="dxa"/>
          </w:tcPr>
          <w:p w14:paraId="23CEEAA9" w14:textId="2D1F14EB" w:rsidR="00856C35" w:rsidRDefault="00856C35" w:rsidP="00856C35">
            <w:r w:rsidRPr="00856C35">
              <w:rPr>
                <w:noProof/>
              </w:rPr>
              <w:lastRenderedPageBreak/>
              <w:drawing>
                <wp:inline distT="0" distB="0" distL="0" distR="0" wp14:anchorId="05A26DD2" wp14:editId="7445298C">
                  <wp:extent cx="1486617" cy="1486617"/>
                  <wp:effectExtent l="0" t="0" r="12065"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86617" cy="1486617"/>
                          </a:xfrm>
                          <a:prstGeom prst="rect">
                            <a:avLst/>
                          </a:prstGeom>
                          <a:noFill/>
                          <a:ln>
                            <a:noFill/>
                          </a:ln>
                        </pic:spPr>
                      </pic:pic>
                    </a:graphicData>
                  </a:graphic>
                </wp:inline>
              </w:drawing>
            </w:r>
          </w:p>
        </w:tc>
        <w:tc>
          <w:tcPr>
            <w:tcW w:w="5040" w:type="dxa"/>
          </w:tcPr>
          <w:p w14:paraId="540D0FC3" w14:textId="69968C32" w:rsidR="00856C35" w:rsidRDefault="00B14255" w:rsidP="00B14255">
            <w:pPr>
              <w:pStyle w:val="CompanyName"/>
            </w:pPr>
            <w:r>
              <w:t>11501</w:t>
            </w:r>
            <w:r w:rsidR="00732666">
              <w:t xml:space="preserve"> Rock Rose Ste </w:t>
            </w:r>
            <w:r>
              <w:t>118</w:t>
            </w:r>
            <w:r w:rsidR="00732666">
              <w:t>, Austin, TX 78758</w:t>
            </w:r>
          </w:p>
        </w:tc>
      </w:tr>
    </w:tbl>
    <w:p w14:paraId="0E4C34E8" w14:textId="77777777" w:rsidR="00467865" w:rsidRPr="00275BB5" w:rsidRDefault="00856C35" w:rsidP="00856C35">
      <w:pPr>
        <w:pStyle w:val="Heading1"/>
      </w:pPr>
      <w:r>
        <w:t>Employment Application</w:t>
      </w:r>
    </w:p>
    <w:p w14:paraId="1C96729D" w14:textId="77777777" w:rsidR="00856C35" w:rsidRDefault="00856C35" w:rsidP="00856C35">
      <w:pPr>
        <w:pStyle w:val="Heading2"/>
      </w:pPr>
      <w:r w:rsidRPr="00856C35">
        <w:t>Applicant Information</w:t>
      </w:r>
    </w:p>
    <w:tbl>
      <w:tblPr>
        <w:tblW w:w="5118" w:type="pct"/>
        <w:tblLayout w:type="fixed"/>
        <w:tblCellMar>
          <w:left w:w="0" w:type="dxa"/>
          <w:right w:w="0" w:type="dxa"/>
        </w:tblCellMar>
        <w:tblLook w:val="0000" w:firstRow="0" w:lastRow="0" w:firstColumn="0" w:lastColumn="0" w:noHBand="0" w:noVBand="0"/>
      </w:tblPr>
      <w:tblGrid>
        <w:gridCol w:w="1185"/>
        <w:gridCol w:w="3225"/>
        <w:gridCol w:w="3143"/>
        <w:gridCol w:w="732"/>
        <w:gridCol w:w="747"/>
        <w:gridCol w:w="2023"/>
      </w:tblGrid>
      <w:tr w:rsidR="00627D0E" w:rsidRPr="005114CE" w14:paraId="7C8FE811" w14:textId="77777777" w:rsidTr="00627D0E">
        <w:trPr>
          <w:trHeight w:val="492"/>
        </w:trPr>
        <w:tc>
          <w:tcPr>
            <w:tcW w:w="1185" w:type="dxa"/>
            <w:vAlign w:val="bottom"/>
          </w:tcPr>
          <w:p w14:paraId="52B7ABB4" w14:textId="77777777" w:rsidR="00A82BA3" w:rsidRPr="005114CE" w:rsidRDefault="00A82BA3" w:rsidP="00490804">
            <w:r w:rsidRPr="00D6155E">
              <w:t>Full Name</w:t>
            </w:r>
            <w:r w:rsidRPr="005114CE">
              <w:t>:</w:t>
            </w:r>
          </w:p>
        </w:tc>
        <w:tc>
          <w:tcPr>
            <w:tcW w:w="3225" w:type="dxa"/>
            <w:tcBorders>
              <w:bottom w:val="single" w:sz="4" w:space="0" w:color="auto"/>
            </w:tcBorders>
            <w:vAlign w:val="bottom"/>
          </w:tcPr>
          <w:p w14:paraId="6B42FAD8" w14:textId="77777777" w:rsidR="00A82BA3" w:rsidRPr="009C220D" w:rsidRDefault="00A82BA3" w:rsidP="00440CD8">
            <w:pPr>
              <w:pStyle w:val="FieldText"/>
            </w:pPr>
          </w:p>
        </w:tc>
        <w:tc>
          <w:tcPr>
            <w:tcW w:w="3143" w:type="dxa"/>
            <w:tcBorders>
              <w:bottom w:val="single" w:sz="4" w:space="0" w:color="auto"/>
            </w:tcBorders>
            <w:vAlign w:val="bottom"/>
          </w:tcPr>
          <w:p w14:paraId="039E243D" w14:textId="77777777" w:rsidR="00A82BA3" w:rsidRPr="009C220D" w:rsidRDefault="00A82BA3" w:rsidP="00440CD8">
            <w:pPr>
              <w:pStyle w:val="FieldText"/>
            </w:pPr>
          </w:p>
        </w:tc>
        <w:tc>
          <w:tcPr>
            <w:tcW w:w="732" w:type="dxa"/>
            <w:tcBorders>
              <w:bottom w:val="single" w:sz="4" w:space="0" w:color="auto"/>
            </w:tcBorders>
            <w:vAlign w:val="bottom"/>
          </w:tcPr>
          <w:p w14:paraId="64E0DDB3" w14:textId="77777777" w:rsidR="00A82BA3" w:rsidRPr="009C220D" w:rsidRDefault="00A82BA3" w:rsidP="00440CD8">
            <w:pPr>
              <w:pStyle w:val="FieldText"/>
            </w:pPr>
          </w:p>
        </w:tc>
        <w:tc>
          <w:tcPr>
            <w:tcW w:w="747" w:type="dxa"/>
            <w:vAlign w:val="bottom"/>
          </w:tcPr>
          <w:p w14:paraId="21A5F5F2" w14:textId="1C57CC6F" w:rsidR="00A82BA3" w:rsidRPr="005114CE" w:rsidRDefault="00627D0E" w:rsidP="00490804">
            <w:pPr>
              <w:pStyle w:val="Heading4"/>
            </w:pPr>
            <w:r>
              <w:t xml:space="preserve">Birth </w:t>
            </w:r>
            <w:r w:rsidR="00A82BA3" w:rsidRPr="00490804">
              <w:t>Date</w:t>
            </w:r>
            <w:r w:rsidR="00A82BA3" w:rsidRPr="005114CE">
              <w:t>:</w:t>
            </w:r>
          </w:p>
        </w:tc>
        <w:tc>
          <w:tcPr>
            <w:tcW w:w="2023" w:type="dxa"/>
            <w:tcBorders>
              <w:bottom w:val="single" w:sz="4" w:space="0" w:color="auto"/>
            </w:tcBorders>
            <w:vAlign w:val="bottom"/>
          </w:tcPr>
          <w:p w14:paraId="76D8F730" w14:textId="77777777" w:rsidR="00A82BA3" w:rsidRPr="009C220D" w:rsidRDefault="00A82BA3" w:rsidP="00440CD8">
            <w:pPr>
              <w:pStyle w:val="FieldText"/>
            </w:pPr>
          </w:p>
        </w:tc>
      </w:tr>
      <w:tr w:rsidR="00627D0E" w:rsidRPr="005114CE" w14:paraId="6D98C1C3" w14:textId="77777777" w:rsidTr="00627D0E">
        <w:trPr>
          <w:trHeight w:val="187"/>
        </w:trPr>
        <w:tc>
          <w:tcPr>
            <w:tcW w:w="1185" w:type="dxa"/>
            <w:vAlign w:val="bottom"/>
          </w:tcPr>
          <w:p w14:paraId="37C6C94A" w14:textId="77777777" w:rsidR="00856C35" w:rsidRPr="00D6155E" w:rsidRDefault="00856C35" w:rsidP="00440CD8"/>
        </w:tc>
        <w:tc>
          <w:tcPr>
            <w:tcW w:w="3225" w:type="dxa"/>
            <w:tcBorders>
              <w:top w:val="single" w:sz="4" w:space="0" w:color="auto"/>
            </w:tcBorders>
            <w:vAlign w:val="bottom"/>
          </w:tcPr>
          <w:p w14:paraId="6024F220" w14:textId="77777777" w:rsidR="00856C35" w:rsidRPr="00490804" w:rsidRDefault="00856C35" w:rsidP="00490804">
            <w:pPr>
              <w:pStyle w:val="Heading3"/>
            </w:pPr>
            <w:r w:rsidRPr="00490804">
              <w:t>Last</w:t>
            </w:r>
          </w:p>
        </w:tc>
        <w:tc>
          <w:tcPr>
            <w:tcW w:w="3143" w:type="dxa"/>
            <w:tcBorders>
              <w:top w:val="single" w:sz="4" w:space="0" w:color="auto"/>
            </w:tcBorders>
            <w:vAlign w:val="bottom"/>
          </w:tcPr>
          <w:p w14:paraId="04699217" w14:textId="77777777" w:rsidR="00856C35" w:rsidRPr="00490804" w:rsidRDefault="00856C35" w:rsidP="00490804">
            <w:pPr>
              <w:pStyle w:val="Heading3"/>
            </w:pPr>
            <w:r w:rsidRPr="00490804">
              <w:t>First</w:t>
            </w:r>
          </w:p>
        </w:tc>
        <w:tc>
          <w:tcPr>
            <w:tcW w:w="732" w:type="dxa"/>
            <w:tcBorders>
              <w:top w:val="single" w:sz="4" w:space="0" w:color="auto"/>
            </w:tcBorders>
            <w:vAlign w:val="bottom"/>
          </w:tcPr>
          <w:p w14:paraId="61163560" w14:textId="77777777" w:rsidR="00856C35" w:rsidRPr="00490804" w:rsidRDefault="00856C35" w:rsidP="00490804">
            <w:pPr>
              <w:pStyle w:val="Heading3"/>
            </w:pPr>
            <w:r w:rsidRPr="00490804">
              <w:t>M.I.</w:t>
            </w:r>
          </w:p>
        </w:tc>
        <w:tc>
          <w:tcPr>
            <w:tcW w:w="747" w:type="dxa"/>
            <w:vAlign w:val="bottom"/>
          </w:tcPr>
          <w:p w14:paraId="2C0A867B" w14:textId="77777777" w:rsidR="00856C35" w:rsidRPr="005114CE" w:rsidRDefault="00856C35" w:rsidP="00856C35"/>
        </w:tc>
        <w:tc>
          <w:tcPr>
            <w:tcW w:w="2023" w:type="dxa"/>
            <w:tcBorders>
              <w:top w:val="single" w:sz="4" w:space="0" w:color="auto"/>
            </w:tcBorders>
            <w:vAlign w:val="bottom"/>
          </w:tcPr>
          <w:p w14:paraId="2AD5F806" w14:textId="77777777" w:rsidR="00856C35" w:rsidRPr="009C220D" w:rsidRDefault="00856C35" w:rsidP="00856C35"/>
        </w:tc>
      </w:tr>
    </w:tbl>
    <w:p w14:paraId="184E4FE7"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A82BA3" w:rsidRPr="005114CE" w14:paraId="2F8E4EA0" w14:textId="77777777" w:rsidTr="00871876">
        <w:trPr>
          <w:trHeight w:val="288"/>
        </w:trPr>
        <w:tc>
          <w:tcPr>
            <w:tcW w:w="1081" w:type="dxa"/>
            <w:vAlign w:val="bottom"/>
          </w:tcPr>
          <w:p w14:paraId="0F5C005A" w14:textId="77777777" w:rsidR="00A82BA3" w:rsidRPr="005114CE" w:rsidRDefault="00A82BA3" w:rsidP="00490804">
            <w:r w:rsidRPr="005114CE">
              <w:t>Address:</w:t>
            </w:r>
          </w:p>
        </w:tc>
        <w:tc>
          <w:tcPr>
            <w:tcW w:w="7199" w:type="dxa"/>
            <w:tcBorders>
              <w:bottom w:val="single" w:sz="4" w:space="0" w:color="auto"/>
            </w:tcBorders>
            <w:vAlign w:val="bottom"/>
          </w:tcPr>
          <w:p w14:paraId="57862F59" w14:textId="77777777" w:rsidR="00A82BA3" w:rsidRPr="009C220D" w:rsidRDefault="00A82BA3" w:rsidP="00440CD8">
            <w:pPr>
              <w:pStyle w:val="FieldText"/>
            </w:pPr>
          </w:p>
        </w:tc>
        <w:tc>
          <w:tcPr>
            <w:tcW w:w="1800" w:type="dxa"/>
            <w:tcBorders>
              <w:bottom w:val="single" w:sz="4" w:space="0" w:color="auto"/>
            </w:tcBorders>
            <w:vAlign w:val="bottom"/>
          </w:tcPr>
          <w:p w14:paraId="51D33B14" w14:textId="77777777" w:rsidR="00A82BA3" w:rsidRPr="009C220D" w:rsidRDefault="00A82BA3" w:rsidP="00440CD8">
            <w:pPr>
              <w:pStyle w:val="FieldText"/>
            </w:pPr>
          </w:p>
        </w:tc>
      </w:tr>
      <w:tr w:rsidR="00856C35" w:rsidRPr="005114CE" w14:paraId="0C094658" w14:textId="77777777" w:rsidTr="00871876">
        <w:tc>
          <w:tcPr>
            <w:tcW w:w="1081" w:type="dxa"/>
            <w:vAlign w:val="bottom"/>
          </w:tcPr>
          <w:p w14:paraId="016B1A3C" w14:textId="77777777" w:rsidR="00856C35" w:rsidRPr="005114CE" w:rsidRDefault="00856C35" w:rsidP="00440CD8"/>
        </w:tc>
        <w:tc>
          <w:tcPr>
            <w:tcW w:w="7199" w:type="dxa"/>
            <w:tcBorders>
              <w:top w:val="single" w:sz="4" w:space="0" w:color="auto"/>
            </w:tcBorders>
            <w:vAlign w:val="bottom"/>
          </w:tcPr>
          <w:p w14:paraId="04DA1591"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3D79FDC5" w14:textId="77777777" w:rsidR="00856C35" w:rsidRPr="00490804" w:rsidRDefault="00856C35" w:rsidP="00490804">
            <w:pPr>
              <w:pStyle w:val="Heading3"/>
            </w:pPr>
            <w:r w:rsidRPr="00490804">
              <w:t>Apartment/Unit #</w:t>
            </w:r>
          </w:p>
        </w:tc>
      </w:tr>
    </w:tbl>
    <w:p w14:paraId="5ADC550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C76039" w:rsidRPr="005114CE" w14:paraId="27CBAD71" w14:textId="77777777" w:rsidTr="00856C35">
        <w:trPr>
          <w:trHeight w:val="288"/>
        </w:trPr>
        <w:tc>
          <w:tcPr>
            <w:tcW w:w="1081" w:type="dxa"/>
            <w:vAlign w:val="bottom"/>
          </w:tcPr>
          <w:p w14:paraId="51B74DE1" w14:textId="77777777" w:rsidR="00C76039" w:rsidRPr="005114CE" w:rsidRDefault="00C76039">
            <w:pPr>
              <w:rPr>
                <w:szCs w:val="19"/>
              </w:rPr>
            </w:pPr>
          </w:p>
        </w:tc>
        <w:tc>
          <w:tcPr>
            <w:tcW w:w="5805" w:type="dxa"/>
            <w:tcBorders>
              <w:bottom w:val="single" w:sz="4" w:space="0" w:color="auto"/>
            </w:tcBorders>
            <w:vAlign w:val="bottom"/>
          </w:tcPr>
          <w:p w14:paraId="00338423" w14:textId="77777777" w:rsidR="00C76039" w:rsidRPr="009C220D" w:rsidRDefault="00C76039" w:rsidP="00440CD8">
            <w:pPr>
              <w:pStyle w:val="FieldText"/>
            </w:pPr>
          </w:p>
        </w:tc>
        <w:tc>
          <w:tcPr>
            <w:tcW w:w="1394" w:type="dxa"/>
            <w:tcBorders>
              <w:bottom w:val="single" w:sz="4" w:space="0" w:color="auto"/>
            </w:tcBorders>
            <w:vAlign w:val="bottom"/>
          </w:tcPr>
          <w:p w14:paraId="5360EC8F" w14:textId="77777777" w:rsidR="00C76039" w:rsidRPr="005114CE" w:rsidRDefault="00C76039" w:rsidP="00440CD8">
            <w:pPr>
              <w:pStyle w:val="FieldText"/>
            </w:pPr>
          </w:p>
        </w:tc>
        <w:tc>
          <w:tcPr>
            <w:tcW w:w="1800" w:type="dxa"/>
            <w:tcBorders>
              <w:bottom w:val="single" w:sz="4" w:space="0" w:color="auto"/>
            </w:tcBorders>
            <w:vAlign w:val="bottom"/>
          </w:tcPr>
          <w:p w14:paraId="48600C7B" w14:textId="77777777" w:rsidR="00C76039" w:rsidRPr="005114CE" w:rsidRDefault="00C76039" w:rsidP="00440CD8">
            <w:pPr>
              <w:pStyle w:val="FieldText"/>
            </w:pPr>
          </w:p>
        </w:tc>
      </w:tr>
      <w:tr w:rsidR="00856C35" w:rsidRPr="005114CE" w14:paraId="4252C6ED" w14:textId="77777777" w:rsidTr="00856C35">
        <w:trPr>
          <w:trHeight w:val="288"/>
        </w:trPr>
        <w:tc>
          <w:tcPr>
            <w:tcW w:w="1081" w:type="dxa"/>
            <w:vAlign w:val="bottom"/>
          </w:tcPr>
          <w:p w14:paraId="4BC98AF6" w14:textId="77777777" w:rsidR="00856C35" w:rsidRPr="005114CE" w:rsidRDefault="00856C35">
            <w:pPr>
              <w:rPr>
                <w:szCs w:val="19"/>
              </w:rPr>
            </w:pPr>
          </w:p>
        </w:tc>
        <w:tc>
          <w:tcPr>
            <w:tcW w:w="5805" w:type="dxa"/>
            <w:tcBorders>
              <w:top w:val="single" w:sz="4" w:space="0" w:color="auto"/>
            </w:tcBorders>
            <w:vAlign w:val="bottom"/>
          </w:tcPr>
          <w:p w14:paraId="0DE4E114"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209B6A59"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054BA703" w14:textId="77777777" w:rsidR="00856C35" w:rsidRPr="00490804" w:rsidRDefault="00856C35" w:rsidP="00490804">
            <w:pPr>
              <w:pStyle w:val="Heading3"/>
            </w:pPr>
            <w:r w:rsidRPr="00490804">
              <w:t>ZIP Code</w:t>
            </w:r>
          </w:p>
        </w:tc>
      </w:tr>
    </w:tbl>
    <w:p w14:paraId="7CA64BB5"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3954"/>
        <w:gridCol w:w="771"/>
        <w:gridCol w:w="4918"/>
      </w:tblGrid>
      <w:tr w:rsidR="00841645" w:rsidRPr="005114CE" w14:paraId="1A4E09C1" w14:textId="77777777" w:rsidTr="00871876">
        <w:trPr>
          <w:trHeight w:val="288"/>
        </w:trPr>
        <w:tc>
          <w:tcPr>
            <w:tcW w:w="1080" w:type="dxa"/>
            <w:vAlign w:val="bottom"/>
          </w:tcPr>
          <w:p w14:paraId="12B36840" w14:textId="77777777" w:rsidR="00841645" w:rsidRPr="005114CE" w:rsidRDefault="00841645" w:rsidP="00490804">
            <w:r w:rsidRPr="005114CE">
              <w:t>Phone:</w:t>
            </w:r>
          </w:p>
        </w:tc>
        <w:tc>
          <w:tcPr>
            <w:tcW w:w="3690" w:type="dxa"/>
            <w:tcBorders>
              <w:bottom w:val="single" w:sz="4" w:space="0" w:color="auto"/>
            </w:tcBorders>
            <w:vAlign w:val="bottom"/>
          </w:tcPr>
          <w:p w14:paraId="07B31EB8" w14:textId="77777777" w:rsidR="00841645" w:rsidRPr="009C220D" w:rsidRDefault="00841645" w:rsidP="00856C35">
            <w:pPr>
              <w:pStyle w:val="FieldText"/>
            </w:pPr>
          </w:p>
        </w:tc>
        <w:tc>
          <w:tcPr>
            <w:tcW w:w="720" w:type="dxa"/>
            <w:vAlign w:val="bottom"/>
          </w:tcPr>
          <w:p w14:paraId="7DAE268C"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1D09C16C" w14:textId="77777777" w:rsidR="00841645" w:rsidRPr="009C220D" w:rsidRDefault="00841645" w:rsidP="00440CD8">
            <w:pPr>
              <w:pStyle w:val="FieldText"/>
            </w:pPr>
          </w:p>
        </w:tc>
      </w:tr>
    </w:tbl>
    <w:p w14:paraId="3ED8E97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570"/>
        <w:gridCol w:w="1515"/>
        <w:gridCol w:w="2025"/>
        <w:gridCol w:w="2025"/>
        <w:gridCol w:w="1736"/>
        <w:gridCol w:w="1929"/>
      </w:tblGrid>
      <w:tr w:rsidR="00613129" w:rsidRPr="005114CE" w14:paraId="79C06EF1" w14:textId="77777777" w:rsidTr="00BC07E3">
        <w:trPr>
          <w:trHeight w:val="288"/>
        </w:trPr>
        <w:tc>
          <w:tcPr>
            <w:tcW w:w="1466" w:type="dxa"/>
            <w:vAlign w:val="bottom"/>
          </w:tcPr>
          <w:p w14:paraId="22811E20" w14:textId="77777777" w:rsidR="00613129" w:rsidRPr="005114CE" w:rsidRDefault="00613129" w:rsidP="00490804">
            <w:r w:rsidRPr="005114CE">
              <w:t>Date Available:</w:t>
            </w:r>
          </w:p>
        </w:tc>
        <w:tc>
          <w:tcPr>
            <w:tcW w:w="1414" w:type="dxa"/>
            <w:tcBorders>
              <w:bottom w:val="single" w:sz="4" w:space="0" w:color="auto"/>
            </w:tcBorders>
            <w:vAlign w:val="bottom"/>
          </w:tcPr>
          <w:p w14:paraId="4E6D6553" w14:textId="77777777" w:rsidR="00613129" w:rsidRPr="009C220D" w:rsidRDefault="00613129" w:rsidP="00440CD8">
            <w:pPr>
              <w:pStyle w:val="FieldText"/>
            </w:pPr>
          </w:p>
        </w:tc>
        <w:tc>
          <w:tcPr>
            <w:tcW w:w="1890" w:type="dxa"/>
            <w:vAlign w:val="bottom"/>
          </w:tcPr>
          <w:p w14:paraId="55D507BA"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14:paraId="68965DF5" w14:textId="77777777" w:rsidR="00613129" w:rsidRPr="009C220D" w:rsidRDefault="00613129" w:rsidP="00440CD8">
            <w:pPr>
              <w:pStyle w:val="FieldText"/>
            </w:pPr>
          </w:p>
        </w:tc>
        <w:tc>
          <w:tcPr>
            <w:tcW w:w="1620" w:type="dxa"/>
            <w:vAlign w:val="bottom"/>
          </w:tcPr>
          <w:p w14:paraId="6B9F75B7" w14:textId="77777777" w:rsidR="00613129" w:rsidRPr="005114CE" w:rsidRDefault="00613129" w:rsidP="00490804">
            <w:pPr>
              <w:pStyle w:val="Heading4"/>
            </w:pPr>
            <w:r w:rsidRPr="005114CE">
              <w:t>Desired Salary:</w:t>
            </w:r>
          </w:p>
        </w:tc>
        <w:tc>
          <w:tcPr>
            <w:tcW w:w="1800" w:type="dxa"/>
            <w:tcBorders>
              <w:bottom w:val="single" w:sz="4" w:space="0" w:color="auto"/>
            </w:tcBorders>
            <w:vAlign w:val="bottom"/>
          </w:tcPr>
          <w:p w14:paraId="5F73D508" w14:textId="77777777" w:rsidR="00613129" w:rsidRPr="009C220D" w:rsidRDefault="00613129" w:rsidP="00856C35">
            <w:pPr>
              <w:pStyle w:val="FieldText"/>
            </w:pPr>
            <w:r w:rsidRPr="009C220D">
              <w:t>$</w:t>
            </w:r>
          </w:p>
        </w:tc>
      </w:tr>
    </w:tbl>
    <w:p w14:paraId="666D07FD" w14:textId="77777777" w:rsidR="00856C35" w:rsidRDefault="00856C35"/>
    <w:tbl>
      <w:tblPr>
        <w:tblW w:w="2855" w:type="pct"/>
        <w:tblLayout w:type="fixed"/>
        <w:tblCellMar>
          <w:left w:w="0" w:type="dxa"/>
          <w:right w:w="0" w:type="dxa"/>
        </w:tblCellMar>
        <w:tblLook w:val="0000" w:firstRow="0" w:lastRow="0" w:firstColumn="0" w:lastColumn="0" w:noHBand="0" w:noVBand="0"/>
      </w:tblPr>
      <w:tblGrid>
        <w:gridCol w:w="2024"/>
        <w:gridCol w:w="577"/>
        <w:gridCol w:w="772"/>
        <w:gridCol w:w="582"/>
        <w:gridCol w:w="862"/>
        <w:gridCol w:w="578"/>
        <w:gridCol w:w="772"/>
      </w:tblGrid>
      <w:tr w:rsidR="00E336C3" w:rsidRPr="005114CE" w14:paraId="4140570D" w14:textId="77777777" w:rsidTr="003D2F20">
        <w:trPr>
          <w:trHeight w:val="288"/>
        </w:trPr>
        <w:tc>
          <w:tcPr>
            <w:tcW w:w="2024" w:type="dxa"/>
            <w:vAlign w:val="bottom"/>
          </w:tcPr>
          <w:p w14:paraId="7FD8593C" w14:textId="77777777" w:rsidR="006C0176" w:rsidRPr="005114CE" w:rsidRDefault="00EF45A0" w:rsidP="00490804">
            <w:r>
              <w:t>Position Applying</w:t>
            </w:r>
            <w:r w:rsidR="006C0176" w:rsidRPr="005114CE">
              <w:t xml:space="preserve"> for:</w:t>
            </w:r>
          </w:p>
        </w:tc>
        <w:tc>
          <w:tcPr>
            <w:tcW w:w="1931" w:type="dxa"/>
            <w:gridSpan w:val="3"/>
            <w:vAlign w:val="bottom"/>
          </w:tcPr>
          <w:p w14:paraId="29E45B51" w14:textId="77777777" w:rsidR="006C0176" w:rsidRPr="009C220D" w:rsidRDefault="00EF45A0" w:rsidP="006C0176">
            <w:pPr>
              <w:pStyle w:val="Checkbox"/>
            </w:pPr>
            <w:r>
              <w:t>Team Member</w:t>
            </w:r>
          </w:p>
          <w:p w14:paraId="38900A78" w14:textId="77777777" w:rsidR="006C0176" w:rsidRPr="005114CE" w:rsidRDefault="006C0176" w:rsidP="006C017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6745E">
              <w:fldChar w:fldCharType="separate"/>
            </w:r>
            <w:r w:rsidRPr="005114CE">
              <w:fldChar w:fldCharType="end"/>
            </w:r>
          </w:p>
        </w:tc>
        <w:tc>
          <w:tcPr>
            <w:tcW w:w="862" w:type="dxa"/>
            <w:vAlign w:val="bottom"/>
          </w:tcPr>
          <w:p w14:paraId="08EE617C" w14:textId="77777777" w:rsidR="006C0176" w:rsidRPr="009C220D" w:rsidRDefault="00EF45A0" w:rsidP="006C0176">
            <w:pPr>
              <w:pStyle w:val="Checkbox"/>
            </w:pPr>
            <w:r>
              <w:t>Barista</w:t>
            </w:r>
          </w:p>
          <w:p w14:paraId="3C1E74E4" w14:textId="77777777" w:rsidR="006C0176" w:rsidRPr="005114CE" w:rsidRDefault="006C0176" w:rsidP="006C017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6745E">
              <w:fldChar w:fldCharType="separate"/>
            </w:r>
            <w:r w:rsidRPr="005114CE">
              <w:fldChar w:fldCharType="end"/>
            </w:r>
          </w:p>
        </w:tc>
        <w:tc>
          <w:tcPr>
            <w:tcW w:w="578" w:type="dxa"/>
            <w:vAlign w:val="bottom"/>
          </w:tcPr>
          <w:p w14:paraId="7777140F" w14:textId="77777777" w:rsidR="006C0176" w:rsidRPr="005114CE" w:rsidRDefault="006C0176" w:rsidP="006C0176">
            <w:pPr>
              <w:pStyle w:val="Checkbox"/>
              <w:jc w:val="left"/>
            </w:pPr>
          </w:p>
        </w:tc>
        <w:tc>
          <w:tcPr>
            <w:tcW w:w="772" w:type="dxa"/>
            <w:vAlign w:val="bottom"/>
          </w:tcPr>
          <w:p w14:paraId="2E497D5C" w14:textId="77777777" w:rsidR="006C0176" w:rsidRPr="009C220D" w:rsidRDefault="006C0176" w:rsidP="00EF45A0">
            <w:pPr>
              <w:pStyle w:val="Checkbox"/>
              <w:jc w:val="left"/>
            </w:pPr>
            <w:r>
              <w:t xml:space="preserve">Manager </w:t>
            </w:r>
          </w:p>
          <w:p w14:paraId="545AFA47" w14:textId="77777777" w:rsidR="006C0176" w:rsidRPr="005114CE" w:rsidRDefault="006C0176" w:rsidP="006C0176">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6745E">
              <w:fldChar w:fldCharType="separate"/>
            </w:r>
            <w:r w:rsidRPr="005114CE">
              <w:fldChar w:fldCharType="end"/>
            </w:r>
          </w:p>
        </w:tc>
      </w:tr>
      <w:tr w:rsidR="00E336C3" w:rsidRPr="005114CE" w14:paraId="3909444E" w14:textId="77777777" w:rsidTr="003D2F20">
        <w:trPr>
          <w:gridAfter w:val="4"/>
          <w:wAfter w:w="2794" w:type="dxa"/>
          <w:trHeight w:val="495"/>
        </w:trPr>
        <w:tc>
          <w:tcPr>
            <w:tcW w:w="2024" w:type="dxa"/>
            <w:vAlign w:val="bottom"/>
          </w:tcPr>
          <w:p w14:paraId="35656D4F" w14:textId="77777777" w:rsidR="00E336C3" w:rsidRDefault="00E336C3" w:rsidP="00490804"/>
          <w:p w14:paraId="2A60FB94" w14:textId="324C7E94" w:rsidR="00E336C3" w:rsidRDefault="00E336C3" w:rsidP="00490804">
            <w:r>
              <w:t xml:space="preserve">Part time or Full time: </w:t>
            </w:r>
          </w:p>
        </w:tc>
        <w:tc>
          <w:tcPr>
            <w:tcW w:w="577" w:type="dxa"/>
            <w:tcBorders>
              <w:bottom w:val="single" w:sz="4" w:space="0" w:color="auto"/>
            </w:tcBorders>
            <w:vAlign w:val="bottom"/>
          </w:tcPr>
          <w:p w14:paraId="7E5AFFA6" w14:textId="07FFBA9C" w:rsidR="00E336C3" w:rsidRPr="005114CE" w:rsidRDefault="00E336C3" w:rsidP="00E336C3">
            <w:pPr>
              <w:pStyle w:val="FieldText"/>
            </w:pPr>
            <w:r>
              <w:t xml:space="preserve">   </w:t>
            </w:r>
          </w:p>
        </w:tc>
        <w:tc>
          <w:tcPr>
            <w:tcW w:w="772" w:type="dxa"/>
            <w:tcBorders>
              <w:bottom w:val="single" w:sz="4" w:space="0" w:color="auto"/>
            </w:tcBorders>
            <w:vAlign w:val="bottom"/>
          </w:tcPr>
          <w:p w14:paraId="040E70C7" w14:textId="77777777" w:rsidR="00E336C3" w:rsidRDefault="00E336C3" w:rsidP="00EF45A0">
            <w:pPr>
              <w:pStyle w:val="Checkbox"/>
              <w:jc w:val="left"/>
            </w:pPr>
          </w:p>
        </w:tc>
      </w:tr>
      <w:tr w:rsidR="00E336C3" w:rsidRPr="005114CE" w14:paraId="414141DE" w14:textId="77777777" w:rsidTr="003D2F20">
        <w:trPr>
          <w:trHeight w:val="288"/>
        </w:trPr>
        <w:tc>
          <w:tcPr>
            <w:tcW w:w="2024" w:type="dxa"/>
            <w:vAlign w:val="bottom"/>
          </w:tcPr>
          <w:p w14:paraId="7F88B9E9" w14:textId="33EAA280" w:rsidR="00E336C3" w:rsidRDefault="00E336C3" w:rsidP="00490804"/>
          <w:p w14:paraId="78A6AEFC" w14:textId="7A176B8E" w:rsidR="00E336C3" w:rsidRDefault="00E82C17" w:rsidP="00E336C3">
            <w:pPr>
              <w:ind w:right="-3054"/>
            </w:pPr>
            <w:r>
              <w:t>Times</w:t>
            </w:r>
            <w:r w:rsidR="00E336C3">
              <w:t xml:space="preserve"> Available</w:t>
            </w:r>
          </w:p>
          <w:p w14:paraId="71CC043E" w14:textId="77777777" w:rsidR="00E336C3" w:rsidRDefault="00E336C3" w:rsidP="00E336C3">
            <w:pPr>
              <w:ind w:right="-3054"/>
            </w:pPr>
          </w:p>
          <w:p w14:paraId="47E68BB8" w14:textId="77777777" w:rsidR="00E336C3" w:rsidRPr="00E336C3" w:rsidRDefault="00E336C3" w:rsidP="00E336C3">
            <w:pPr>
              <w:pStyle w:val="FieldText"/>
              <w:rPr>
                <w:b w:val="0"/>
              </w:rPr>
            </w:pPr>
            <w:r w:rsidRPr="00E336C3">
              <w:rPr>
                <w:b w:val="0"/>
              </w:rPr>
              <w:t>Monday</w:t>
            </w:r>
            <w:r>
              <w:t xml:space="preserve">: </w:t>
            </w:r>
          </w:p>
          <w:p w14:paraId="56BFA766" w14:textId="77777777" w:rsidR="00E336C3" w:rsidRDefault="00E336C3" w:rsidP="00E336C3">
            <w:pPr>
              <w:pStyle w:val="FieldText"/>
              <w:rPr>
                <w:b w:val="0"/>
              </w:rPr>
            </w:pPr>
            <w:r>
              <w:rPr>
                <w:b w:val="0"/>
              </w:rPr>
              <w:t xml:space="preserve">Tuesday: </w:t>
            </w:r>
          </w:p>
          <w:p w14:paraId="58D0727A" w14:textId="77777777" w:rsidR="00E336C3" w:rsidRDefault="00E336C3" w:rsidP="00E336C3">
            <w:pPr>
              <w:pStyle w:val="FieldText"/>
              <w:rPr>
                <w:b w:val="0"/>
              </w:rPr>
            </w:pPr>
            <w:r>
              <w:rPr>
                <w:b w:val="0"/>
              </w:rPr>
              <w:t>Wednesday:</w:t>
            </w:r>
          </w:p>
          <w:p w14:paraId="078BE3AA" w14:textId="77777777" w:rsidR="00E336C3" w:rsidRDefault="00E336C3" w:rsidP="00E336C3">
            <w:pPr>
              <w:pStyle w:val="FieldText"/>
              <w:rPr>
                <w:b w:val="0"/>
              </w:rPr>
            </w:pPr>
            <w:r>
              <w:rPr>
                <w:b w:val="0"/>
              </w:rPr>
              <w:t>Thursday:</w:t>
            </w:r>
          </w:p>
          <w:p w14:paraId="01E28E0F" w14:textId="77777777" w:rsidR="00E336C3" w:rsidRDefault="00E336C3" w:rsidP="00E336C3">
            <w:pPr>
              <w:pStyle w:val="FieldText"/>
              <w:rPr>
                <w:b w:val="0"/>
              </w:rPr>
            </w:pPr>
            <w:r>
              <w:rPr>
                <w:b w:val="0"/>
              </w:rPr>
              <w:t>Friday:</w:t>
            </w:r>
          </w:p>
          <w:p w14:paraId="550B7740" w14:textId="77777777" w:rsidR="00E336C3" w:rsidRDefault="00E336C3" w:rsidP="00E336C3">
            <w:pPr>
              <w:pStyle w:val="FieldText"/>
              <w:rPr>
                <w:b w:val="0"/>
              </w:rPr>
            </w:pPr>
            <w:r>
              <w:rPr>
                <w:b w:val="0"/>
              </w:rPr>
              <w:t xml:space="preserve">Saturday: </w:t>
            </w:r>
          </w:p>
          <w:p w14:paraId="1F6DA9FE" w14:textId="4B68D095" w:rsidR="00E336C3" w:rsidRPr="00E336C3" w:rsidRDefault="00E336C3" w:rsidP="00E336C3">
            <w:pPr>
              <w:pStyle w:val="FieldText"/>
              <w:rPr>
                <w:b w:val="0"/>
              </w:rPr>
            </w:pPr>
            <w:r>
              <w:rPr>
                <w:b w:val="0"/>
              </w:rPr>
              <w:t>Sunday:</w:t>
            </w:r>
            <w:r>
              <w:t xml:space="preserve"> </w:t>
            </w:r>
          </w:p>
        </w:tc>
        <w:tc>
          <w:tcPr>
            <w:tcW w:w="1931" w:type="dxa"/>
            <w:gridSpan w:val="3"/>
            <w:vAlign w:val="bottom"/>
          </w:tcPr>
          <w:p w14:paraId="4D1F363C" w14:textId="77777777" w:rsidR="00E336C3" w:rsidRDefault="00E336C3" w:rsidP="006C0176">
            <w:pPr>
              <w:pStyle w:val="Checkbox"/>
            </w:pPr>
          </w:p>
        </w:tc>
        <w:tc>
          <w:tcPr>
            <w:tcW w:w="862" w:type="dxa"/>
            <w:vAlign w:val="bottom"/>
          </w:tcPr>
          <w:p w14:paraId="41708825" w14:textId="77777777" w:rsidR="00E336C3" w:rsidRDefault="00E336C3" w:rsidP="006C0176">
            <w:pPr>
              <w:pStyle w:val="Checkbox"/>
            </w:pPr>
          </w:p>
        </w:tc>
        <w:tc>
          <w:tcPr>
            <w:tcW w:w="578" w:type="dxa"/>
            <w:vAlign w:val="bottom"/>
          </w:tcPr>
          <w:p w14:paraId="1523BFF2" w14:textId="77777777" w:rsidR="00E336C3" w:rsidRPr="005114CE" w:rsidRDefault="00E336C3" w:rsidP="006C0176">
            <w:pPr>
              <w:pStyle w:val="Checkbox"/>
              <w:jc w:val="left"/>
            </w:pPr>
          </w:p>
        </w:tc>
        <w:tc>
          <w:tcPr>
            <w:tcW w:w="772" w:type="dxa"/>
            <w:vAlign w:val="bottom"/>
          </w:tcPr>
          <w:p w14:paraId="17876BDA" w14:textId="77777777" w:rsidR="00E336C3" w:rsidRDefault="00E336C3" w:rsidP="00EF45A0">
            <w:pPr>
              <w:pStyle w:val="Checkbox"/>
              <w:jc w:val="left"/>
            </w:pPr>
          </w:p>
        </w:tc>
      </w:tr>
    </w:tbl>
    <w:p w14:paraId="5C585EB8" w14:textId="77777777" w:rsidR="00856C35" w:rsidRDefault="00856C35"/>
    <w:p w14:paraId="6AAD9A88" w14:textId="79DAD847" w:rsidR="003D2F20" w:rsidRDefault="003D2F20">
      <w:r>
        <w:t>Which Location are you interested in working at? ______________ (Domain or South Congress)</w:t>
      </w:r>
    </w:p>
    <w:p w14:paraId="0F4C7E71" w14:textId="77777777" w:rsidR="003D2F20" w:rsidRDefault="003D2F20">
      <w:pPr>
        <w:sectPr w:rsidR="003D2F20" w:rsidSect="00720A21">
          <w:footerReference w:type="default" r:id="rId13"/>
          <w:pgSz w:w="12240" w:h="15840"/>
          <w:pgMar w:top="720" w:right="720" w:bottom="720" w:left="720" w:header="720" w:footer="720" w:gutter="0"/>
          <w:cols w:space="720"/>
          <w:docGrid w:linePitch="360"/>
        </w:sectPr>
      </w:pPr>
    </w:p>
    <w:p w14:paraId="71663A63" w14:textId="52F4AAE2" w:rsidR="003D2F20" w:rsidRDefault="003D2F20"/>
    <w:p w14:paraId="5BA826C9" w14:textId="4F5D3B37" w:rsidR="003D2F20" w:rsidRDefault="003D2F20">
      <w:r>
        <w:t>Domain location:</w:t>
      </w:r>
    </w:p>
    <w:p w14:paraId="581CBB3E" w14:textId="57BFCCB4" w:rsidR="003D2F20" w:rsidRDefault="003D2F20">
      <w:r>
        <w:t>11501 Rock Rose Ave, Ste, 118</w:t>
      </w:r>
    </w:p>
    <w:p w14:paraId="46B586AB" w14:textId="614830F5" w:rsidR="003D2F20" w:rsidRDefault="003D2F20">
      <w:r>
        <w:t>Austin, TX 78758</w:t>
      </w:r>
    </w:p>
    <w:p w14:paraId="3EF0F719" w14:textId="7575B178" w:rsidR="003D2F20" w:rsidRDefault="003D2F20" w:rsidP="003D2F20"/>
    <w:p w14:paraId="3F264D98" w14:textId="3B7B8394" w:rsidR="003D2F20" w:rsidRDefault="003D2F20" w:rsidP="003D2F20">
      <w:r>
        <w:t>South Congress</w:t>
      </w:r>
    </w:p>
    <w:p w14:paraId="3D4447C8" w14:textId="4C4A7E74" w:rsidR="003D2F20" w:rsidRDefault="003D2F20" w:rsidP="003D2F20">
      <w:r>
        <w:t>1007 S Congress Ave, Ste B11</w:t>
      </w:r>
      <w:r>
        <w:t xml:space="preserve"> </w:t>
      </w:r>
    </w:p>
    <w:p w14:paraId="57370989" w14:textId="34D35E39" w:rsidR="003D2F20" w:rsidRDefault="003D2F20">
      <w:pPr>
        <w:sectPr w:rsidR="003D2F20" w:rsidSect="003D2F20">
          <w:type w:val="continuous"/>
          <w:pgSz w:w="12240" w:h="15840"/>
          <w:pgMar w:top="720" w:right="720" w:bottom="720" w:left="720" w:header="720" w:footer="720" w:gutter="0"/>
          <w:cols w:num="2" w:space="720"/>
          <w:docGrid w:linePitch="360"/>
        </w:sectPr>
      </w:pPr>
      <w:r>
        <w:t>Austin, TX 7804</w:t>
      </w:r>
      <w:bookmarkStart w:id="0" w:name="_GoBack"/>
      <w:bookmarkEnd w:id="0"/>
    </w:p>
    <w:p w14:paraId="78BB27C0" w14:textId="049B5C78" w:rsidR="003D2F20" w:rsidRDefault="003D2F20"/>
    <w:p w14:paraId="210E3411" w14:textId="77777777" w:rsidR="003D2F20" w:rsidRDefault="003D2F20"/>
    <w:p w14:paraId="38F02FCA" w14:textId="77777777" w:rsidR="003D2F20" w:rsidRDefault="003D2F20"/>
    <w:p w14:paraId="2FF74F0D" w14:textId="10281E40" w:rsidR="00E82C17" w:rsidRPr="00E82C17" w:rsidRDefault="00E82C17" w:rsidP="00E82C17">
      <w:pPr>
        <w:pStyle w:val="FieldText"/>
        <w:rPr>
          <w:b w:val="0"/>
        </w:rPr>
      </w:pPr>
      <w:r w:rsidRPr="00E82C17">
        <w:rPr>
          <w:b w:val="0"/>
        </w:rPr>
        <w:t>Are you TABC or Food Handlers Certified?</w:t>
      </w:r>
      <w:r>
        <w:rPr>
          <w:b w:val="0"/>
        </w:rPr>
        <w:t xml:space="preserve"> (Please specify which one or both/neither)</w:t>
      </w:r>
      <w:r w:rsidRPr="00E82C17">
        <w:rPr>
          <w:b w:val="0"/>
        </w:rPr>
        <w:t xml:space="preserve">:   </w:t>
      </w:r>
    </w:p>
    <w:tbl>
      <w:tblPr>
        <w:tblW w:w="5000" w:type="pct"/>
        <w:tblLayout w:type="fixed"/>
        <w:tblCellMar>
          <w:left w:w="0" w:type="dxa"/>
          <w:right w:w="0" w:type="dxa"/>
        </w:tblCellMar>
        <w:tblLook w:val="0000" w:firstRow="0" w:lastRow="0" w:firstColumn="0" w:lastColumn="0" w:noHBand="0" w:noVBand="0"/>
      </w:tblPr>
      <w:tblGrid>
        <w:gridCol w:w="3955"/>
        <w:gridCol w:w="713"/>
        <w:gridCol w:w="545"/>
        <w:gridCol w:w="4319"/>
        <w:gridCol w:w="554"/>
        <w:gridCol w:w="714"/>
      </w:tblGrid>
      <w:tr w:rsidR="009C220D" w:rsidRPr="005114CE" w14:paraId="63BDE99D" w14:textId="77777777" w:rsidTr="00BC07E3">
        <w:tc>
          <w:tcPr>
            <w:tcW w:w="3692" w:type="dxa"/>
            <w:vAlign w:val="bottom"/>
          </w:tcPr>
          <w:p w14:paraId="635A340E" w14:textId="77777777" w:rsidR="00E82C17" w:rsidRDefault="00E82C17" w:rsidP="00490804"/>
          <w:p w14:paraId="168BE670" w14:textId="77777777" w:rsidR="00E82C17" w:rsidRDefault="00E82C17" w:rsidP="00490804"/>
          <w:p w14:paraId="4536A03F" w14:textId="77777777" w:rsidR="009C220D" w:rsidRPr="005114CE" w:rsidRDefault="009C220D" w:rsidP="00490804">
            <w:r w:rsidRPr="005114CE">
              <w:t>Are you a citizen of the United States?</w:t>
            </w:r>
          </w:p>
        </w:tc>
        <w:tc>
          <w:tcPr>
            <w:tcW w:w="665" w:type="dxa"/>
            <w:vAlign w:val="bottom"/>
          </w:tcPr>
          <w:p w14:paraId="5BAE5DD6" w14:textId="77777777" w:rsidR="009C220D" w:rsidRPr="00D6155E" w:rsidRDefault="009C220D" w:rsidP="00490804">
            <w:pPr>
              <w:pStyle w:val="Checkbox"/>
            </w:pPr>
            <w:r w:rsidRPr="00D6155E">
              <w:t>YES</w:t>
            </w:r>
          </w:p>
          <w:p w14:paraId="4B52C97C"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46745E">
              <w:fldChar w:fldCharType="separate"/>
            </w:r>
            <w:r w:rsidRPr="005114CE">
              <w:fldChar w:fldCharType="end"/>
            </w:r>
            <w:bookmarkEnd w:id="1"/>
          </w:p>
        </w:tc>
        <w:tc>
          <w:tcPr>
            <w:tcW w:w="509" w:type="dxa"/>
            <w:vAlign w:val="bottom"/>
          </w:tcPr>
          <w:p w14:paraId="420885B8" w14:textId="77777777" w:rsidR="009C220D" w:rsidRPr="009C220D" w:rsidRDefault="009C220D" w:rsidP="00490804">
            <w:pPr>
              <w:pStyle w:val="Checkbox"/>
            </w:pPr>
            <w:r>
              <w:t>NO</w:t>
            </w:r>
          </w:p>
          <w:p w14:paraId="5BFEBE5B"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46745E">
              <w:fldChar w:fldCharType="separate"/>
            </w:r>
            <w:r w:rsidRPr="00D6155E">
              <w:fldChar w:fldCharType="end"/>
            </w:r>
            <w:bookmarkEnd w:id="2"/>
          </w:p>
        </w:tc>
        <w:tc>
          <w:tcPr>
            <w:tcW w:w="4031" w:type="dxa"/>
            <w:vAlign w:val="bottom"/>
          </w:tcPr>
          <w:p w14:paraId="56D99315" w14:textId="77777777" w:rsidR="009C220D" w:rsidRPr="005114CE" w:rsidRDefault="009C220D" w:rsidP="00490804">
            <w:pPr>
              <w:pStyle w:val="Heading4"/>
            </w:pPr>
            <w:r w:rsidRPr="005114CE">
              <w:t>If no, are you authorized to work in the U.S.?</w:t>
            </w:r>
          </w:p>
        </w:tc>
        <w:tc>
          <w:tcPr>
            <w:tcW w:w="517" w:type="dxa"/>
            <w:vAlign w:val="bottom"/>
          </w:tcPr>
          <w:p w14:paraId="73EC674A" w14:textId="77777777" w:rsidR="009C220D" w:rsidRPr="009C220D" w:rsidRDefault="009C220D" w:rsidP="00490804">
            <w:pPr>
              <w:pStyle w:val="Checkbox"/>
            </w:pPr>
            <w:r>
              <w:t>YES</w:t>
            </w:r>
          </w:p>
          <w:p w14:paraId="4F4379D8"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46745E">
              <w:fldChar w:fldCharType="separate"/>
            </w:r>
            <w:r w:rsidRPr="005114CE">
              <w:fldChar w:fldCharType="end"/>
            </w:r>
          </w:p>
        </w:tc>
        <w:tc>
          <w:tcPr>
            <w:tcW w:w="666" w:type="dxa"/>
            <w:vAlign w:val="bottom"/>
          </w:tcPr>
          <w:p w14:paraId="6AA625F6" w14:textId="77777777" w:rsidR="009C220D" w:rsidRPr="009C220D" w:rsidRDefault="009C220D" w:rsidP="00490804">
            <w:pPr>
              <w:pStyle w:val="Checkbox"/>
            </w:pPr>
            <w:r>
              <w:t>NO</w:t>
            </w:r>
          </w:p>
          <w:p w14:paraId="030B4E0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46745E">
              <w:fldChar w:fldCharType="separate"/>
            </w:r>
            <w:r w:rsidRPr="005114CE">
              <w:fldChar w:fldCharType="end"/>
            </w:r>
          </w:p>
        </w:tc>
      </w:tr>
    </w:tbl>
    <w:p w14:paraId="07B82247"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956"/>
        <w:gridCol w:w="713"/>
        <w:gridCol w:w="545"/>
        <w:gridCol w:w="1456"/>
        <w:gridCol w:w="4130"/>
      </w:tblGrid>
      <w:tr w:rsidR="009C220D" w:rsidRPr="005114CE" w14:paraId="4DF00B12" w14:textId="77777777" w:rsidTr="00BC07E3">
        <w:tc>
          <w:tcPr>
            <w:tcW w:w="3692" w:type="dxa"/>
            <w:vAlign w:val="bottom"/>
          </w:tcPr>
          <w:p w14:paraId="3E07BA09" w14:textId="77777777" w:rsidR="009C220D" w:rsidRPr="005114CE" w:rsidRDefault="009C220D" w:rsidP="00490804">
            <w:r w:rsidRPr="005114CE">
              <w:t>Have you ever worked for this company?</w:t>
            </w:r>
          </w:p>
        </w:tc>
        <w:tc>
          <w:tcPr>
            <w:tcW w:w="665" w:type="dxa"/>
            <w:vAlign w:val="bottom"/>
          </w:tcPr>
          <w:p w14:paraId="4978C69B" w14:textId="77777777" w:rsidR="009C220D" w:rsidRPr="009C220D" w:rsidRDefault="009C220D" w:rsidP="00490804">
            <w:pPr>
              <w:pStyle w:val="Checkbox"/>
            </w:pPr>
            <w:r>
              <w:t>YES</w:t>
            </w:r>
          </w:p>
          <w:p w14:paraId="3968124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46745E">
              <w:fldChar w:fldCharType="separate"/>
            </w:r>
            <w:r w:rsidRPr="005114CE">
              <w:fldChar w:fldCharType="end"/>
            </w:r>
          </w:p>
        </w:tc>
        <w:tc>
          <w:tcPr>
            <w:tcW w:w="509" w:type="dxa"/>
            <w:vAlign w:val="bottom"/>
          </w:tcPr>
          <w:p w14:paraId="689141AB" w14:textId="77777777" w:rsidR="009C220D" w:rsidRPr="009C220D" w:rsidRDefault="009C220D" w:rsidP="00490804">
            <w:pPr>
              <w:pStyle w:val="Checkbox"/>
            </w:pPr>
            <w:r>
              <w:t>NO</w:t>
            </w:r>
          </w:p>
          <w:p w14:paraId="27913934"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46745E">
              <w:fldChar w:fldCharType="separate"/>
            </w:r>
            <w:r w:rsidRPr="005114CE">
              <w:fldChar w:fldCharType="end"/>
            </w:r>
          </w:p>
        </w:tc>
        <w:tc>
          <w:tcPr>
            <w:tcW w:w="1359" w:type="dxa"/>
            <w:vAlign w:val="bottom"/>
          </w:tcPr>
          <w:p w14:paraId="094C51F1"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4FF03A0E" w14:textId="77777777" w:rsidR="009C220D" w:rsidRPr="009C220D" w:rsidRDefault="009C220D" w:rsidP="00617C65">
            <w:pPr>
              <w:pStyle w:val="FieldText"/>
            </w:pPr>
          </w:p>
        </w:tc>
      </w:tr>
    </w:tbl>
    <w:p w14:paraId="0CE57F2B"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956"/>
        <w:gridCol w:w="713"/>
        <w:gridCol w:w="545"/>
        <w:gridCol w:w="5586"/>
      </w:tblGrid>
      <w:tr w:rsidR="009C220D" w:rsidRPr="005114CE" w14:paraId="2D4F50C5" w14:textId="77777777" w:rsidTr="00BC07E3">
        <w:tc>
          <w:tcPr>
            <w:tcW w:w="3692" w:type="dxa"/>
            <w:vAlign w:val="bottom"/>
          </w:tcPr>
          <w:p w14:paraId="5B4C4EFD" w14:textId="77777777" w:rsidR="009C220D" w:rsidRPr="005114CE" w:rsidRDefault="009C220D" w:rsidP="00490804">
            <w:r w:rsidRPr="005114CE">
              <w:t>Have you ever been convicted of a felony?</w:t>
            </w:r>
          </w:p>
        </w:tc>
        <w:tc>
          <w:tcPr>
            <w:tcW w:w="665" w:type="dxa"/>
            <w:vAlign w:val="bottom"/>
          </w:tcPr>
          <w:p w14:paraId="197F2CDC" w14:textId="77777777" w:rsidR="009C220D" w:rsidRPr="009C220D" w:rsidRDefault="009C220D" w:rsidP="00490804">
            <w:pPr>
              <w:pStyle w:val="Checkbox"/>
            </w:pPr>
            <w:r>
              <w:t>YES</w:t>
            </w:r>
          </w:p>
          <w:p w14:paraId="3EE8AB7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46745E">
              <w:fldChar w:fldCharType="separate"/>
            </w:r>
            <w:r w:rsidRPr="005114CE">
              <w:fldChar w:fldCharType="end"/>
            </w:r>
          </w:p>
        </w:tc>
        <w:tc>
          <w:tcPr>
            <w:tcW w:w="509" w:type="dxa"/>
            <w:vAlign w:val="bottom"/>
          </w:tcPr>
          <w:p w14:paraId="7F05FEBD" w14:textId="77777777" w:rsidR="009C220D" w:rsidRPr="009C220D" w:rsidRDefault="009C220D" w:rsidP="00490804">
            <w:pPr>
              <w:pStyle w:val="Checkbox"/>
            </w:pPr>
            <w:r>
              <w:t>NO</w:t>
            </w:r>
          </w:p>
          <w:p w14:paraId="240AA00F"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46745E">
              <w:fldChar w:fldCharType="separate"/>
            </w:r>
            <w:r w:rsidRPr="005114CE">
              <w:fldChar w:fldCharType="end"/>
            </w:r>
          </w:p>
        </w:tc>
        <w:tc>
          <w:tcPr>
            <w:tcW w:w="5214" w:type="dxa"/>
            <w:vAlign w:val="bottom"/>
          </w:tcPr>
          <w:p w14:paraId="46AB1B9E" w14:textId="77777777" w:rsidR="009C220D" w:rsidRPr="005114CE" w:rsidRDefault="009C220D" w:rsidP="00682C69"/>
        </w:tc>
      </w:tr>
    </w:tbl>
    <w:p w14:paraId="56DA5D46"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27"/>
        <w:gridCol w:w="9373"/>
      </w:tblGrid>
      <w:tr w:rsidR="000F2DF4" w:rsidRPr="005114CE" w14:paraId="440ED790" w14:textId="77777777" w:rsidTr="00BC07E3">
        <w:trPr>
          <w:trHeight w:val="288"/>
        </w:trPr>
        <w:tc>
          <w:tcPr>
            <w:tcW w:w="1332" w:type="dxa"/>
            <w:vAlign w:val="bottom"/>
          </w:tcPr>
          <w:p w14:paraId="123919C1" w14:textId="77777777" w:rsidR="000F2DF4" w:rsidRPr="005114CE" w:rsidRDefault="000F2DF4" w:rsidP="00490804">
            <w:r w:rsidRPr="005114CE">
              <w:lastRenderedPageBreak/>
              <w:t>If yes, explain:</w:t>
            </w:r>
          </w:p>
        </w:tc>
        <w:tc>
          <w:tcPr>
            <w:tcW w:w="8748" w:type="dxa"/>
            <w:tcBorders>
              <w:bottom w:val="single" w:sz="4" w:space="0" w:color="auto"/>
            </w:tcBorders>
            <w:vAlign w:val="bottom"/>
          </w:tcPr>
          <w:p w14:paraId="339DB3FE" w14:textId="36EEF37C" w:rsidR="006C0176" w:rsidRPr="009C220D" w:rsidRDefault="006C0176" w:rsidP="00617C65">
            <w:pPr>
              <w:pStyle w:val="FieldText"/>
            </w:pPr>
          </w:p>
        </w:tc>
      </w:tr>
    </w:tbl>
    <w:p w14:paraId="08708350" w14:textId="77777777" w:rsidR="006C0176" w:rsidRPr="006C0176" w:rsidRDefault="00330050" w:rsidP="006C0176">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427"/>
        <w:gridCol w:w="2981"/>
        <w:gridCol w:w="986"/>
        <w:gridCol w:w="5406"/>
      </w:tblGrid>
      <w:tr w:rsidR="000F2DF4" w:rsidRPr="00613129" w14:paraId="629D2F68" w14:textId="77777777" w:rsidTr="00176E67">
        <w:trPr>
          <w:trHeight w:val="432"/>
        </w:trPr>
        <w:tc>
          <w:tcPr>
            <w:tcW w:w="1332" w:type="dxa"/>
            <w:vAlign w:val="bottom"/>
          </w:tcPr>
          <w:p w14:paraId="5F6A38ED" w14:textId="77777777" w:rsidR="000F2DF4" w:rsidRPr="005114CE" w:rsidRDefault="000F2DF4" w:rsidP="00490804">
            <w:r w:rsidRPr="005114CE">
              <w:t>High School:</w:t>
            </w:r>
          </w:p>
        </w:tc>
        <w:tc>
          <w:tcPr>
            <w:tcW w:w="2782" w:type="dxa"/>
            <w:tcBorders>
              <w:bottom w:val="single" w:sz="4" w:space="0" w:color="auto"/>
            </w:tcBorders>
            <w:vAlign w:val="bottom"/>
          </w:tcPr>
          <w:p w14:paraId="0916C407" w14:textId="77777777" w:rsidR="000F2DF4" w:rsidRPr="005114CE" w:rsidRDefault="000F2DF4" w:rsidP="00617C65">
            <w:pPr>
              <w:pStyle w:val="FieldText"/>
            </w:pPr>
          </w:p>
        </w:tc>
        <w:tc>
          <w:tcPr>
            <w:tcW w:w="920" w:type="dxa"/>
            <w:vAlign w:val="bottom"/>
          </w:tcPr>
          <w:p w14:paraId="496AF18C"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26C159C2" w14:textId="77777777" w:rsidR="000F2DF4" w:rsidRPr="005114CE" w:rsidRDefault="000F2DF4" w:rsidP="00617C65">
            <w:pPr>
              <w:pStyle w:val="FieldText"/>
            </w:pPr>
          </w:p>
        </w:tc>
      </w:tr>
    </w:tbl>
    <w:p w14:paraId="43309102"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250014" w:rsidRPr="00613129" w14:paraId="0B1DE66D" w14:textId="77777777" w:rsidTr="00BC07E3">
        <w:tc>
          <w:tcPr>
            <w:tcW w:w="797" w:type="dxa"/>
            <w:vAlign w:val="bottom"/>
          </w:tcPr>
          <w:p w14:paraId="3937C69B" w14:textId="77777777" w:rsidR="00250014" w:rsidRPr="005114CE" w:rsidRDefault="00250014" w:rsidP="00490804">
            <w:r w:rsidRPr="005114CE">
              <w:t>From:</w:t>
            </w:r>
          </w:p>
        </w:tc>
        <w:tc>
          <w:tcPr>
            <w:tcW w:w="962" w:type="dxa"/>
            <w:tcBorders>
              <w:bottom w:val="single" w:sz="4" w:space="0" w:color="auto"/>
            </w:tcBorders>
            <w:vAlign w:val="bottom"/>
          </w:tcPr>
          <w:p w14:paraId="2BCAE9B9" w14:textId="77777777" w:rsidR="00250014" w:rsidRPr="005114CE" w:rsidRDefault="00250014" w:rsidP="00617C65">
            <w:pPr>
              <w:pStyle w:val="FieldText"/>
            </w:pPr>
          </w:p>
        </w:tc>
        <w:tc>
          <w:tcPr>
            <w:tcW w:w="512" w:type="dxa"/>
            <w:vAlign w:val="bottom"/>
          </w:tcPr>
          <w:p w14:paraId="227527A4"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037E725C" w14:textId="77777777" w:rsidR="00250014" w:rsidRPr="005114CE" w:rsidRDefault="00250014" w:rsidP="00617C65">
            <w:pPr>
              <w:pStyle w:val="FieldText"/>
            </w:pPr>
          </w:p>
        </w:tc>
        <w:tc>
          <w:tcPr>
            <w:tcW w:w="1757" w:type="dxa"/>
            <w:vAlign w:val="bottom"/>
          </w:tcPr>
          <w:p w14:paraId="24F5D43E" w14:textId="77777777" w:rsidR="00250014" w:rsidRPr="005114CE" w:rsidRDefault="00250014" w:rsidP="00490804">
            <w:pPr>
              <w:pStyle w:val="Heading4"/>
            </w:pPr>
            <w:r w:rsidRPr="005114CE">
              <w:t>Did you graduate?</w:t>
            </w:r>
          </w:p>
        </w:tc>
        <w:tc>
          <w:tcPr>
            <w:tcW w:w="674" w:type="dxa"/>
            <w:vAlign w:val="bottom"/>
          </w:tcPr>
          <w:p w14:paraId="05DC176F" w14:textId="77777777" w:rsidR="00250014" w:rsidRPr="009C220D" w:rsidRDefault="00250014" w:rsidP="00490804">
            <w:pPr>
              <w:pStyle w:val="Checkbox"/>
            </w:pPr>
            <w:r>
              <w:t>YES</w:t>
            </w:r>
          </w:p>
          <w:p w14:paraId="677BA6A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46745E">
              <w:fldChar w:fldCharType="separate"/>
            </w:r>
            <w:r w:rsidRPr="005114CE">
              <w:fldChar w:fldCharType="end"/>
            </w:r>
          </w:p>
        </w:tc>
        <w:tc>
          <w:tcPr>
            <w:tcW w:w="602" w:type="dxa"/>
            <w:vAlign w:val="bottom"/>
          </w:tcPr>
          <w:p w14:paraId="0DB66B9B" w14:textId="77777777" w:rsidR="00250014" w:rsidRPr="009C220D" w:rsidRDefault="00250014" w:rsidP="00490804">
            <w:pPr>
              <w:pStyle w:val="Checkbox"/>
            </w:pPr>
            <w:r>
              <w:t>NO</w:t>
            </w:r>
          </w:p>
          <w:p w14:paraId="2A4ADF98"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46745E">
              <w:fldChar w:fldCharType="separate"/>
            </w:r>
            <w:r w:rsidRPr="005114CE">
              <w:fldChar w:fldCharType="end"/>
            </w:r>
          </w:p>
        </w:tc>
        <w:tc>
          <w:tcPr>
            <w:tcW w:w="917" w:type="dxa"/>
            <w:vAlign w:val="bottom"/>
          </w:tcPr>
          <w:p w14:paraId="15708C3C" w14:textId="77777777"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14:paraId="19C08E40" w14:textId="77777777" w:rsidR="00250014" w:rsidRPr="005114CE" w:rsidRDefault="00250014" w:rsidP="00617C65">
            <w:pPr>
              <w:pStyle w:val="FieldText"/>
            </w:pPr>
          </w:p>
        </w:tc>
      </w:tr>
    </w:tbl>
    <w:p w14:paraId="151D876B"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0F2DF4" w:rsidRPr="00613129" w14:paraId="0B202627" w14:textId="77777777" w:rsidTr="00BC07E3">
        <w:trPr>
          <w:trHeight w:val="288"/>
        </w:trPr>
        <w:tc>
          <w:tcPr>
            <w:tcW w:w="810" w:type="dxa"/>
            <w:vAlign w:val="bottom"/>
          </w:tcPr>
          <w:p w14:paraId="28E0C09B" w14:textId="77777777" w:rsidR="000F2DF4" w:rsidRPr="005114CE" w:rsidRDefault="000F2DF4" w:rsidP="00490804">
            <w:r w:rsidRPr="005114CE">
              <w:t>College:</w:t>
            </w:r>
          </w:p>
        </w:tc>
        <w:tc>
          <w:tcPr>
            <w:tcW w:w="3304" w:type="dxa"/>
            <w:tcBorders>
              <w:bottom w:val="single" w:sz="4" w:space="0" w:color="auto"/>
            </w:tcBorders>
            <w:vAlign w:val="bottom"/>
          </w:tcPr>
          <w:p w14:paraId="5149BEA4" w14:textId="77777777" w:rsidR="000F2DF4" w:rsidRPr="005114CE" w:rsidRDefault="000F2DF4" w:rsidP="00617C65">
            <w:pPr>
              <w:pStyle w:val="FieldText"/>
            </w:pPr>
          </w:p>
        </w:tc>
        <w:tc>
          <w:tcPr>
            <w:tcW w:w="920" w:type="dxa"/>
            <w:vAlign w:val="bottom"/>
          </w:tcPr>
          <w:p w14:paraId="15238C99"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0FD57618" w14:textId="77777777" w:rsidR="000F2DF4" w:rsidRPr="005114CE" w:rsidRDefault="000F2DF4" w:rsidP="00617C65">
            <w:pPr>
              <w:pStyle w:val="FieldText"/>
            </w:pPr>
          </w:p>
        </w:tc>
      </w:tr>
    </w:tbl>
    <w:p w14:paraId="6B6458D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250014" w:rsidRPr="00613129" w14:paraId="540DF6CD" w14:textId="77777777" w:rsidTr="00BC07E3">
        <w:trPr>
          <w:trHeight w:val="288"/>
        </w:trPr>
        <w:tc>
          <w:tcPr>
            <w:tcW w:w="797" w:type="dxa"/>
            <w:vAlign w:val="bottom"/>
          </w:tcPr>
          <w:p w14:paraId="03B0420A" w14:textId="77777777" w:rsidR="00250014" w:rsidRPr="005114CE" w:rsidRDefault="00250014" w:rsidP="00490804">
            <w:r w:rsidRPr="005114CE">
              <w:t>From:</w:t>
            </w:r>
          </w:p>
        </w:tc>
        <w:tc>
          <w:tcPr>
            <w:tcW w:w="962" w:type="dxa"/>
            <w:tcBorders>
              <w:bottom w:val="single" w:sz="4" w:space="0" w:color="auto"/>
            </w:tcBorders>
            <w:vAlign w:val="bottom"/>
          </w:tcPr>
          <w:p w14:paraId="1BE233B4" w14:textId="77777777" w:rsidR="00250014" w:rsidRPr="005114CE" w:rsidRDefault="00250014" w:rsidP="00617C65">
            <w:pPr>
              <w:pStyle w:val="FieldText"/>
            </w:pPr>
          </w:p>
        </w:tc>
        <w:tc>
          <w:tcPr>
            <w:tcW w:w="512" w:type="dxa"/>
            <w:vAlign w:val="bottom"/>
          </w:tcPr>
          <w:p w14:paraId="4FE65176"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51D00A3C" w14:textId="77777777" w:rsidR="00250014" w:rsidRPr="005114CE" w:rsidRDefault="00250014" w:rsidP="00617C65">
            <w:pPr>
              <w:pStyle w:val="FieldText"/>
            </w:pPr>
          </w:p>
        </w:tc>
        <w:tc>
          <w:tcPr>
            <w:tcW w:w="1757" w:type="dxa"/>
            <w:vAlign w:val="bottom"/>
          </w:tcPr>
          <w:p w14:paraId="35258EFE" w14:textId="77777777" w:rsidR="00250014" w:rsidRPr="005114CE" w:rsidRDefault="00250014" w:rsidP="00490804">
            <w:pPr>
              <w:pStyle w:val="Heading4"/>
            </w:pPr>
            <w:r w:rsidRPr="005114CE">
              <w:t>Did you graduate?</w:t>
            </w:r>
          </w:p>
        </w:tc>
        <w:tc>
          <w:tcPr>
            <w:tcW w:w="674" w:type="dxa"/>
            <w:vAlign w:val="bottom"/>
          </w:tcPr>
          <w:p w14:paraId="7CEB6F07" w14:textId="77777777" w:rsidR="00250014" w:rsidRPr="009C220D" w:rsidRDefault="00250014" w:rsidP="00490804">
            <w:pPr>
              <w:pStyle w:val="Checkbox"/>
            </w:pPr>
            <w:r>
              <w:t>YES</w:t>
            </w:r>
          </w:p>
          <w:p w14:paraId="6F0F47B1"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46745E">
              <w:fldChar w:fldCharType="separate"/>
            </w:r>
            <w:r w:rsidRPr="005114CE">
              <w:fldChar w:fldCharType="end"/>
            </w:r>
          </w:p>
        </w:tc>
        <w:tc>
          <w:tcPr>
            <w:tcW w:w="602" w:type="dxa"/>
            <w:vAlign w:val="bottom"/>
          </w:tcPr>
          <w:p w14:paraId="383E3DB9" w14:textId="77777777" w:rsidR="00250014" w:rsidRPr="009C220D" w:rsidRDefault="00250014" w:rsidP="00490804">
            <w:pPr>
              <w:pStyle w:val="Checkbox"/>
            </w:pPr>
            <w:r>
              <w:t>NO</w:t>
            </w:r>
          </w:p>
          <w:p w14:paraId="46D2B5C1"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46745E">
              <w:fldChar w:fldCharType="separate"/>
            </w:r>
            <w:r w:rsidRPr="005114CE">
              <w:fldChar w:fldCharType="end"/>
            </w:r>
          </w:p>
        </w:tc>
        <w:tc>
          <w:tcPr>
            <w:tcW w:w="917" w:type="dxa"/>
            <w:vAlign w:val="bottom"/>
          </w:tcPr>
          <w:p w14:paraId="1C9374E6"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5FF84F7A" w14:textId="77777777" w:rsidR="00250014" w:rsidRPr="005114CE" w:rsidRDefault="00250014" w:rsidP="00617C65">
            <w:pPr>
              <w:pStyle w:val="FieldText"/>
            </w:pPr>
          </w:p>
        </w:tc>
      </w:tr>
    </w:tbl>
    <w:p w14:paraId="36C1FD80"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2A2510" w:rsidRPr="00613129" w14:paraId="68102E9A" w14:textId="77777777" w:rsidTr="00BC07E3">
        <w:trPr>
          <w:trHeight w:val="288"/>
        </w:trPr>
        <w:tc>
          <w:tcPr>
            <w:tcW w:w="810" w:type="dxa"/>
            <w:vAlign w:val="bottom"/>
          </w:tcPr>
          <w:p w14:paraId="4B26E7F9" w14:textId="77777777" w:rsidR="002A2510" w:rsidRPr="005114CE" w:rsidRDefault="002A2510" w:rsidP="00490804">
            <w:r w:rsidRPr="005114CE">
              <w:t>Other:</w:t>
            </w:r>
          </w:p>
        </w:tc>
        <w:tc>
          <w:tcPr>
            <w:tcW w:w="3304" w:type="dxa"/>
            <w:tcBorders>
              <w:bottom w:val="single" w:sz="4" w:space="0" w:color="auto"/>
            </w:tcBorders>
            <w:vAlign w:val="bottom"/>
          </w:tcPr>
          <w:p w14:paraId="2E9E1872" w14:textId="77777777" w:rsidR="002A2510" w:rsidRPr="005114CE" w:rsidRDefault="002A2510" w:rsidP="00617C65">
            <w:pPr>
              <w:pStyle w:val="FieldText"/>
            </w:pPr>
          </w:p>
        </w:tc>
        <w:tc>
          <w:tcPr>
            <w:tcW w:w="920" w:type="dxa"/>
            <w:vAlign w:val="bottom"/>
          </w:tcPr>
          <w:p w14:paraId="021C90DB"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1CEDC0F5" w14:textId="77777777" w:rsidR="002A2510" w:rsidRPr="005114CE" w:rsidRDefault="002A2510" w:rsidP="00617C65">
            <w:pPr>
              <w:pStyle w:val="FieldText"/>
            </w:pPr>
          </w:p>
        </w:tc>
      </w:tr>
    </w:tbl>
    <w:p w14:paraId="4FD8B23F"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48"/>
        <w:gridCol w:w="1026"/>
        <w:gridCol w:w="549"/>
        <w:gridCol w:w="1078"/>
        <w:gridCol w:w="1881"/>
        <w:gridCol w:w="722"/>
        <w:gridCol w:w="645"/>
        <w:gridCol w:w="983"/>
        <w:gridCol w:w="3068"/>
      </w:tblGrid>
      <w:tr w:rsidR="00250014" w:rsidRPr="00613129" w14:paraId="3BFAB698" w14:textId="77777777" w:rsidTr="00BC07E3">
        <w:trPr>
          <w:trHeight w:val="288"/>
        </w:trPr>
        <w:tc>
          <w:tcPr>
            <w:tcW w:w="792" w:type="dxa"/>
            <w:vAlign w:val="bottom"/>
          </w:tcPr>
          <w:p w14:paraId="473AEEBB" w14:textId="77777777" w:rsidR="00250014" w:rsidRPr="005114CE" w:rsidRDefault="00250014" w:rsidP="00490804">
            <w:r w:rsidRPr="005114CE">
              <w:t>From:</w:t>
            </w:r>
          </w:p>
        </w:tc>
        <w:tc>
          <w:tcPr>
            <w:tcW w:w="958" w:type="dxa"/>
            <w:tcBorders>
              <w:bottom w:val="single" w:sz="4" w:space="0" w:color="auto"/>
            </w:tcBorders>
            <w:vAlign w:val="bottom"/>
          </w:tcPr>
          <w:p w14:paraId="3AE55F97" w14:textId="77777777" w:rsidR="00250014" w:rsidRPr="005114CE" w:rsidRDefault="00250014" w:rsidP="00617C65">
            <w:pPr>
              <w:pStyle w:val="FieldText"/>
            </w:pPr>
          </w:p>
        </w:tc>
        <w:tc>
          <w:tcPr>
            <w:tcW w:w="512" w:type="dxa"/>
            <w:vAlign w:val="bottom"/>
          </w:tcPr>
          <w:p w14:paraId="0C90EDAA"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2EFA4303" w14:textId="77777777" w:rsidR="00250014" w:rsidRPr="005114CE" w:rsidRDefault="00250014" w:rsidP="00617C65">
            <w:pPr>
              <w:pStyle w:val="FieldText"/>
            </w:pPr>
          </w:p>
        </w:tc>
        <w:tc>
          <w:tcPr>
            <w:tcW w:w="1756" w:type="dxa"/>
            <w:vAlign w:val="bottom"/>
          </w:tcPr>
          <w:p w14:paraId="51E9A307" w14:textId="77777777" w:rsidR="00250014" w:rsidRPr="005114CE" w:rsidRDefault="00250014" w:rsidP="00490804">
            <w:pPr>
              <w:pStyle w:val="Heading4"/>
            </w:pPr>
            <w:r w:rsidRPr="005114CE">
              <w:t>Did you graduate?</w:t>
            </w:r>
          </w:p>
        </w:tc>
        <w:tc>
          <w:tcPr>
            <w:tcW w:w="674" w:type="dxa"/>
            <w:vAlign w:val="bottom"/>
          </w:tcPr>
          <w:p w14:paraId="0B2034B0" w14:textId="77777777" w:rsidR="00250014" w:rsidRPr="009C220D" w:rsidRDefault="00250014" w:rsidP="00490804">
            <w:pPr>
              <w:pStyle w:val="Checkbox"/>
            </w:pPr>
            <w:r>
              <w:t>YES</w:t>
            </w:r>
          </w:p>
          <w:p w14:paraId="6D92020D"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46745E">
              <w:fldChar w:fldCharType="separate"/>
            </w:r>
            <w:r w:rsidRPr="005114CE">
              <w:fldChar w:fldCharType="end"/>
            </w:r>
          </w:p>
        </w:tc>
        <w:tc>
          <w:tcPr>
            <w:tcW w:w="602" w:type="dxa"/>
            <w:vAlign w:val="bottom"/>
          </w:tcPr>
          <w:p w14:paraId="15659CD1" w14:textId="77777777" w:rsidR="00250014" w:rsidRPr="009C220D" w:rsidRDefault="00250014" w:rsidP="00490804">
            <w:pPr>
              <w:pStyle w:val="Checkbox"/>
            </w:pPr>
            <w:r>
              <w:t>NO</w:t>
            </w:r>
          </w:p>
          <w:p w14:paraId="763DCD92"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46745E">
              <w:fldChar w:fldCharType="separate"/>
            </w:r>
            <w:r w:rsidRPr="005114CE">
              <w:fldChar w:fldCharType="end"/>
            </w:r>
          </w:p>
        </w:tc>
        <w:tc>
          <w:tcPr>
            <w:tcW w:w="917" w:type="dxa"/>
            <w:vAlign w:val="bottom"/>
          </w:tcPr>
          <w:p w14:paraId="3C045D77"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0E8268CA" w14:textId="77777777" w:rsidR="00250014" w:rsidRPr="005114CE" w:rsidRDefault="00250014" w:rsidP="00617C65">
            <w:pPr>
              <w:pStyle w:val="FieldText"/>
            </w:pPr>
          </w:p>
        </w:tc>
      </w:tr>
    </w:tbl>
    <w:p w14:paraId="1C3BBB50" w14:textId="77777777" w:rsidR="00330050" w:rsidRDefault="00330050" w:rsidP="00330050">
      <w:pPr>
        <w:pStyle w:val="Heading2"/>
      </w:pPr>
      <w:r>
        <w:t>References</w:t>
      </w:r>
    </w:p>
    <w:p w14:paraId="3A8DBA97" w14:textId="77777777" w:rsidR="00330050" w:rsidRDefault="00330050" w:rsidP="00490804">
      <w:pPr>
        <w:pStyle w:val="Italic"/>
      </w:pPr>
      <w:r w:rsidRPr="007F3D5B">
        <w:t>Please list three professional references.</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1148"/>
        <w:gridCol w:w="9"/>
        <w:gridCol w:w="5979"/>
        <w:gridCol w:w="1446"/>
        <w:gridCol w:w="2218"/>
      </w:tblGrid>
      <w:tr w:rsidR="000F2DF4" w:rsidRPr="005114CE" w14:paraId="25A258FD" w14:textId="77777777" w:rsidTr="00C827B5">
        <w:trPr>
          <w:trHeight w:val="360"/>
        </w:trPr>
        <w:tc>
          <w:tcPr>
            <w:tcW w:w="1072" w:type="dxa"/>
            <w:vAlign w:val="bottom"/>
          </w:tcPr>
          <w:p w14:paraId="6A3BF41E" w14:textId="77777777" w:rsidR="000F2DF4" w:rsidRPr="005114CE" w:rsidRDefault="000F2DF4" w:rsidP="00C827B5">
            <w:r w:rsidRPr="005114CE">
              <w:t>Full Name:</w:t>
            </w:r>
          </w:p>
        </w:tc>
        <w:tc>
          <w:tcPr>
            <w:tcW w:w="5588" w:type="dxa"/>
            <w:gridSpan w:val="2"/>
            <w:tcBorders>
              <w:bottom w:val="single" w:sz="4" w:space="0" w:color="auto"/>
            </w:tcBorders>
            <w:vAlign w:val="bottom"/>
          </w:tcPr>
          <w:p w14:paraId="191104C2" w14:textId="77777777" w:rsidR="000F2DF4" w:rsidRPr="009C220D" w:rsidRDefault="000F2DF4" w:rsidP="00C827B5">
            <w:pPr>
              <w:pStyle w:val="FieldText"/>
            </w:pPr>
          </w:p>
        </w:tc>
        <w:tc>
          <w:tcPr>
            <w:tcW w:w="1350" w:type="dxa"/>
            <w:vAlign w:val="bottom"/>
          </w:tcPr>
          <w:p w14:paraId="3CF0427F" w14:textId="77777777" w:rsidR="000F2DF4" w:rsidRPr="005114CE" w:rsidRDefault="000D2539" w:rsidP="00C827B5">
            <w:pPr>
              <w:pStyle w:val="Heading4"/>
            </w:pPr>
            <w:r>
              <w:t>Relationship</w:t>
            </w:r>
            <w:r w:rsidR="000F2DF4" w:rsidRPr="005114CE">
              <w:t>:</w:t>
            </w:r>
          </w:p>
        </w:tc>
        <w:tc>
          <w:tcPr>
            <w:tcW w:w="2070" w:type="dxa"/>
            <w:tcBorders>
              <w:bottom w:val="single" w:sz="4" w:space="0" w:color="auto"/>
            </w:tcBorders>
            <w:vAlign w:val="bottom"/>
          </w:tcPr>
          <w:p w14:paraId="6833C891" w14:textId="77777777" w:rsidR="000F2DF4" w:rsidRPr="009C220D" w:rsidRDefault="000F2DF4" w:rsidP="00C827B5">
            <w:pPr>
              <w:pStyle w:val="FieldText"/>
            </w:pPr>
          </w:p>
        </w:tc>
      </w:tr>
      <w:tr w:rsidR="000F2DF4" w:rsidRPr="005114CE" w14:paraId="76823BA7" w14:textId="77777777" w:rsidTr="00C827B5">
        <w:trPr>
          <w:trHeight w:val="360"/>
        </w:trPr>
        <w:tc>
          <w:tcPr>
            <w:tcW w:w="1072" w:type="dxa"/>
            <w:vAlign w:val="bottom"/>
          </w:tcPr>
          <w:p w14:paraId="603CB47B" w14:textId="77777777" w:rsidR="000F2DF4" w:rsidRPr="005114CE" w:rsidRDefault="000D2539" w:rsidP="00C827B5">
            <w:r>
              <w:t>Company</w:t>
            </w:r>
            <w:r w:rsidR="004A4198" w:rsidRPr="005114CE">
              <w:t>:</w:t>
            </w:r>
          </w:p>
        </w:tc>
        <w:tc>
          <w:tcPr>
            <w:tcW w:w="5588" w:type="dxa"/>
            <w:gridSpan w:val="2"/>
            <w:tcBorders>
              <w:top w:val="single" w:sz="4" w:space="0" w:color="auto"/>
              <w:bottom w:val="single" w:sz="4" w:space="0" w:color="auto"/>
            </w:tcBorders>
            <w:vAlign w:val="bottom"/>
          </w:tcPr>
          <w:p w14:paraId="13E4B2F8" w14:textId="77777777" w:rsidR="000F2DF4" w:rsidRPr="009C220D" w:rsidRDefault="000F2DF4" w:rsidP="00C827B5">
            <w:pPr>
              <w:pStyle w:val="FieldText"/>
            </w:pPr>
          </w:p>
        </w:tc>
        <w:tc>
          <w:tcPr>
            <w:tcW w:w="1350" w:type="dxa"/>
            <w:vAlign w:val="bottom"/>
          </w:tcPr>
          <w:p w14:paraId="47B2973B" w14:textId="77777777" w:rsidR="000F2DF4" w:rsidRPr="005114CE" w:rsidRDefault="000F2DF4" w:rsidP="00C827B5">
            <w:pPr>
              <w:pStyle w:val="Heading4"/>
            </w:pPr>
            <w:r w:rsidRPr="005114CE">
              <w:t>Phone:</w:t>
            </w:r>
          </w:p>
        </w:tc>
        <w:tc>
          <w:tcPr>
            <w:tcW w:w="2070" w:type="dxa"/>
            <w:tcBorders>
              <w:top w:val="single" w:sz="4" w:space="0" w:color="auto"/>
              <w:bottom w:val="single" w:sz="4" w:space="0" w:color="auto"/>
            </w:tcBorders>
            <w:vAlign w:val="bottom"/>
          </w:tcPr>
          <w:p w14:paraId="296082AF" w14:textId="77777777" w:rsidR="000F2DF4" w:rsidRPr="009C220D" w:rsidRDefault="000F2DF4" w:rsidP="00C827B5">
            <w:pPr>
              <w:pStyle w:val="FieldText"/>
            </w:pPr>
          </w:p>
        </w:tc>
      </w:tr>
      <w:tr w:rsidR="000D2539" w:rsidRPr="005114CE" w14:paraId="2BEE2E90" w14:textId="77777777" w:rsidTr="00C827B5">
        <w:trPr>
          <w:trHeight w:val="360"/>
        </w:trPr>
        <w:tc>
          <w:tcPr>
            <w:tcW w:w="1072" w:type="dxa"/>
            <w:tcBorders>
              <w:bottom w:val="single" w:sz="4" w:space="0" w:color="auto"/>
            </w:tcBorders>
            <w:vAlign w:val="bottom"/>
          </w:tcPr>
          <w:p w14:paraId="7D376BD4" w14:textId="77777777" w:rsidR="000D2539" w:rsidRPr="005114CE" w:rsidRDefault="000D2539" w:rsidP="00C827B5">
            <w:r>
              <w:t>Address:</w:t>
            </w:r>
          </w:p>
        </w:tc>
        <w:tc>
          <w:tcPr>
            <w:tcW w:w="9008" w:type="dxa"/>
            <w:gridSpan w:val="4"/>
            <w:tcBorders>
              <w:bottom w:val="single" w:sz="4" w:space="0" w:color="auto"/>
            </w:tcBorders>
            <w:vAlign w:val="bottom"/>
          </w:tcPr>
          <w:p w14:paraId="52308F16" w14:textId="77777777" w:rsidR="000D2539" w:rsidRPr="005114CE" w:rsidRDefault="000D2539" w:rsidP="00C827B5">
            <w:pPr>
              <w:pStyle w:val="FieldText"/>
            </w:pPr>
          </w:p>
        </w:tc>
      </w:tr>
      <w:tr w:rsidR="00D55AFA" w:rsidRPr="005114CE" w14:paraId="4AE992F4" w14:textId="77777777" w:rsidTr="00C827B5">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6B7D0F8B" w14:textId="77777777" w:rsidR="00D55AFA" w:rsidRPr="005114CE" w:rsidRDefault="00D55AFA" w:rsidP="00C827B5"/>
        </w:tc>
        <w:tc>
          <w:tcPr>
            <w:tcW w:w="5588" w:type="dxa"/>
            <w:gridSpan w:val="2"/>
            <w:tcBorders>
              <w:top w:val="single" w:sz="4" w:space="0" w:color="auto"/>
              <w:bottom w:val="single" w:sz="4" w:space="0" w:color="auto"/>
            </w:tcBorders>
            <w:shd w:val="clear" w:color="auto" w:fill="F2F2F2" w:themeFill="background1" w:themeFillShade="F2"/>
            <w:vAlign w:val="bottom"/>
          </w:tcPr>
          <w:p w14:paraId="37CA4168" w14:textId="77777777" w:rsidR="00D55AFA" w:rsidRDefault="00D55AFA" w:rsidP="00C827B5"/>
        </w:tc>
        <w:tc>
          <w:tcPr>
            <w:tcW w:w="1350" w:type="dxa"/>
            <w:tcBorders>
              <w:top w:val="single" w:sz="4" w:space="0" w:color="auto"/>
              <w:bottom w:val="single" w:sz="4" w:space="0" w:color="auto"/>
            </w:tcBorders>
            <w:shd w:val="clear" w:color="auto" w:fill="F2F2F2" w:themeFill="background1" w:themeFillShade="F2"/>
            <w:vAlign w:val="bottom"/>
          </w:tcPr>
          <w:p w14:paraId="653BFAA3" w14:textId="77777777" w:rsidR="00D55AFA" w:rsidRDefault="00D55AFA" w:rsidP="00C827B5"/>
        </w:tc>
        <w:tc>
          <w:tcPr>
            <w:tcW w:w="2070" w:type="dxa"/>
            <w:tcBorders>
              <w:top w:val="single" w:sz="4" w:space="0" w:color="auto"/>
              <w:bottom w:val="single" w:sz="4" w:space="0" w:color="auto"/>
            </w:tcBorders>
            <w:shd w:val="clear" w:color="auto" w:fill="F2F2F2" w:themeFill="background1" w:themeFillShade="F2"/>
            <w:vAlign w:val="bottom"/>
          </w:tcPr>
          <w:p w14:paraId="490B2079" w14:textId="77777777" w:rsidR="00D55AFA" w:rsidRDefault="00D55AFA" w:rsidP="00C827B5"/>
        </w:tc>
      </w:tr>
      <w:tr w:rsidR="000F2DF4" w:rsidRPr="005114CE" w14:paraId="05D693CC" w14:textId="77777777" w:rsidTr="00C827B5">
        <w:trPr>
          <w:trHeight w:val="360"/>
        </w:trPr>
        <w:tc>
          <w:tcPr>
            <w:tcW w:w="1072" w:type="dxa"/>
            <w:tcBorders>
              <w:top w:val="single" w:sz="4" w:space="0" w:color="auto"/>
            </w:tcBorders>
            <w:vAlign w:val="bottom"/>
          </w:tcPr>
          <w:p w14:paraId="7DB7820A" w14:textId="77777777" w:rsidR="000F2DF4" w:rsidRPr="005114CE" w:rsidRDefault="000F2DF4" w:rsidP="00C827B5">
            <w:r w:rsidRPr="005114CE">
              <w:t>Full Name</w:t>
            </w:r>
            <w:r w:rsidR="004A4198" w:rsidRPr="005114CE">
              <w:t>:</w:t>
            </w:r>
          </w:p>
        </w:tc>
        <w:tc>
          <w:tcPr>
            <w:tcW w:w="5588" w:type="dxa"/>
            <w:gridSpan w:val="2"/>
            <w:tcBorders>
              <w:top w:val="single" w:sz="4" w:space="0" w:color="auto"/>
              <w:bottom w:val="single" w:sz="4" w:space="0" w:color="auto"/>
            </w:tcBorders>
            <w:vAlign w:val="bottom"/>
          </w:tcPr>
          <w:p w14:paraId="0404ACF4" w14:textId="77777777" w:rsidR="000F2DF4" w:rsidRPr="009C220D" w:rsidRDefault="000F2DF4" w:rsidP="00C827B5">
            <w:pPr>
              <w:pStyle w:val="FieldText"/>
            </w:pPr>
          </w:p>
        </w:tc>
        <w:tc>
          <w:tcPr>
            <w:tcW w:w="1350" w:type="dxa"/>
            <w:tcBorders>
              <w:top w:val="single" w:sz="4" w:space="0" w:color="auto"/>
            </w:tcBorders>
            <w:vAlign w:val="bottom"/>
          </w:tcPr>
          <w:p w14:paraId="426BAEBC" w14:textId="77777777" w:rsidR="000F2DF4" w:rsidRPr="005114CE" w:rsidRDefault="000D2539" w:rsidP="00C827B5">
            <w:pPr>
              <w:pStyle w:val="Heading4"/>
            </w:pPr>
            <w:r>
              <w:t>Relationship</w:t>
            </w:r>
            <w:r w:rsidR="000F2DF4" w:rsidRPr="005114CE">
              <w:t>:</w:t>
            </w:r>
          </w:p>
        </w:tc>
        <w:tc>
          <w:tcPr>
            <w:tcW w:w="2070" w:type="dxa"/>
            <w:tcBorders>
              <w:top w:val="single" w:sz="4" w:space="0" w:color="auto"/>
              <w:bottom w:val="single" w:sz="4" w:space="0" w:color="auto"/>
            </w:tcBorders>
            <w:vAlign w:val="bottom"/>
          </w:tcPr>
          <w:p w14:paraId="381B2E93" w14:textId="77777777" w:rsidR="000F2DF4" w:rsidRPr="009C220D" w:rsidRDefault="000F2DF4" w:rsidP="00C827B5">
            <w:pPr>
              <w:pStyle w:val="FieldText"/>
            </w:pPr>
          </w:p>
        </w:tc>
      </w:tr>
      <w:tr w:rsidR="000D2539" w:rsidRPr="005114CE" w14:paraId="63DB7BB4" w14:textId="77777777" w:rsidTr="00C827B5">
        <w:trPr>
          <w:trHeight w:val="360"/>
        </w:trPr>
        <w:tc>
          <w:tcPr>
            <w:tcW w:w="1072" w:type="dxa"/>
            <w:vAlign w:val="bottom"/>
          </w:tcPr>
          <w:p w14:paraId="13F0BD26" w14:textId="77777777" w:rsidR="000D2539" w:rsidRPr="005114CE" w:rsidRDefault="000D2539" w:rsidP="00C827B5">
            <w:r>
              <w:t>Company:</w:t>
            </w:r>
          </w:p>
        </w:tc>
        <w:tc>
          <w:tcPr>
            <w:tcW w:w="5588" w:type="dxa"/>
            <w:gridSpan w:val="2"/>
            <w:tcBorders>
              <w:top w:val="single" w:sz="4" w:space="0" w:color="auto"/>
              <w:bottom w:val="single" w:sz="4" w:space="0" w:color="auto"/>
            </w:tcBorders>
            <w:vAlign w:val="bottom"/>
          </w:tcPr>
          <w:p w14:paraId="15950B96" w14:textId="77777777" w:rsidR="000D2539" w:rsidRPr="009C220D" w:rsidRDefault="000D2539" w:rsidP="00C827B5">
            <w:pPr>
              <w:pStyle w:val="FieldText"/>
            </w:pPr>
          </w:p>
        </w:tc>
        <w:tc>
          <w:tcPr>
            <w:tcW w:w="1350" w:type="dxa"/>
            <w:vAlign w:val="bottom"/>
          </w:tcPr>
          <w:p w14:paraId="11EA367D" w14:textId="77777777" w:rsidR="000D2539" w:rsidRPr="005114CE" w:rsidRDefault="000D2539" w:rsidP="00C827B5">
            <w:pPr>
              <w:pStyle w:val="Heading4"/>
            </w:pPr>
            <w:r w:rsidRPr="005114CE">
              <w:t>Phone:</w:t>
            </w:r>
          </w:p>
        </w:tc>
        <w:tc>
          <w:tcPr>
            <w:tcW w:w="2070" w:type="dxa"/>
            <w:tcBorders>
              <w:top w:val="single" w:sz="4" w:space="0" w:color="auto"/>
              <w:bottom w:val="single" w:sz="4" w:space="0" w:color="auto"/>
            </w:tcBorders>
            <w:vAlign w:val="bottom"/>
          </w:tcPr>
          <w:p w14:paraId="61390757" w14:textId="77777777" w:rsidR="000D2539" w:rsidRPr="009C220D" w:rsidRDefault="000D2539" w:rsidP="00C827B5">
            <w:pPr>
              <w:pStyle w:val="FieldText"/>
            </w:pPr>
          </w:p>
        </w:tc>
      </w:tr>
      <w:tr w:rsidR="000D2539" w:rsidRPr="005114CE" w14:paraId="5F78E7DD" w14:textId="77777777" w:rsidTr="00C827B5">
        <w:trPr>
          <w:trHeight w:val="360"/>
        </w:trPr>
        <w:tc>
          <w:tcPr>
            <w:tcW w:w="1080" w:type="dxa"/>
            <w:gridSpan w:val="2"/>
            <w:tcBorders>
              <w:bottom w:val="single" w:sz="4" w:space="0" w:color="auto"/>
            </w:tcBorders>
            <w:vAlign w:val="bottom"/>
          </w:tcPr>
          <w:p w14:paraId="7625A631" w14:textId="77777777" w:rsidR="000D2539" w:rsidRPr="005114CE" w:rsidRDefault="000D2539" w:rsidP="00C827B5">
            <w:r w:rsidRPr="005114CE">
              <w:t>Address:</w:t>
            </w:r>
          </w:p>
        </w:tc>
        <w:tc>
          <w:tcPr>
            <w:tcW w:w="9000" w:type="dxa"/>
            <w:gridSpan w:val="3"/>
            <w:tcBorders>
              <w:bottom w:val="single" w:sz="4" w:space="0" w:color="auto"/>
            </w:tcBorders>
            <w:vAlign w:val="bottom"/>
          </w:tcPr>
          <w:p w14:paraId="1D65A508" w14:textId="77777777" w:rsidR="000D2539" w:rsidRPr="009C220D" w:rsidRDefault="000D2539" w:rsidP="00C827B5">
            <w:pPr>
              <w:pStyle w:val="FieldText"/>
            </w:pPr>
          </w:p>
        </w:tc>
      </w:tr>
      <w:tr w:rsidR="00D55AFA" w:rsidRPr="005114CE" w14:paraId="7CE4D225" w14:textId="77777777" w:rsidTr="00C827B5">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3C63FFD2" w14:textId="77777777" w:rsidR="00D55AFA" w:rsidRPr="005114CE" w:rsidRDefault="00D55AFA" w:rsidP="00C827B5"/>
        </w:tc>
        <w:tc>
          <w:tcPr>
            <w:tcW w:w="5588" w:type="dxa"/>
            <w:gridSpan w:val="2"/>
            <w:tcBorders>
              <w:top w:val="single" w:sz="4" w:space="0" w:color="auto"/>
              <w:bottom w:val="single" w:sz="4" w:space="0" w:color="auto"/>
            </w:tcBorders>
            <w:shd w:val="clear" w:color="auto" w:fill="F2F2F2" w:themeFill="background1" w:themeFillShade="F2"/>
            <w:vAlign w:val="bottom"/>
          </w:tcPr>
          <w:p w14:paraId="635A02C3" w14:textId="77777777" w:rsidR="00D55AFA" w:rsidRDefault="00D55AFA" w:rsidP="00C827B5"/>
        </w:tc>
        <w:tc>
          <w:tcPr>
            <w:tcW w:w="1350" w:type="dxa"/>
            <w:tcBorders>
              <w:top w:val="single" w:sz="4" w:space="0" w:color="auto"/>
              <w:bottom w:val="single" w:sz="4" w:space="0" w:color="auto"/>
            </w:tcBorders>
            <w:shd w:val="clear" w:color="auto" w:fill="F2F2F2" w:themeFill="background1" w:themeFillShade="F2"/>
            <w:vAlign w:val="bottom"/>
          </w:tcPr>
          <w:p w14:paraId="0F28ED20" w14:textId="77777777" w:rsidR="00D55AFA" w:rsidRDefault="00D55AFA" w:rsidP="00C827B5"/>
        </w:tc>
        <w:tc>
          <w:tcPr>
            <w:tcW w:w="2070" w:type="dxa"/>
            <w:tcBorders>
              <w:top w:val="single" w:sz="4" w:space="0" w:color="auto"/>
              <w:bottom w:val="single" w:sz="4" w:space="0" w:color="auto"/>
            </w:tcBorders>
            <w:shd w:val="clear" w:color="auto" w:fill="F2F2F2" w:themeFill="background1" w:themeFillShade="F2"/>
            <w:vAlign w:val="bottom"/>
          </w:tcPr>
          <w:p w14:paraId="301DA8E3" w14:textId="77777777" w:rsidR="00D55AFA" w:rsidRDefault="00D55AFA" w:rsidP="00C827B5"/>
        </w:tc>
      </w:tr>
    </w:tbl>
    <w:p w14:paraId="715ED2CB" w14:textId="77777777" w:rsidR="00871876" w:rsidRDefault="00C827B5" w:rsidP="00871876">
      <w:pPr>
        <w:pStyle w:val="Heading2"/>
      </w:pPr>
      <w:r>
        <w:br w:type="textWrapping" w:clear="all"/>
      </w:r>
      <w:r w:rsidR="00871876">
        <w:t>Previous Employment</w:t>
      </w: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0D2539" w:rsidRPr="00613129" w14:paraId="5CF223E2" w14:textId="77777777" w:rsidTr="00176E67">
        <w:trPr>
          <w:trHeight w:val="432"/>
        </w:trPr>
        <w:tc>
          <w:tcPr>
            <w:tcW w:w="1072" w:type="dxa"/>
            <w:vAlign w:val="bottom"/>
          </w:tcPr>
          <w:p w14:paraId="5DC9B19A" w14:textId="77777777" w:rsidR="000D2539" w:rsidRPr="005114CE" w:rsidRDefault="000D2539" w:rsidP="00490804">
            <w:r w:rsidRPr="005114CE">
              <w:t>Company:</w:t>
            </w:r>
          </w:p>
        </w:tc>
        <w:tc>
          <w:tcPr>
            <w:tcW w:w="5768" w:type="dxa"/>
            <w:tcBorders>
              <w:bottom w:val="single" w:sz="4" w:space="0" w:color="auto"/>
            </w:tcBorders>
            <w:vAlign w:val="bottom"/>
          </w:tcPr>
          <w:p w14:paraId="1DAF4487" w14:textId="77777777" w:rsidR="000D2539" w:rsidRPr="009C220D" w:rsidRDefault="000D2539" w:rsidP="0014663E">
            <w:pPr>
              <w:pStyle w:val="FieldText"/>
            </w:pPr>
          </w:p>
        </w:tc>
        <w:tc>
          <w:tcPr>
            <w:tcW w:w="1170" w:type="dxa"/>
            <w:vAlign w:val="bottom"/>
          </w:tcPr>
          <w:p w14:paraId="67E4B1E0"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4B88DF7A" w14:textId="77777777" w:rsidR="000D2539" w:rsidRPr="009C220D" w:rsidRDefault="000D2539" w:rsidP="00682C69">
            <w:pPr>
              <w:pStyle w:val="FieldText"/>
            </w:pPr>
          </w:p>
        </w:tc>
      </w:tr>
      <w:tr w:rsidR="000D2539" w:rsidRPr="00613129" w14:paraId="18E6068E" w14:textId="77777777" w:rsidTr="00176E67">
        <w:trPr>
          <w:trHeight w:val="360"/>
        </w:trPr>
        <w:tc>
          <w:tcPr>
            <w:tcW w:w="1072" w:type="dxa"/>
            <w:vAlign w:val="bottom"/>
          </w:tcPr>
          <w:p w14:paraId="505789C4"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494CF6EC" w14:textId="77777777" w:rsidR="000D2539" w:rsidRPr="009C220D" w:rsidRDefault="000D2539" w:rsidP="0014663E">
            <w:pPr>
              <w:pStyle w:val="FieldText"/>
            </w:pPr>
          </w:p>
        </w:tc>
        <w:tc>
          <w:tcPr>
            <w:tcW w:w="1170" w:type="dxa"/>
            <w:vAlign w:val="bottom"/>
          </w:tcPr>
          <w:p w14:paraId="28A9A9F5"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0FE9D6E7" w14:textId="77777777" w:rsidR="000D2539" w:rsidRPr="009C220D" w:rsidRDefault="000D2539" w:rsidP="0014663E">
            <w:pPr>
              <w:pStyle w:val="FieldText"/>
            </w:pPr>
          </w:p>
        </w:tc>
      </w:tr>
    </w:tbl>
    <w:p w14:paraId="4B9636A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8F5BCD" w:rsidRPr="00613129" w14:paraId="114F0F02" w14:textId="77777777" w:rsidTr="00BC07E3">
        <w:trPr>
          <w:trHeight w:val="288"/>
        </w:trPr>
        <w:tc>
          <w:tcPr>
            <w:tcW w:w="1072" w:type="dxa"/>
            <w:vAlign w:val="bottom"/>
          </w:tcPr>
          <w:p w14:paraId="5CBA6513" w14:textId="77777777" w:rsidR="008F5BCD" w:rsidRPr="005114CE" w:rsidRDefault="008F5BCD" w:rsidP="00490804">
            <w:r w:rsidRPr="005114CE">
              <w:t>Job Title:</w:t>
            </w:r>
          </w:p>
        </w:tc>
        <w:tc>
          <w:tcPr>
            <w:tcW w:w="2888" w:type="dxa"/>
            <w:tcBorders>
              <w:bottom w:val="single" w:sz="4" w:space="0" w:color="auto"/>
            </w:tcBorders>
            <w:vAlign w:val="bottom"/>
          </w:tcPr>
          <w:p w14:paraId="75C478A5" w14:textId="77777777" w:rsidR="008F5BCD" w:rsidRPr="009C220D" w:rsidRDefault="008F5BCD" w:rsidP="0014663E">
            <w:pPr>
              <w:pStyle w:val="FieldText"/>
            </w:pPr>
          </w:p>
        </w:tc>
        <w:tc>
          <w:tcPr>
            <w:tcW w:w="1530" w:type="dxa"/>
            <w:vAlign w:val="bottom"/>
          </w:tcPr>
          <w:p w14:paraId="0D553D9E"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1A298AA0" w14:textId="77777777" w:rsidR="008F5BCD" w:rsidRPr="009C220D" w:rsidRDefault="008F5BCD" w:rsidP="00856C35">
            <w:pPr>
              <w:pStyle w:val="FieldText"/>
            </w:pPr>
            <w:r w:rsidRPr="009C220D">
              <w:t>$</w:t>
            </w:r>
          </w:p>
        </w:tc>
        <w:tc>
          <w:tcPr>
            <w:tcW w:w="1620" w:type="dxa"/>
            <w:vAlign w:val="bottom"/>
          </w:tcPr>
          <w:p w14:paraId="46B7E6C1"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181C50A9" w14:textId="77777777" w:rsidR="008F5BCD" w:rsidRPr="009C220D" w:rsidRDefault="008F5BCD" w:rsidP="00856C35">
            <w:pPr>
              <w:pStyle w:val="FieldText"/>
            </w:pPr>
            <w:r w:rsidRPr="009C220D">
              <w:t>$</w:t>
            </w:r>
          </w:p>
        </w:tc>
      </w:tr>
    </w:tbl>
    <w:p w14:paraId="20FF6844"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597"/>
        <w:gridCol w:w="9203"/>
      </w:tblGrid>
      <w:tr w:rsidR="000D2539" w:rsidRPr="00613129" w14:paraId="0F815E04" w14:textId="77777777" w:rsidTr="00BC07E3">
        <w:trPr>
          <w:trHeight w:val="288"/>
        </w:trPr>
        <w:tc>
          <w:tcPr>
            <w:tcW w:w="1491" w:type="dxa"/>
            <w:vAlign w:val="bottom"/>
          </w:tcPr>
          <w:p w14:paraId="014FB673" w14:textId="77777777" w:rsidR="000D2539" w:rsidRPr="005114CE" w:rsidRDefault="000D2539" w:rsidP="00490804">
            <w:r w:rsidRPr="005114CE">
              <w:t>Responsibilities:</w:t>
            </w:r>
          </w:p>
        </w:tc>
        <w:tc>
          <w:tcPr>
            <w:tcW w:w="8589" w:type="dxa"/>
            <w:tcBorders>
              <w:bottom w:val="single" w:sz="4" w:space="0" w:color="auto"/>
            </w:tcBorders>
            <w:vAlign w:val="bottom"/>
          </w:tcPr>
          <w:p w14:paraId="6A1700AA" w14:textId="77777777" w:rsidR="000D2539" w:rsidRPr="009C220D" w:rsidRDefault="000D2539" w:rsidP="0014663E">
            <w:pPr>
              <w:pStyle w:val="FieldText"/>
            </w:pPr>
          </w:p>
        </w:tc>
      </w:tr>
    </w:tbl>
    <w:p w14:paraId="71007FBD"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0D2539" w:rsidRPr="00613129" w14:paraId="31963B94" w14:textId="77777777" w:rsidTr="00BC07E3">
        <w:trPr>
          <w:trHeight w:val="288"/>
        </w:trPr>
        <w:tc>
          <w:tcPr>
            <w:tcW w:w="1080" w:type="dxa"/>
            <w:vAlign w:val="bottom"/>
          </w:tcPr>
          <w:p w14:paraId="3B317005" w14:textId="77777777" w:rsidR="000D2539" w:rsidRPr="005114CE" w:rsidRDefault="000D2539" w:rsidP="00490804">
            <w:r w:rsidRPr="005114CE">
              <w:t>From:</w:t>
            </w:r>
          </w:p>
        </w:tc>
        <w:tc>
          <w:tcPr>
            <w:tcW w:w="1440" w:type="dxa"/>
            <w:tcBorders>
              <w:bottom w:val="single" w:sz="4" w:space="0" w:color="auto"/>
            </w:tcBorders>
            <w:vAlign w:val="bottom"/>
          </w:tcPr>
          <w:p w14:paraId="72A33B1E" w14:textId="77777777" w:rsidR="000D2539" w:rsidRPr="009C220D" w:rsidRDefault="000D2539" w:rsidP="0014663E">
            <w:pPr>
              <w:pStyle w:val="FieldText"/>
            </w:pPr>
          </w:p>
        </w:tc>
        <w:tc>
          <w:tcPr>
            <w:tcW w:w="450" w:type="dxa"/>
            <w:vAlign w:val="bottom"/>
          </w:tcPr>
          <w:p w14:paraId="7B1FDCCA"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10662AFF" w14:textId="77777777" w:rsidR="000D2539" w:rsidRPr="009C220D" w:rsidRDefault="000D2539" w:rsidP="0014663E">
            <w:pPr>
              <w:pStyle w:val="FieldText"/>
            </w:pPr>
          </w:p>
        </w:tc>
        <w:tc>
          <w:tcPr>
            <w:tcW w:w="2070" w:type="dxa"/>
            <w:vAlign w:val="bottom"/>
          </w:tcPr>
          <w:p w14:paraId="3A8C249F"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2D65B324" w14:textId="77777777" w:rsidR="000D2539" w:rsidRPr="009C220D" w:rsidRDefault="000D2539" w:rsidP="0014663E">
            <w:pPr>
              <w:pStyle w:val="FieldText"/>
            </w:pPr>
          </w:p>
        </w:tc>
      </w:tr>
    </w:tbl>
    <w:p w14:paraId="6B786BE3"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0D2539" w:rsidRPr="00613129" w14:paraId="52906806" w14:textId="77777777" w:rsidTr="00176E67">
        <w:tc>
          <w:tcPr>
            <w:tcW w:w="5040" w:type="dxa"/>
            <w:vAlign w:val="bottom"/>
          </w:tcPr>
          <w:p w14:paraId="05CFDC7A" w14:textId="77777777" w:rsidR="000D2539" w:rsidRPr="005114CE" w:rsidRDefault="000D2539" w:rsidP="00490804">
            <w:r w:rsidRPr="005114CE">
              <w:t>May we contact your previous supervisor for a reference?</w:t>
            </w:r>
          </w:p>
        </w:tc>
        <w:tc>
          <w:tcPr>
            <w:tcW w:w="900" w:type="dxa"/>
            <w:vAlign w:val="bottom"/>
          </w:tcPr>
          <w:p w14:paraId="1249F549" w14:textId="77777777" w:rsidR="000D2539" w:rsidRPr="009C220D" w:rsidRDefault="000D2539" w:rsidP="00490804">
            <w:pPr>
              <w:pStyle w:val="Checkbox"/>
            </w:pPr>
            <w:r>
              <w:t>YES</w:t>
            </w:r>
          </w:p>
          <w:p w14:paraId="3A53B781" w14:textId="77777777" w:rsidR="000D2539" w:rsidRPr="005114CE" w:rsidRDefault="00724FA4" w:rsidP="0014663E">
            <w:pPr>
              <w:pStyle w:val="Checkbox"/>
            </w:pPr>
            <w:r w:rsidRPr="005114CE">
              <w:fldChar w:fldCharType="begin">
                <w:ffData>
                  <w:name w:val=""/>
                  <w:enabled/>
                  <w:calcOnExit w:val="0"/>
                  <w:checkBox>
                    <w:sizeAuto/>
                    <w:default w:val="0"/>
                  </w:checkBox>
                </w:ffData>
              </w:fldChar>
            </w:r>
            <w:r w:rsidR="000D2539" w:rsidRPr="005114CE">
              <w:instrText xml:space="preserve"> FORMCHECKBOX </w:instrText>
            </w:r>
            <w:r w:rsidR="0046745E">
              <w:fldChar w:fldCharType="separate"/>
            </w:r>
            <w:r w:rsidRPr="005114CE">
              <w:fldChar w:fldCharType="end"/>
            </w:r>
          </w:p>
        </w:tc>
        <w:tc>
          <w:tcPr>
            <w:tcW w:w="900" w:type="dxa"/>
            <w:vAlign w:val="bottom"/>
          </w:tcPr>
          <w:p w14:paraId="38B39C5E" w14:textId="77777777" w:rsidR="000D2539" w:rsidRPr="009C220D" w:rsidRDefault="000D2539" w:rsidP="00490804">
            <w:pPr>
              <w:pStyle w:val="Checkbox"/>
            </w:pPr>
            <w:r>
              <w:t>NO</w:t>
            </w:r>
          </w:p>
          <w:p w14:paraId="5D828715"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46745E">
              <w:fldChar w:fldCharType="separate"/>
            </w:r>
            <w:r w:rsidRPr="005114CE">
              <w:fldChar w:fldCharType="end"/>
            </w:r>
          </w:p>
        </w:tc>
        <w:tc>
          <w:tcPr>
            <w:tcW w:w="3240" w:type="dxa"/>
            <w:vAlign w:val="bottom"/>
          </w:tcPr>
          <w:p w14:paraId="73850EA9" w14:textId="77777777" w:rsidR="000D2539" w:rsidRPr="005114CE" w:rsidRDefault="000D2539" w:rsidP="005557F6">
            <w:pPr>
              <w:rPr>
                <w:szCs w:val="19"/>
              </w:rPr>
            </w:pPr>
          </w:p>
        </w:tc>
      </w:tr>
      <w:tr w:rsidR="00176E67" w:rsidRPr="00613129" w14:paraId="167650DB" w14:textId="77777777" w:rsidTr="00176E67">
        <w:tc>
          <w:tcPr>
            <w:tcW w:w="5040" w:type="dxa"/>
            <w:tcBorders>
              <w:bottom w:val="single" w:sz="4" w:space="0" w:color="auto"/>
            </w:tcBorders>
            <w:vAlign w:val="bottom"/>
          </w:tcPr>
          <w:p w14:paraId="08F38720" w14:textId="77777777" w:rsidR="00176E67" w:rsidRPr="005114CE" w:rsidRDefault="00176E67" w:rsidP="00490804"/>
        </w:tc>
        <w:tc>
          <w:tcPr>
            <w:tcW w:w="900" w:type="dxa"/>
            <w:tcBorders>
              <w:bottom w:val="single" w:sz="4" w:space="0" w:color="auto"/>
            </w:tcBorders>
            <w:vAlign w:val="bottom"/>
          </w:tcPr>
          <w:p w14:paraId="01937B0B" w14:textId="77777777" w:rsidR="00176E67" w:rsidRDefault="00176E67" w:rsidP="00490804">
            <w:pPr>
              <w:pStyle w:val="Checkbox"/>
            </w:pPr>
          </w:p>
        </w:tc>
        <w:tc>
          <w:tcPr>
            <w:tcW w:w="900" w:type="dxa"/>
            <w:tcBorders>
              <w:bottom w:val="single" w:sz="4" w:space="0" w:color="auto"/>
            </w:tcBorders>
            <w:vAlign w:val="bottom"/>
          </w:tcPr>
          <w:p w14:paraId="11E4131D" w14:textId="77777777" w:rsidR="00176E67" w:rsidRDefault="00176E67" w:rsidP="00490804">
            <w:pPr>
              <w:pStyle w:val="Checkbox"/>
            </w:pPr>
          </w:p>
        </w:tc>
        <w:tc>
          <w:tcPr>
            <w:tcW w:w="3240" w:type="dxa"/>
            <w:tcBorders>
              <w:bottom w:val="single" w:sz="4" w:space="0" w:color="auto"/>
            </w:tcBorders>
            <w:vAlign w:val="bottom"/>
          </w:tcPr>
          <w:p w14:paraId="75BE0943" w14:textId="77777777" w:rsidR="00176E67" w:rsidRPr="005114CE" w:rsidRDefault="00176E67" w:rsidP="005557F6">
            <w:pPr>
              <w:rPr>
                <w:szCs w:val="19"/>
              </w:rPr>
            </w:pPr>
          </w:p>
        </w:tc>
      </w:tr>
      <w:tr w:rsidR="00BC07E3" w:rsidRPr="00613129" w14:paraId="63B96279"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5408A704"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6AFC2CE7"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67537BB3"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08BD5D85" w14:textId="77777777" w:rsidR="00BC07E3" w:rsidRPr="005114CE" w:rsidRDefault="00BC07E3" w:rsidP="005557F6">
            <w:pPr>
              <w:rPr>
                <w:szCs w:val="19"/>
              </w:rPr>
            </w:pPr>
          </w:p>
        </w:tc>
      </w:tr>
    </w:tbl>
    <w:p w14:paraId="5A03ADC6"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613129" w14:paraId="712B14EC" w14:textId="77777777" w:rsidTr="00176E67">
        <w:trPr>
          <w:trHeight w:val="360"/>
        </w:trPr>
        <w:tc>
          <w:tcPr>
            <w:tcW w:w="1072" w:type="dxa"/>
            <w:vAlign w:val="bottom"/>
          </w:tcPr>
          <w:p w14:paraId="5A2E5B65" w14:textId="77777777" w:rsidR="00BC07E3" w:rsidRPr="005114CE" w:rsidRDefault="00BC07E3" w:rsidP="00BC07E3">
            <w:r w:rsidRPr="005114CE">
              <w:t>Company:</w:t>
            </w:r>
          </w:p>
        </w:tc>
        <w:tc>
          <w:tcPr>
            <w:tcW w:w="5768" w:type="dxa"/>
            <w:tcBorders>
              <w:bottom w:val="single" w:sz="4" w:space="0" w:color="auto"/>
            </w:tcBorders>
            <w:vAlign w:val="bottom"/>
          </w:tcPr>
          <w:p w14:paraId="3F75230F" w14:textId="77777777" w:rsidR="00BC07E3" w:rsidRPr="009C220D" w:rsidRDefault="00BC07E3" w:rsidP="00BC07E3">
            <w:pPr>
              <w:pStyle w:val="FieldText"/>
            </w:pPr>
          </w:p>
        </w:tc>
        <w:tc>
          <w:tcPr>
            <w:tcW w:w="1170" w:type="dxa"/>
            <w:vAlign w:val="bottom"/>
          </w:tcPr>
          <w:p w14:paraId="0BCEC979"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1713E453" w14:textId="77777777" w:rsidR="00BC07E3" w:rsidRPr="009C220D" w:rsidRDefault="00BC07E3" w:rsidP="00BC07E3">
            <w:pPr>
              <w:pStyle w:val="FieldText"/>
            </w:pPr>
          </w:p>
        </w:tc>
      </w:tr>
      <w:tr w:rsidR="00BC07E3" w:rsidRPr="00613129" w14:paraId="77E7F1AC" w14:textId="77777777" w:rsidTr="00176E67">
        <w:trPr>
          <w:trHeight w:val="360"/>
        </w:trPr>
        <w:tc>
          <w:tcPr>
            <w:tcW w:w="1072" w:type="dxa"/>
            <w:vAlign w:val="bottom"/>
          </w:tcPr>
          <w:p w14:paraId="1CCE9A99"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3D0D929C" w14:textId="77777777" w:rsidR="00BC07E3" w:rsidRPr="009C220D" w:rsidRDefault="00BC07E3" w:rsidP="00BC07E3">
            <w:pPr>
              <w:pStyle w:val="FieldText"/>
            </w:pPr>
          </w:p>
        </w:tc>
        <w:tc>
          <w:tcPr>
            <w:tcW w:w="1170" w:type="dxa"/>
            <w:vAlign w:val="bottom"/>
          </w:tcPr>
          <w:p w14:paraId="4CBE38E6"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38999B4F" w14:textId="77777777" w:rsidR="00BC07E3" w:rsidRPr="009C220D" w:rsidRDefault="00BC07E3" w:rsidP="00BC07E3">
            <w:pPr>
              <w:pStyle w:val="FieldText"/>
            </w:pPr>
          </w:p>
        </w:tc>
      </w:tr>
    </w:tbl>
    <w:p w14:paraId="182F5ABC"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613129" w14:paraId="037B99C6" w14:textId="77777777" w:rsidTr="00BC07E3">
        <w:trPr>
          <w:trHeight w:val="288"/>
        </w:trPr>
        <w:tc>
          <w:tcPr>
            <w:tcW w:w="1072" w:type="dxa"/>
            <w:vAlign w:val="bottom"/>
          </w:tcPr>
          <w:p w14:paraId="6BB88C86" w14:textId="77777777" w:rsidR="00BC07E3" w:rsidRPr="005114CE" w:rsidRDefault="00BC07E3" w:rsidP="00BC07E3">
            <w:r w:rsidRPr="005114CE">
              <w:t>Job Title:</w:t>
            </w:r>
          </w:p>
        </w:tc>
        <w:tc>
          <w:tcPr>
            <w:tcW w:w="2888" w:type="dxa"/>
            <w:tcBorders>
              <w:bottom w:val="single" w:sz="4" w:space="0" w:color="auto"/>
            </w:tcBorders>
            <w:vAlign w:val="bottom"/>
          </w:tcPr>
          <w:p w14:paraId="21F3F3A8" w14:textId="77777777" w:rsidR="00BC07E3" w:rsidRPr="009C220D" w:rsidRDefault="00BC07E3" w:rsidP="00BC07E3">
            <w:pPr>
              <w:pStyle w:val="FieldText"/>
            </w:pPr>
          </w:p>
        </w:tc>
        <w:tc>
          <w:tcPr>
            <w:tcW w:w="1530" w:type="dxa"/>
            <w:vAlign w:val="bottom"/>
          </w:tcPr>
          <w:p w14:paraId="26D73AFD"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29FED646" w14:textId="77777777" w:rsidR="00BC07E3" w:rsidRPr="009C220D" w:rsidRDefault="00BC07E3" w:rsidP="00BC07E3">
            <w:pPr>
              <w:pStyle w:val="FieldText"/>
            </w:pPr>
            <w:r w:rsidRPr="009C220D">
              <w:t>$</w:t>
            </w:r>
          </w:p>
        </w:tc>
        <w:tc>
          <w:tcPr>
            <w:tcW w:w="1620" w:type="dxa"/>
            <w:vAlign w:val="bottom"/>
          </w:tcPr>
          <w:p w14:paraId="306F1785"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30E605DC" w14:textId="77777777" w:rsidR="00BC07E3" w:rsidRPr="009C220D" w:rsidRDefault="00BC07E3" w:rsidP="00BC07E3">
            <w:pPr>
              <w:pStyle w:val="FieldText"/>
            </w:pPr>
            <w:r w:rsidRPr="009C220D">
              <w:t>$</w:t>
            </w:r>
          </w:p>
        </w:tc>
      </w:tr>
    </w:tbl>
    <w:p w14:paraId="37C6F408"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613129" w14:paraId="1D3BB09F" w14:textId="77777777" w:rsidTr="00BC07E3">
        <w:trPr>
          <w:trHeight w:val="288"/>
        </w:trPr>
        <w:tc>
          <w:tcPr>
            <w:tcW w:w="1491" w:type="dxa"/>
            <w:vAlign w:val="bottom"/>
          </w:tcPr>
          <w:p w14:paraId="668CAC19" w14:textId="77777777" w:rsidR="00BC07E3" w:rsidRPr="005114CE" w:rsidRDefault="00BC07E3" w:rsidP="00BC07E3">
            <w:r w:rsidRPr="005114CE">
              <w:t>Responsibilities:</w:t>
            </w:r>
          </w:p>
        </w:tc>
        <w:tc>
          <w:tcPr>
            <w:tcW w:w="8589" w:type="dxa"/>
            <w:tcBorders>
              <w:bottom w:val="single" w:sz="4" w:space="0" w:color="auto"/>
            </w:tcBorders>
            <w:vAlign w:val="bottom"/>
          </w:tcPr>
          <w:p w14:paraId="3DB32914" w14:textId="77777777" w:rsidR="00BC07E3" w:rsidRPr="009C220D" w:rsidRDefault="00BC07E3" w:rsidP="00BC07E3">
            <w:pPr>
              <w:pStyle w:val="FieldText"/>
            </w:pPr>
          </w:p>
        </w:tc>
      </w:tr>
    </w:tbl>
    <w:p w14:paraId="15F37AC3"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613129" w14:paraId="741867AA" w14:textId="77777777" w:rsidTr="00BC07E3">
        <w:trPr>
          <w:trHeight w:val="288"/>
        </w:trPr>
        <w:tc>
          <w:tcPr>
            <w:tcW w:w="1080" w:type="dxa"/>
            <w:vAlign w:val="bottom"/>
          </w:tcPr>
          <w:p w14:paraId="38B94AC1" w14:textId="77777777" w:rsidR="00BC07E3" w:rsidRPr="005114CE" w:rsidRDefault="00BC07E3" w:rsidP="00BC07E3">
            <w:r w:rsidRPr="005114CE">
              <w:t>From:</w:t>
            </w:r>
          </w:p>
        </w:tc>
        <w:tc>
          <w:tcPr>
            <w:tcW w:w="1440" w:type="dxa"/>
            <w:tcBorders>
              <w:bottom w:val="single" w:sz="4" w:space="0" w:color="auto"/>
            </w:tcBorders>
            <w:vAlign w:val="bottom"/>
          </w:tcPr>
          <w:p w14:paraId="3775A5A1" w14:textId="77777777" w:rsidR="00BC07E3" w:rsidRPr="009C220D" w:rsidRDefault="00BC07E3" w:rsidP="00BC07E3">
            <w:pPr>
              <w:pStyle w:val="FieldText"/>
            </w:pPr>
          </w:p>
        </w:tc>
        <w:tc>
          <w:tcPr>
            <w:tcW w:w="450" w:type="dxa"/>
            <w:vAlign w:val="bottom"/>
          </w:tcPr>
          <w:p w14:paraId="375FF153"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76B9BCD7" w14:textId="77777777" w:rsidR="00BC07E3" w:rsidRPr="009C220D" w:rsidRDefault="00BC07E3" w:rsidP="00BC07E3">
            <w:pPr>
              <w:pStyle w:val="FieldText"/>
            </w:pPr>
          </w:p>
        </w:tc>
        <w:tc>
          <w:tcPr>
            <w:tcW w:w="2070" w:type="dxa"/>
            <w:vAlign w:val="bottom"/>
          </w:tcPr>
          <w:p w14:paraId="4E8E6D14"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48FB8489" w14:textId="77777777" w:rsidR="00BC07E3" w:rsidRPr="009C220D" w:rsidRDefault="00BC07E3" w:rsidP="00BC07E3">
            <w:pPr>
              <w:pStyle w:val="FieldText"/>
            </w:pPr>
          </w:p>
        </w:tc>
      </w:tr>
    </w:tbl>
    <w:p w14:paraId="674DD42D"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613129" w14:paraId="0B59511E" w14:textId="77777777" w:rsidTr="00176E67">
        <w:tc>
          <w:tcPr>
            <w:tcW w:w="5040" w:type="dxa"/>
            <w:vAlign w:val="bottom"/>
          </w:tcPr>
          <w:p w14:paraId="2FD1A016" w14:textId="77777777" w:rsidR="00BC07E3" w:rsidRPr="005114CE" w:rsidRDefault="00BC07E3" w:rsidP="00BC07E3">
            <w:r w:rsidRPr="005114CE">
              <w:t>May we contact your previous supervisor for a reference?</w:t>
            </w:r>
          </w:p>
        </w:tc>
        <w:tc>
          <w:tcPr>
            <w:tcW w:w="900" w:type="dxa"/>
            <w:vAlign w:val="bottom"/>
          </w:tcPr>
          <w:p w14:paraId="17F72863" w14:textId="77777777" w:rsidR="00BC07E3" w:rsidRPr="009C220D" w:rsidRDefault="00BC07E3" w:rsidP="00BC07E3">
            <w:pPr>
              <w:pStyle w:val="Checkbox"/>
            </w:pPr>
            <w:r>
              <w:t>YES</w:t>
            </w:r>
          </w:p>
          <w:p w14:paraId="7FD520DF"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6745E">
              <w:fldChar w:fldCharType="separate"/>
            </w:r>
            <w:r w:rsidRPr="005114CE">
              <w:fldChar w:fldCharType="end"/>
            </w:r>
          </w:p>
        </w:tc>
        <w:tc>
          <w:tcPr>
            <w:tcW w:w="900" w:type="dxa"/>
            <w:vAlign w:val="bottom"/>
          </w:tcPr>
          <w:p w14:paraId="2E5B1315" w14:textId="77777777" w:rsidR="00BC07E3" w:rsidRPr="009C220D" w:rsidRDefault="00BC07E3" w:rsidP="00BC07E3">
            <w:pPr>
              <w:pStyle w:val="Checkbox"/>
            </w:pPr>
            <w:r>
              <w:t>NO</w:t>
            </w:r>
          </w:p>
          <w:p w14:paraId="76F7E112"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6745E">
              <w:fldChar w:fldCharType="separate"/>
            </w:r>
            <w:r w:rsidRPr="005114CE">
              <w:fldChar w:fldCharType="end"/>
            </w:r>
          </w:p>
        </w:tc>
        <w:tc>
          <w:tcPr>
            <w:tcW w:w="3240" w:type="dxa"/>
            <w:vAlign w:val="bottom"/>
          </w:tcPr>
          <w:p w14:paraId="1E826494" w14:textId="77777777" w:rsidR="00BC07E3" w:rsidRPr="005114CE" w:rsidRDefault="00BC07E3" w:rsidP="00BC07E3">
            <w:pPr>
              <w:rPr>
                <w:szCs w:val="19"/>
              </w:rPr>
            </w:pPr>
          </w:p>
        </w:tc>
      </w:tr>
      <w:tr w:rsidR="00176E67" w:rsidRPr="00613129" w14:paraId="730F6A7D" w14:textId="77777777" w:rsidTr="00176E67">
        <w:tc>
          <w:tcPr>
            <w:tcW w:w="5040" w:type="dxa"/>
            <w:tcBorders>
              <w:bottom w:val="single" w:sz="4" w:space="0" w:color="auto"/>
            </w:tcBorders>
            <w:vAlign w:val="bottom"/>
          </w:tcPr>
          <w:p w14:paraId="7C89AD15" w14:textId="77777777" w:rsidR="00176E67" w:rsidRPr="005114CE" w:rsidRDefault="00176E67" w:rsidP="00BC07E3"/>
        </w:tc>
        <w:tc>
          <w:tcPr>
            <w:tcW w:w="900" w:type="dxa"/>
            <w:tcBorders>
              <w:bottom w:val="single" w:sz="4" w:space="0" w:color="auto"/>
            </w:tcBorders>
            <w:vAlign w:val="bottom"/>
          </w:tcPr>
          <w:p w14:paraId="48C1FFE1" w14:textId="77777777" w:rsidR="00176E67" w:rsidRDefault="00176E67" w:rsidP="00BC07E3">
            <w:pPr>
              <w:pStyle w:val="Checkbox"/>
            </w:pPr>
          </w:p>
        </w:tc>
        <w:tc>
          <w:tcPr>
            <w:tcW w:w="900" w:type="dxa"/>
            <w:tcBorders>
              <w:bottom w:val="single" w:sz="4" w:space="0" w:color="auto"/>
            </w:tcBorders>
            <w:vAlign w:val="bottom"/>
          </w:tcPr>
          <w:p w14:paraId="55824150" w14:textId="77777777" w:rsidR="00176E67" w:rsidRDefault="00176E67" w:rsidP="00BC07E3">
            <w:pPr>
              <w:pStyle w:val="Checkbox"/>
            </w:pPr>
          </w:p>
        </w:tc>
        <w:tc>
          <w:tcPr>
            <w:tcW w:w="3240" w:type="dxa"/>
            <w:tcBorders>
              <w:bottom w:val="single" w:sz="4" w:space="0" w:color="auto"/>
            </w:tcBorders>
            <w:vAlign w:val="bottom"/>
          </w:tcPr>
          <w:p w14:paraId="01108D75" w14:textId="77777777" w:rsidR="00176E67" w:rsidRPr="005114CE" w:rsidRDefault="00176E67" w:rsidP="00BC07E3">
            <w:pPr>
              <w:rPr>
                <w:szCs w:val="19"/>
              </w:rPr>
            </w:pPr>
          </w:p>
        </w:tc>
      </w:tr>
      <w:tr w:rsidR="00176E67" w:rsidRPr="00613129" w14:paraId="5E2EFD71"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317524F7"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7617D7CB"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0BBE6C34"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2349B845" w14:textId="77777777" w:rsidR="00176E67" w:rsidRPr="005114CE" w:rsidRDefault="00176E67" w:rsidP="00BC07E3">
            <w:pPr>
              <w:rPr>
                <w:szCs w:val="19"/>
              </w:rPr>
            </w:pPr>
          </w:p>
        </w:tc>
      </w:tr>
    </w:tbl>
    <w:p w14:paraId="4BBDB1BD"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613129" w14:paraId="06C88F46" w14:textId="77777777" w:rsidTr="00176E67">
        <w:trPr>
          <w:trHeight w:val="360"/>
        </w:trPr>
        <w:tc>
          <w:tcPr>
            <w:tcW w:w="1072" w:type="dxa"/>
            <w:vAlign w:val="bottom"/>
          </w:tcPr>
          <w:p w14:paraId="475889C2" w14:textId="77777777" w:rsidR="00BC07E3" w:rsidRPr="005114CE" w:rsidRDefault="00BC07E3" w:rsidP="00BC07E3">
            <w:r w:rsidRPr="005114CE">
              <w:t>Company:</w:t>
            </w:r>
          </w:p>
        </w:tc>
        <w:tc>
          <w:tcPr>
            <w:tcW w:w="5768" w:type="dxa"/>
            <w:tcBorders>
              <w:bottom w:val="single" w:sz="4" w:space="0" w:color="auto"/>
            </w:tcBorders>
            <w:vAlign w:val="bottom"/>
          </w:tcPr>
          <w:p w14:paraId="2AA9B91C" w14:textId="77777777" w:rsidR="00BC07E3" w:rsidRPr="009C220D" w:rsidRDefault="00BC07E3" w:rsidP="00BC07E3">
            <w:pPr>
              <w:pStyle w:val="FieldText"/>
            </w:pPr>
          </w:p>
        </w:tc>
        <w:tc>
          <w:tcPr>
            <w:tcW w:w="1170" w:type="dxa"/>
            <w:vAlign w:val="bottom"/>
          </w:tcPr>
          <w:p w14:paraId="4C2F34A6"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4A03971A" w14:textId="77777777" w:rsidR="00BC07E3" w:rsidRPr="009C220D" w:rsidRDefault="00BC07E3" w:rsidP="00BC07E3">
            <w:pPr>
              <w:pStyle w:val="FieldText"/>
            </w:pPr>
          </w:p>
        </w:tc>
      </w:tr>
      <w:tr w:rsidR="00BC07E3" w:rsidRPr="00613129" w14:paraId="4A48DB36" w14:textId="77777777" w:rsidTr="00176E67">
        <w:trPr>
          <w:trHeight w:val="360"/>
        </w:trPr>
        <w:tc>
          <w:tcPr>
            <w:tcW w:w="1072" w:type="dxa"/>
            <w:vAlign w:val="bottom"/>
          </w:tcPr>
          <w:p w14:paraId="572D2734"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7A45C742" w14:textId="77777777" w:rsidR="00BC07E3" w:rsidRPr="009C220D" w:rsidRDefault="00BC07E3" w:rsidP="00BC07E3">
            <w:pPr>
              <w:pStyle w:val="FieldText"/>
            </w:pPr>
          </w:p>
        </w:tc>
        <w:tc>
          <w:tcPr>
            <w:tcW w:w="1170" w:type="dxa"/>
            <w:vAlign w:val="bottom"/>
          </w:tcPr>
          <w:p w14:paraId="61FA3938"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5771F820" w14:textId="77777777" w:rsidR="00BC07E3" w:rsidRPr="009C220D" w:rsidRDefault="00BC07E3" w:rsidP="00BC07E3">
            <w:pPr>
              <w:pStyle w:val="FieldText"/>
            </w:pPr>
          </w:p>
        </w:tc>
      </w:tr>
    </w:tbl>
    <w:p w14:paraId="680E7C8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613129" w14:paraId="1515B201" w14:textId="77777777" w:rsidTr="00BC07E3">
        <w:trPr>
          <w:trHeight w:val="288"/>
        </w:trPr>
        <w:tc>
          <w:tcPr>
            <w:tcW w:w="1072" w:type="dxa"/>
            <w:vAlign w:val="bottom"/>
          </w:tcPr>
          <w:p w14:paraId="0ECD60E7" w14:textId="77777777" w:rsidR="00BC07E3" w:rsidRPr="005114CE" w:rsidRDefault="00BC07E3" w:rsidP="00BC07E3">
            <w:r w:rsidRPr="005114CE">
              <w:t>Job Title:</w:t>
            </w:r>
          </w:p>
        </w:tc>
        <w:tc>
          <w:tcPr>
            <w:tcW w:w="2888" w:type="dxa"/>
            <w:tcBorders>
              <w:bottom w:val="single" w:sz="4" w:space="0" w:color="auto"/>
            </w:tcBorders>
            <w:vAlign w:val="bottom"/>
          </w:tcPr>
          <w:p w14:paraId="780B476B" w14:textId="77777777" w:rsidR="00BC07E3" w:rsidRPr="009C220D" w:rsidRDefault="00BC07E3" w:rsidP="00BC07E3">
            <w:pPr>
              <w:pStyle w:val="FieldText"/>
            </w:pPr>
          </w:p>
        </w:tc>
        <w:tc>
          <w:tcPr>
            <w:tcW w:w="1530" w:type="dxa"/>
            <w:vAlign w:val="bottom"/>
          </w:tcPr>
          <w:p w14:paraId="63BFDB57"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524E8207" w14:textId="77777777" w:rsidR="00BC07E3" w:rsidRPr="009C220D" w:rsidRDefault="00BC07E3" w:rsidP="00BC07E3">
            <w:pPr>
              <w:pStyle w:val="FieldText"/>
            </w:pPr>
            <w:r w:rsidRPr="009C220D">
              <w:t>$</w:t>
            </w:r>
          </w:p>
        </w:tc>
        <w:tc>
          <w:tcPr>
            <w:tcW w:w="1620" w:type="dxa"/>
            <w:vAlign w:val="bottom"/>
          </w:tcPr>
          <w:p w14:paraId="28DF3630"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162E9BA4" w14:textId="77777777" w:rsidR="00BC07E3" w:rsidRPr="009C220D" w:rsidRDefault="00BC07E3" w:rsidP="00BC07E3">
            <w:pPr>
              <w:pStyle w:val="FieldText"/>
            </w:pPr>
            <w:r w:rsidRPr="009C220D">
              <w:t>$</w:t>
            </w:r>
          </w:p>
        </w:tc>
      </w:tr>
    </w:tbl>
    <w:p w14:paraId="7C5A9884"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613129" w14:paraId="4772FE81" w14:textId="77777777" w:rsidTr="00BC07E3">
        <w:trPr>
          <w:trHeight w:val="288"/>
        </w:trPr>
        <w:tc>
          <w:tcPr>
            <w:tcW w:w="1491" w:type="dxa"/>
            <w:vAlign w:val="bottom"/>
          </w:tcPr>
          <w:p w14:paraId="3A99FD16" w14:textId="77777777" w:rsidR="00BC07E3" w:rsidRPr="005114CE" w:rsidRDefault="00BC07E3" w:rsidP="00BC07E3">
            <w:r w:rsidRPr="005114CE">
              <w:t>Responsibilities:</w:t>
            </w:r>
          </w:p>
        </w:tc>
        <w:tc>
          <w:tcPr>
            <w:tcW w:w="8589" w:type="dxa"/>
            <w:tcBorders>
              <w:bottom w:val="single" w:sz="4" w:space="0" w:color="auto"/>
            </w:tcBorders>
            <w:vAlign w:val="bottom"/>
          </w:tcPr>
          <w:p w14:paraId="408EF5A8" w14:textId="77777777" w:rsidR="00BC07E3" w:rsidRPr="009C220D" w:rsidRDefault="00BC07E3" w:rsidP="00BC07E3">
            <w:pPr>
              <w:pStyle w:val="FieldText"/>
            </w:pPr>
          </w:p>
        </w:tc>
      </w:tr>
    </w:tbl>
    <w:p w14:paraId="219A77DA"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613129" w14:paraId="4ACA4B59" w14:textId="77777777" w:rsidTr="00BC07E3">
        <w:trPr>
          <w:trHeight w:val="288"/>
        </w:trPr>
        <w:tc>
          <w:tcPr>
            <w:tcW w:w="1080" w:type="dxa"/>
            <w:vAlign w:val="bottom"/>
          </w:tcPr>
          <w:p w14:paraId="3DF4A9A2" w14:textId="77777777" w:rsidR="00BC07E3" w:rsidRPr="005114CE" w:rsidRDefault="00BC07E3" w:rsidP="00BC07E3">
            <w:r w:rsidRPr="005114CE">
              <w:t>From:</w:t>
            </w:r>
          </w:p>
        </w:tc>
        <w:tc>
          <w:tcPr>
            <w:tcW w:w="1440" w:type="dxa"/>
            <w:tcBorders>
              <w:bottom w:val="single" w:sz="4" w:space="0" w:color="auto"/>
            </w:tcBorders>
            <w:vAlign w:val="bottom"/>
          </w:tcPr>
          <w:p w14:paraId="6E1C719B" w14:textId="77777777" w:rsidR="00BC07E3" w:rsidRPr="009C220D" w:rsidRDefault="00BC07E3" w:rsidP="00BC07E3">
            <w:pPr>
              <w:pStyle w:val="FieldText"/>
            </w:pPr>
          </w:p>
        </w:tc>
        <w:tc>
          <w:tcPr>
            <w:tcW w:w="450" w:type="dxa"/>
            <w:vAlign w:val="bottom"/>
          </w:tcPr>
          <w:p w14:paraId="543F4BA2"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1B45574D" w14:textId="77777777" w:rsidR="00BC07E3" w:rsidRPr="009C220D" w:rsidRDefault="00BC07E3" w:rsidP="00BC07E3">
            <w:pPr>
              <w:pStyle w:val="FieldText"/>
            </w:pPr>
          </w:p>
        </w:tc>
        <w:tc>
          <w:tcPr>
            <w:tcW w:w="2070" w:type="dxa"/>
            <w:vAlign w:val="bottom"/>
          </w:tcPr>
          <w:p w14:paraId="4E32E975"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12330818" w14:textId="77777777" w:rsidR="00BC07E3" w:rsidRPr="009C220D" w:rsidRDefault="00BC07E3" w:rsidP="00BC07E3">
            <w:pPr>
              <w:pStyle w:val="FieldText"/>
            </w:pPr>
          </w:p>
        </w:tc>
      </w:tr>
    </w:tbl>
    <w:p w14:paraId="4DB96BE0"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613129" w14:paraId="2EC32766" w14:textId="77777777" w:rsidTr="00176E67">
        <w:tc>
          <w:tcPr>
            <w:tcW w:w="5040" w:type="dxa"/>
            <w:vAlign w:val="bottom"/>
          </w:tcPr>
          <w:p w14:paraId="5D6C4258" w14:textId="77777777" w:rsidR="00BC07E3" w:rsidRPr="005114CE" w:rsidRDefault="00BC07E3" w:rsidP="00BC07E3">
            <w:r w:rsidRPr="005114CE">
              <w:t>May we contact your previous supervisor for a reference?</w:t>
            </w:r>
          </w:p>
        </w:tc>
        <w:tc>
          <w:tcPr>
            <w:tcW w:w="900" w:type="dxa"/>
            <w:vAlign w:val="bottom"/>
          </w:tcPr>
          <w:p w14:paraId="1D3A1F3C" w14:textId="77777777" w:rsidR="00BC07E3" w:rsidRPr="009C220D" w:rsidRDefault="00BC07E3" w:rsidP="00BC07E3">
            <w:pPr>
              <w:pStyle w:val="Checkbox"/>
            </w:pPr>
            <w:r>
              <w:t>YES</w:t>
            </w:r>
          </w:p>
          <w:p w14:paraId="59CCFE89"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6745E">
              <w:fldChar w:fldCharType="separate"/>
            </w:r>
            <w:r w:rsidRPr="005114CE">
              <w:fldChar w:fldCharType="end"/>
            </w:r>
          </w:p>
        </w:tc>
        <w:tc>
          <w:tcPr>
            <w:tcW w:w="900" w:type="dxa"/>
            <w:vAlign w:val="bottom"/>
          </w:tcPr>
          <w:p w14:paraId="284DC163" w14:textId="77777777" w:rsidR="00BC07E3" w:rsidRPr="009C220D" w:rsidRDefault="00BC07E3" w:rsidP="00BC07E3">
            <w:pPr>
              <w:pStyle w:val="Checkbox"/>
            </w:pPr>
            <w:r>
              <w:t>NO</w:t>
            </w:r>
          </w:p>
          <w:p w14:paraId="4A00B0DB"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6745E">
              <w:fldChar w:fldCharType="separate"/>
            </w:r>
            <w:r w:rsidRPr="005114CE">
              <w:fldChar w:fldCharType="end"/>
            </w:r>
          </w:p>
        </w:tc>
        <w:tc>
          <w:tcPr>
            <w:tcW w:w="3240" w:type="dxa"/>
            <w:vAlign w:val="bottom"/>
          </w:tcPr>
          <w:p w14:paraId="178D9CC0" w14:textId="77777777" w:rsidR="00BC07E3" w:rsidRPr="005114CE" w:rsidRDefault="00BC07E3" w:rsidP="00BC07E3">
            <w:pPr>
              <w:rPr>
                <w:szCs w:val="19"/>
              </w:rPr>
            </w:pPr>
          </w:p>
        </w:tc>
      </w:tr>
    </w:tbl>
    <w:p w14:paraId="0FCB4FFF" w14:textId="77777777"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82"/>
        <w:gridCol w:w="5579"/>
        <w:gridCol w:w="906"/>
        <w:gridCol w:w="1408"/>
        <w:gridCol w:w="579"/>
        <w:gridCol w:w="1446"/>
      </w:tblGrid>
      <w:tr w:rsidR="000D2539" w:rsidRPr="005114CE" w14:paraId="37DE260A" w14:textId="77777777" w:rsidTr="00176E67">
        <w:trPr>
          <w:trHeight w:val="432"/>
        </w:trPr>
        <w:tc>
          <w:tcPr>
            <w:tcW w:w="823" w:type="dxa"/>
            <w:vAlign w:val="bottom"/>
          </w:tcPr>
          <w:p w14:paraId="05C8983F" w14:textId="77777777" w:rsidR="000D2539" w:rsidRPr="005114CE" w:rsidRDefault="000D2539" w:rsidP="00490804">
            <w:r w:rsidRPr="005114CE">
              <w:t>Branch:</w:t>
            </w:r>
          </w:p>
        </w:tc>
        <w:tc>
          <w:tcPr>
            <w:tcW w:w="5207" w:type="dxa"/>
            <w:tcBorders>
              <w:bottom w:val="single" w:sz="4" w:space="0" w:color="auto"/>
            </w:tcBorders>
            <w:vAlign w:val="bottom"/>
          </w:tcPr>
          <w:p w14:paraId="7B855B9C" w14:textId="77777777" w:rsidR="000D2539" w:rsidRPr="009C220D" w:rsidRDefault="000D2539" w:rsidP="00902964">
            <w:pPr>
              <w:pStyle w:val="FieldText"/>
            </w:pPr>
          </w:p>
        </w:tc>
        <w:tc>
          <w:tcPr>
            <w:tcW w:w="846" w:type="dxa"/>
            <w:vAlign w:val="bottom"/>
          </w:tcPr>
          <w:p w14:paraId="46186EC0" w14:textId="77777777" w:rsidR="000D2539" w:rsidRPr="005114CE" w:rsidRDefault="000D2539" w:rsidP="00C92A3C">
            <w:pPr>
              <w:pStyle w:val="Heading4"/>
            </w:pPr>
            <w:r w:rsidRPr="005114CE">
              <w:t>From:</w:t>
            </w:r>
          </w:p>
        </w:tc>
        <w:tc>
          <w:tcPr>
            <w:tcW w:w="1314" w:type="dxa"/>
            <w:tcBorders>
              <w:bottom w:val="single" w:sz="4" w:space="0" w:color="auto"/>
            </w:tcBorders>
            <w:vAlign w:val="bottom"/>
          </w:tcPr>
          <w:p w14:paraId="325D97FD" w14:textId="77777777" w:rsidR="000D2539" w:rsidRPr="009C220D" w:rsidRDefault="000D2539" w:rsidP="00902964">
            <w:pPr>
              <w:pStyle w:val="FieldText"/>
            </w:pPr>
          </w:p>
        </w:tc>
        <w:tc>
          <w:tcPr>
            <w:tcW w:w="540" w:type="dxa"/>
            <w:vAlign w:val="bottom"/>
          </w:tcPr>
          <w:p w14:paraId="4B9C8F63" w14:textId="77777777" w:rsidR="000D2539" w:rsidRPr="005114CE" w:rsidRDefault="000D2539" w:rsidP="00C92A3C">
            <w:pPr>
              <w:pStyle w:val="Heading4"/>
            </w:pPr>
            <w:r w:rsidRPr="005114CE">
              <w:t>To:</w:t>
            </w:r>
          </w:p>
        </w:tc>
        <w:tc>
          <w:tcPr>
            <w:tcW w:w="1350" w:type="dxa"/>
            <w:tcBorders>
              <w:bottom w:val="single" w:sz="4" w:space="0" w:color="auto"/>
            </w:tcBorders>
            <w:vAlign w:val="bottom"/>
          </w:tcPr>
          <w:p w14:paraId="5035B7EF" w14:textId="77777777" w:rsidR="000D2539" w:rsidRPr="009C220D" w:rsidRDefault="000D2539" w:rsidP="00902964">
            <w:pPr>
              <w:pStyle w:val="FieldText"/>
            </w:pPr>
          </w:p>
        </w:tc>
      </w:tr>
    </w:tbl>
    <w:p w14:paraId="60661BC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959"/>
        <w:gridCol w:w="3343"/>
        <w:gridCol w:w="2065"/>
        <w:gridCol w:w="3433"/>
      </w:tblGrid>
      <w:tr w:rsidR="000D2539" w:rsidRPr="005114CE" w14:paraId="0FD8969F" w14:textId="77777777" w:rsidTr="00176E67">
        <w:trPr>
          <w:trHeight w:val="288"/>
        </w:trPr>
        <w:tc>
          <w:tcPr>
            <w:tcW w:w="1829" w:type="dxa"/>
            <w:vAlign w:val="bottom"/>
          </w:tcPr>
          <w:p w14:paraId="4844B2CE" w14:textId="77777777" w:rsidR="000D2539" w:rsidRPr="005114CE" w:rsidRDefault="000D2539" w:rsidP="00490804">
            <w:r w:rsidRPr="005114CE">
              <w:t>Rank at Discharge:</w:t>
            </w:r>
          </w:p>
        </w:tc>
        <w:tc>
          <w:tcPr>
            <w:tcW w:w="3120" w:type="dxa"/>
            <w:tcBorders>
              <w:bottom w:val="single" w:sz="4" w:space="0" w:color="auto"/>
            </w:tcBorders>
            <w:vAlign w:val="bottom"/>
          </w:tcPr>
          <w:p w14:paraId="0E8C58F0" w14:textId="77777777" w:rsidR="000D2539" w:rsidRPr="009C220D" w:rsidRDefault="000D2539" w:rsidP="00902964">
            <w:pPr>
              <w:pStyle w:val="FieldText"/>
            </w:pPr>
          </w:p>
        </w:tc>
        <w:tc>
          <w:tcPr>
            <w:tcW w:w="1927" w:type="dxa"/>
            <w:vAlign w:val="bottom"/>
          </w:tcPr>
          <w:p w14:paraId="393CA955" w14:textId="77777777" w:rsidR="000D2539" w:rsidRPr="005114CE" w:rsidRDefault="000D2539" w:rsidP="00C92A3C">
            <w:pPr>
              <w:pStyle w:val="Heading4"/>
            </w:pPr>
            <w:r w:rsidRPr="005114CE">
              <w:t>Type of Discharge:</w:t>
            </w:r>
          </w:p>
        </w:tc>
        <w:tc>
          <w:tcPr>
            <w:tcW w:w="3204" w:type="dxa"/>
            <w:tcBorders>
              <w:bottom w:val="single" w:sz="4" w:space="0" w:color="auto"/>
            </w:tcBorders>
            <w:vAlign w:val="bottom"/>
          </w:tcPr>
          <w:p w14:paraId="6738F9EB" w14:textId="77777777" w:rsidR="000D2539" w:rsidRPr="009C220D" w:rsidRDefault="000D2539" w:rsidP="00902964">
            <w:pPr>
              <w:pStyle w:val="FieldText"/>
            </w:pPr>
          </w:p>
        </w:tc>
      </w:tr>
    </w:tbl>
    <w:p w14:paraId="03171AF9"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045"/>
        <w:gridCol w:w="7755"/>
      </w:tblGrid>
      <w:tr w:rsidR="000D2539" w:rsidRPr="005114CE" w14:paraId="4B71EF99" w14:textId="77777777" w:rsidTr="00176E67">
        <w:trPr>
          <w:trHeight w:val="288"/>
        </w:trPr>
        <w:tc>
          <w:tcPr>
            <w:tcW w:w="2842" w:type="dxa"/>
            <w:vAlign w:val="bottom"/>
          </w:tcPr>
          <w:p w14:paraId="28726154" w14:textId="77777777" w:rsidR="000D2539" w:rsidRPr="005114CE" w:rsidRDefault="000D2539" w:rsidP="00490804">
            <w:r w:rsidRPr="005114CE">
              <w:t>If other than honorable, explain:</w:t>
            </w:r>
          </w:p>
        </w:tc>
        <w:tc>
          <w:tcPr>
            <w:tcW w:w="7238" w:type="dxa"/>
            <w:tcBorders>
              <w:bottom w:val="single" w:sz="4" w:space="0" w:color="auto"/>
            </w:tcBorders>
            <w:vAlign w:val="bottom"/>
          </w:tcPr>
          <w:p w14:paraId="470CA710" w14:textId="77777777" w:rsidR="000D2539" w:rsidRPr="009C220D" w:rsidRDefault="000D2539" w:rsidP="00902964">
            <w:pPr>
              <w:pStyle w:val="FieldText"/>
            </w:pPr>
          </w:p>
        </w:tc>
      </w:tr>
    </w:tbl>
    <w:p w14:paraId="6D0191CD" w14:textId="77777777" w:rsidR="00871876" w:rsidRDefault="00871876" w:rsidP="00871876">
      <w:pPr>
        <w:pStyle w:val="Heading2"/>
      </w:pPr>
      <w:r w:rsidRPr="009C220D">
        <w:t>Disclaimer and Signature</w:t>
      </w:r>
    </w:p>
    <w:p w14:paraId="704361C7" w14:textId="77777777" w:rsidR="00871876" w:rsidRPr="005114CE" w:rsidRDefault="00871876" w:rsidP="00490804">
      <w:pPr>
        <w:pStyle w:val="Italic"/>
      </w:pPr>
      <w:r w:rsidRPr="005114CE">
        <w:t xml:space="preserve">I certify that my answers are true and complete to the best of my knowledge. </w:t>
      </w:r>
    </w:p>
    <w:p w14:paraId="640AF651"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149"/>
        <w:gridCol w:w="6584"/>
        <w:gridCol w:w="722"/>
        <w:gridCol w:w="2345"/>
      </w:tblGrid>
      <w:tr w:rsidR="000D2539" w:rsidRPr="005114CE" w14:paraId="62B59862" w14:textId="77777777" w:rsidTr="00330050">
        <w:trPr>
          <w:trHeight w:val="432"/>
        </w:trPr>
        <w:tc>
          <w:tcPr>
            <w:tcW w:w="1072" w:type="dxa"/>
            <w:vAlign w:val="bottom"/>
          </w:tcPr>
          <w:p w14:paraId="13987857" w14:textId="77777777" w:rsidR="000D2539" w:rsidRPr="005114CE" w:rsidRDefault="000D2539" w:rsidP="00490804">
            <w:r w:rsidRPr="005114CE">
              <w:t>Signature:</w:t>
            </w:r>
          </w:p>
        </w:tc>
        <w:tc>
          <w:tcPr>
            <w:tcW w:w="6145" w:type="dxa"/>
            <w:tcBorders>
              <w:bottom w:val="single" w:sz="4" w:space="0" w:color="auto"/>
            </w:tcBorders>
            <w:vAlign w:val="bottom"/>
          </w:tcPr>
          <w:p w14:paraId="5B4D5F32" w14:textId="77777777" w:rsidR="000D2539" w:rsidRPr="005114CE" w:rsidRDefault="000D2539" w:rsidP="00682C69">
            <w:pPr>
              <w:pStyle w:val="FieldText"/>
            </w:pPr>
          </w:p>
        </w:tc>
        <w:tc>
          <w:tcPr>
            <w:tcW w:w="674" w:type="dxa"/>
            <w:vAlign w:val="bottom"/>
          </w:tcPr>
          <w:p w14:paraId="4249E6D8"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2829B29A" w14:textId="77777777" w:rsidR="000D2539" w:rsidRPr="005114CE" w:rsidRDefault="000D2539" w:rsidP="00682C69">
            <w:pPr>
              <w:pStyle w:val="FieldText"/>
            </w:pPr>
          </w:p>
        </w:tc>
      </w:tr>
    </w:tbl>
    <w:p w14:paraId="6BA3CAA8" w14:textId="77777777" w:rsidR="005F6E87" w:rsidRPr="004E34C6" w:rsidRDefault="005F6E87" w:rsidP="004E34C6"/>
    <w:sectPr w:rsidR="005F6E87" w:rsidRPr="004E34C6" w:rsidSect="003D2F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67031" w14:textId="77777777" w:rsidR="0046745E" w:rsidRDefault="0046745E" w:rsidP="00176E67">
      <w:r>
        <w:separator/>
      </w:r>
    </w:p>
  </w:endnote>
  <w:endnote w:type="continuationSeparator" w:id="0">
    <w:p w14:paraId="2AAB3F38" w14:textId="77777777" w:rsidR="0046745E" w:rsidRDefault="0046745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14:paraId="7F44378F" w14:textId="77777777" w:rsidR="0020076C" w:rsidRDefault="0020076C">
        <w:pPr>
          <w:pStyle w:val="Footer"/>
          <w:jc w:val="center"/>
        </w:pPr>
        <w:r>
          <w:fldChar w:fldCharType="begin"/>
        </w:r>
        <w:r>
          <w:instrText xml:space="preserve"> PAGE   \* MERGEFORMAT </w:instrText>
        </w:r>
        <w:r>
          <w:fldChar w:fldCharType="separate"/>
        </w:r>
        <w:r w:rsidR="003D2F20">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21850" w14:textId="77777777" w:rsidR="0046745E" w:rsidRDefault="0046745E" w:rsidP="00176E67">
      <w:r>
        <w:separator/>
      </w:r>
    </w:p>
  </w:footnote>
  <w:footnote w:type="continuationSeparator" w:id="0">
    <w:p w14:paraId="01D557A1" w14:textId="77777777" w:rsidR="0046745E" w:rsidRDefault="0046745E" w:rsidP="00176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9970ED9"/>
    <w:multiLevelType w:val="hybridMultilevel"/>
    <w:tmpl w:val="A12E07BC"/>
    <w:lvl w:ilvl="0" w:tplc="04090001">
      <w:start w:val="1"/>
      <w:numFmt w:val="bullet"/>
      <w:lvlText w:val=""/>
      <w:lvlJc w:val="left"/>
      <w:pPr>
        <w:ind w:left="9100" w:hanging="360"/>
      </w:pPr>
      <w:rPr>
        <w:rFonts w:ascii="Symbol" w:hAnsi="Symbol" w:hint="default"/>
      </w:rPr>
    </w:lvl>
    <w:lvl w:ilvl="1" w:tplc="04090003" w:tentative="1">
      <w:start w:val="1"/>
      <w:numFmt w:val="bullet"/>
      <w:lvlText w:val="o"/>
      <w:lvlJc w:val="left"/>
      <w:pPr>
        <w:ind w:left="9820" w:hanging="360"/>
      </w:pPr>
      <w:rPr>
        <w:rFonts w:ascii="Courier New" w:hAnsi="Courier New" w:hint="default"/>
      </w:rPr>
    </w:lvl>
    <w:lvl w:ilvl="2" w:tplc="04090005" w:tentative="1">
      <w:start w:val="1"/>
      <w:numFmt w:val="bullet"/>
      <w:lvlText w:val=""/>
      <w:lvlJc w:val="left"/>
      <w:pPr>
        <w:ind w:left="10540" w:hanging="360"/>
      </w:pPr>
      <w:rPr>
        <w:rFonts w:ascii="Wingdings" w:hAnsi="Wingdings" w:hint="default"/>
      </w:rPr>
    </w:lvl>
    <w:lvl w:ilvl="3" w:tplc="04090001" w:tentative="1">
      <w:start w:val="1"/>
      <w:numFmt w:val="bullet"/>
      <w:lvlText w:val=""/>
      <w:lvlJc w:val="left"/>
      <w:pPr>
        <w:ind w:left="11260" w:hanging="360"/>
      </w:pPr>
      <w:rPr>
        <w:rFonts w:ascii="Symbol" w:hAnsi="Symbol" w:hint="default"/>
      </w:rPr>
    </w:lvl>
    <w:lvl w:ilvl="4" w:tplc="04090003" w:tentative="1">
      <w:start w:val="1"/>
      <w:numFmt w:val="bullet"/>
      <w:lvlText w:val="o"/>
      <w:lvlJc w:val="left"/>
      <w:pPr>
        <w:ind w:left="11980" w:hanging="360"/>
      </w:pPr>
      <w:rPr>
        <w:rFonts w:ascii="Courier New" w:hAnsi="Courier New" w:hint="default"/>
      </w:rPr>
    </w:lvl>
    <w:lvl w:ilvl="5" w:tplc="04090005" w:tentative="1">
      <w:start w:val="1"/>
      <w:numFmt w:val="bullet"/>
      <w:lvlText w:val=""/>
      <w:lvlJc w:val="left"/>
      <w:pPr>
        <w:ind w:left="12700" w:hanging="360"/>
      </w:pPr>
      <w:rPr>
        <w:rFonts w:ascii="Wingdings" w:hAnsi="Wingdings" w:hint="default"/>
      </w:rPr>
    </w:lvl>
    <w:lvl w:ilvl="6" w:tplc="04090001" w:tentative="1">
      <w:start w:val="1"/>
      <w:numFmt w:val="bullet"/>
      <w:lvlText w:val=""/>
      <w:lvlJc w:val="left"/>
      <w:pPr>
        <w:ind w:left="13420" w:hanging="360"/>
      </w:pPr>
      <w:rPr>
        <w:rFonts w:ascii="Symbol" w:hAnsi="Symbol" w:hint="default"/>
      </w:rPr>
    </w:lvl>
    <w:lvl w:ilvl="7" w:tplc="04090003" w:tentative="1">
      <w:start w:val="1"/>
      <w:numFmt w:val="bullet"/>
      <w:lvlText w:val="o"/>
      <w:lvlJc w:val="left"/>
      <w:pPr>
        <w:ind w:left="14140" w:hanging="360"/>
      </w:pPr>
      <w:rPr>
        <w:rFonts w:ascii="Courier New" w:hAnsi="Courier New" w:hint="default"/>
      </w:rPr>
    </w:lvl>
    <w:lvl w:ilvl="8" w:tplc="04090005" w:tentative="1">
      <w:start w:val="1"/>
      <w:numFmt w:val="bullet"/>
      <w:lvlText w:val=""/>
      <w:lvlJc w:val="left"/>
      <w:pPr>
        <w:ind w:left="14860" w:hanging="360"/>
      </w:pPr>
      <w:rPr>
        <w:rFonts w:ascii="Wingdings" w:hAnsi="Wingdings" w:hint="default"/>
      </w:rPr>
    </w:lvl>
  </w:abstractNum>
  <w:abstractNum w:abstractNumId="11">
    <w:nsid w:val="12212FC6"/>
    <w:multiLevelType w:val="hybridMultilevel"/>
    <w:tmpl w:val="DEFC00E6"/>
    <w:lvl w:ilvl="0" w:tplc="04090001">
      <w:start w:val="1"/>
      <w:numFmt w:val="bullet"/>
      <w:lvlText w:val=""/>
      <w:lvlJc w:val="left"/>
      <w:pPr>
        <w:ind w:left="11980" w:hanging="360"/>
      </w:pPr>
      <w:rPr>
        <w:rFonts w:ascii="Symbol" w:hAnsi="Symbol" w:hint="default"/>
      </w:rPr>
    </w:lvl>
    <w:lvl w:ilvl="1" w:tplc="04090003" w:tentative="1">
      <w:start w:val="1"/>
      <w:numFmt w:val="bullet"/>
      <w:lvlText w:val="o"/>
      <w:lvlJc w:val="left"/>
      <w:pPr>
        <w:ind w:left="12700" w:hanging="360"/>
      </w:pPr>
      <w:rPr>
        <w:rFonts w:ascii="Courier New" w:hAnsi="Courier New" w:hint="default"/>
      </w:rPr>
    </w:lvl>
    <w:lvl w:ilvl="2" w:tplc="04090005" w:tentative="1">
      <w:start w:val="1"/>
      <w:numFmt w:val="bullet"/>
      <w:lvlText w:val=""/>
      <w:lvlJc w:val="left"/>
      <w:pPr>
        <w:ind w:left="13420" w:hanging="360"/>
      </w:pPr>
      <w:rPr>
        <w:rFonts w:ascii="Wingdings" w:hAnsi="Wingdings" w:hint="default"/>
      </w:rPr>
    </w:lvl>
    <w:lvl w:ilvl="3" w:tplc="04090001" w:tentative="1">
      <w:start w:val="1"/>
      <w:numFmt w:val="bullet"/>
      <w:lvlText w:val=""/>
      <w:lvlJc w:val="left"/>
      <w:pPr>
        <w:ind w:left="14140" w:hanging="360"/>
      </w:pPr>
      <w:rPr>
        <w:rFonts w:ascii="Symbol" w:hAnsi="Symbol" w:hint="default"/>
      </w:rPr>
    </w:lvl>
    <w:lvl w:ilvl="4" w:tplc="04090003" w:tentative="1">
      <w:start w:val="1"/>
      <w:numFmt w:val="bullet"/>
      <w:lvlText w:val="o"/>
      <w:lvlJc w:val="left"/>
      <w:pPr>
        <w:ind w:left="14860" w:hanging="360"/>
      </w:pPr>
      <w:rPr>
        <w:rFonts w:ascii="Courier New" w:hAnsi="Courier New" w:hint="default"/>
      </w:rPr>
    </w:lvl>
    <w:lvl w:ilvl="5" w:tplc="04090005" w:tentative="1">
      <w:start w:val="1"/>
      <w:numFmt w:val="bullet"/>
      <w:lvlText w:val=""/>
      <w:lvlJc w:val="left"/>
      <w:pPr>
        <w:ind w:left="15580" w:hanging="360"/>
      </w:pPr>
      <w:rPr>
        <w:rFonts w:ascii="Wingdings" w:hAnsi="Wingdings" w:hint="default"/>
      </w:rPr>
    </w:lvl>
    <w:lvl w:ilvl="6" w:tplc="04090001" w:tentative="1">
      <w:start w:val="1"/>
      <w:numFmt w:val="bullet"/>
      <w:lvlText w:val=""/>
      <w:lvlJc w:val="left"/>
      <w:pPr>
        <w:ind w:left="16300" w:hanging="360"/>
      </w:pPr>
      <w:rPr>
        <w:rFonts w:ascii="Symbol" w:hAnsi="Symbol" w:hint="default"/>
      </w:rPr>
    </w:lvl>
    <w:lvl w:ilvl="7" w:tplc="04090003" w:tentative="1">
      <w:start w:val="1"/>
      <w:numFmt w:val="bullet"/>
      <w:lvlText w:val="o"/>
      <w:lvlJc w:val="left"/>
      <w:pPr>
        <w:ind w:left="17020" w:hanging="360"/>
      </w:pPr>
      <w:rPr>
        <w:rFonts w:ascii="Courier New" w:hAnsi="Courier New" w:hint="default"/>
      </w:rPr>
    </w:lvl>
    <w:lvl w:ilvl="8" w:tplc="04090005" w:tentative="1">
      <w:start w:val="1"/>
      <w:numFmt w:val="bullet"/>
      <w:lvlText w:val=""/>
      <w:lvlJc w:val="left"/>
      <w:pPr>
        <w:ind w:left="17740" w:hanging="360"/>
      </w:pPr>
      <w:rPr>
        <w:rFonts w:ascii="Wingdings" w:hAnsi="Wingdings" w:hint="default"/>
      </w:rPr>
    </w:lvl>
  </w:abstractNum>
  <w:abstractNum w:abstractNumId="12">
    <w:nsid w:val="1B594DE7"/>
    <w:multiLevelType w:val="hybridMultilevel"/>
    <w:tmpl w:val="B51C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47ACB"/>
    <w:multiLevelType w:val="hybridMultilevel"/>
    <w:tmpl w:val="168A259C"/>
    <w:lvl w:ilvl="0" w:tplc="0409000F">
      <w:start w:val="1"/>
      <w:numFmt w:val="decimal"/>
      <w:lvlText w:val="%1."/>
      <w:lvlJc w:val="left"/>
      <w:pPr>
        <w:ind w:left="20620" w:hanging="360"/>
      </w:pPr>
    </w:lvl>
    <w:lvl w:ilvl="1" w:tplc="04090019" w:tentative="1">
      <w:start w:val="1"/>
      <w:numFmt w:val="lowerLetter"/>
      <w:lvlText w:val="%2."/>
      <w:lvlJc w:val="left"/>
      <w:pPr>
        <w:ind w:left="21340" w:hanging="360"/>
      </w:pPr>
    </w:lvl>
    <w:lvl w:ilvl="2" w:tplc="0409001B" w:tentative="1">
      <w:start w:val="1"/>
      <w:numFmt w:val="lowerRoman"/>
      <w:lvlText w:val="%3."/>
      <w:lvlJc w:val="right"/>
      <w:pPr>
        <w:ind w:left="22060" w:hanging="180"/>
      </w:pPr>
    </w:lvl>
    <w:lvl w:ilvl="3" w:tplc="0409000F" w:tentative="1">
      <w:start w:val="1"/>
      <w:numFmt w:val="decimal"/>
      <w:lvlText w:val="%4."/>
      <w:lvlJc w:val="left"/>
      <w:pPr>
        <w:ind w:left="22780" w:hanging="360"/>
      </w:pPr>
    </w:lvl>
    <w:lvl w:ilvl="4" w:tplc="04090019" w:tentative="1">
      <w:start w:val="1"/>
      <w:numFmt w:val="lowerLetter"/>
      <w:lvlText w:val="%5."/>
      <w:lvlJc w:val="left"/>
      <w:pPr>
        <w:ind w:left="23500" w:hanging="360"/>
      </w:pPr>
    </w:lvl>
    <w:lvl w:ilvl="5" w:tplc="0409001B" w:tentative="1">
      <w:start w:val="1"/>
      <w:numFmt w:val="lowerRoman"/>
      <w:lvlText w:val="%6."/>
      <w:lvlJc w:val="right"/>
      <w:pPr>
        <w:ind w:left="24220" w:hanging="180"/>
      </w:pPr>
    </w:lvl>
    <w:lvl w:ilvl="6" w:tplc="0409000F" w:tentative="1">
      <w:start w:val="1"/>
      <w:numFmt w:val="decimal"/>
      <w:lvlText w:val="%7."/>
      <w:lvlJc w:val="left"/>
      <w:pPr>
        <w:ind w:left="24940" w:hanging="360"/>
      </w:pPr>
    </w:lvl>
    <w:lvl w:ilvl="7" w:tplc="04090019" w:tentative="1">
      <w:start w:val="1"/>
      <w:numFmt w:val="lowerLetter"/>
      <w:lvlText w:val="%8."/>
      <w:lvlJc w:val="left"/>
      <w:pPr>
        <w:ind w:left="25660" w:hanging="360"/>
      </w:pPr>
    </w:lvl>
    <w:lvl w:ilvl="8" w:tplc="0409001B" w:tentative="1">
      <w:start w:val="1"/>
      <w:numFmt w:val="lowerRoman"/>
      <w:lvlText w:val="%9."/>
      <w:lvlJc w:val="right"/>
      <w:pPr>
        <w:ind w:left="26380" w:hanging="180"/>
      </w:pPr>
    </w:lvl>
  </w:abstractNum>
  <w:abstractNum w:abstractNumId="14">
    <w:nsid w:val="22AE256F"/>
    <w:multiLevelType w:val="hybridMultilevel"/>
    <w:tmpl w:val="AF86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256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4875EE9"/>
    <w:multiLevelType w:val="hybridMultilevel"/>
    <w:tmpl w:val="9D34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E4489"/>
    <w:multiLevelType w:val="hybridMultilevel"/>
    <w:tmpl w:val="0F548E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4A6D6DB0"/>
    <w:multiLevelType w:val="hybridMultilevel"/>
    <w:tmpl w:val="81CCFBB6"/>
    <w:lvl w:ilvl="0" w:tplc="0409000F">
      <w:start w:val="1"/>
      <w:numFmt w:val="decimal"/>
      <w:lvlText w:val="%1."/>
      <w:lvlJc w:val="left"/>
      <w:pPr>
        <w:ind w:left="17740" w:hanging="360"/>
      </w:pPr>
    </w:lvl>
    <w:lvl w:ilvl="1" w:tplc="04090019" w:tentative="1">
      <w:start w:val="1"/>
      <w:numFmt w:val="lowerLetter"/>
      <w:lvlText w:val="%2."/>
      <w:lvlJc w:val="left"/>
      <w:pPr>
        <w:ind w:left="18460" w:hanging="360"/>
      </w:pPr>
    </w:lvl>
    <w:lvl w:ilvl="2" w:tplc="0409001B" w:tentative="1">
      <w:start w:val="1"/>
      <w:numFmt w:val="lowerRoman"/>
      <w:lvlText w:val="%3."/>
      <w:lvlJc w:val="right"/>
      <w:pPr>
        <w:ind w:left="19180" w:hanging="180"/>
      </w:pPr>
    </w:lvl>
    <w:lvl w:ilvl="3" w:tplc="0409000F" w:tentative="1">
      <w:start w:val="1"/>
      <w:numFmt w:val="decimal"/>
      <w:lvlText w:val="%4."/>
      <w:lvlJc w:val="left"/>
      <w:pPr>
        <w:ind w:left="19900" w:hanging="360"/>
      </w:pPr>
    </w:lvl>
    <w:lvl w:ilvl="4" w:tplc="04090019" w:tentative="1">
      <w:start w:val="1"/>
      <w:numFmt w:val="lowerLetter"/>
      <w:lvlText w:val="%5."/>
      <w:lvlJc w:val="left"/>
      <w:pPr>
        <w:ind w:left="20620" w:hanging="360"/>
      </w:pPr>
    </w:lvl>
    <w:lvl w:ilvl="5" w:tplc="0409001B" w:tentative="1">
      <w:start w:val="1"/>
      <w:numFmt w:val="lowerRoman"/>
      <w:lvlText w:val="%6."/>
      <w:lvlJc w:val="right"/>
      <w:pPr>
        <w:ind w:left="21340" w:hanging="180"/>
      </w:pPr>
    </w:lvl>
    <w:lvl w:ilvl="6" w:tplc="0409000F" w:tentative="1">
      <w:start w:val="1"/>
      <w:numFmt w:val="decimal"/>
      <w:lvlText w:val="%7."/>
      <w:lvlJc w:val="left"/>
      <w:pPr>
        <w:ind w:left="22060" w:hanging="360"/>
      </w:pPr>
    </w:lvl>
    <w:lvl w:ilvl="7" w:tplc="04090019" w:tentative="1">
      <w:start w:val="1"/>
      <w:numFmt w:val="lowerLetter"/>
      <w:lvlText w:val="%8."/>
      <w:lvlJc w:val="left"/>
      <w:pPr>
        <w:ind w:left="22780" w:hanging="360"/>
      </w:pPr>
    </w:lvl>
    <w:lvl w:ilvl="8" w:tplc="0409001B" w:tentative="1">
      <w:start w:val="1"/>
      <w:numFmt w:val="lowerRoman"/>
      <w:lvlText w:val="%9."/>
      <w:lvlJc w:val="right"/>
      <w:pPr>
        <w:ind w:left="23500" w:hanging="180"/>
      </w:pPr>
    </w:lvl>
  </w:abstractNum>
  <w:abstractNum w:abstractNumId="19">
    <w:nsid w:val="51380843"/>
    <w:multiLevelType w:val="hybridMultilevel"/>
    <w:tmpl w:val="22184B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A0E16CA"/>
    <w:multiLevelType w:val="hybridMultilevel"/>
    <w:tmpl w:val="DD127D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5AD309C6"/>
    <w:multiLevelType w:val="hybridMultilevel"/>
    <w:tmpl w:val="27A2EEC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2">
    <w:nsid w:val="5B633D1E"/>
    <w:multiLevelType w:val="hybridMultilevel"/>
    <w:tmpl w:val="DC5EC3C4"/>
    <w:lvl w:ilvl="0" w:tplc="04090001">
      <w:start w:val="1"/>
      <w:numFmt w:val="bullet"/>
      <w:lvlText w:val=""/>
      <w:lvlJc w:val="left"/>
      <w:pPr>
        <w:ind w:left="14860" w:hanging="360"/>
      </w:pPr>
      <w:rPr>
        <w:rFonts w:ascii="Symbol" w:hAnsi="Symbol" w:hint="default"/>
      </w:rPr>
    </w:lvl>
    <w:lvl w:ilvl="1" w:tplc="04090003" w:tentative="1">
      <w:start w:val="1"/>
      <w:numFmt w:val="bullet"/>
      <w:lvlText w:val="o"/>
      <w:lvlJc w:val="left"/>
      <w:pPr>
        <w:ind w:left="15580" w:hanging="360"/>
      </w:pPr>
      <w:rPr>
        <w:rFonts w:ascii="Courier New" w:hAnsi="Courier New" w:hint="default"/>
      </w:rPr>
    </w:lvl>
    <w:lvl w:ilvl="2" w:tplc="04090005" w:tentative="1">
      <w:start w:val="1"/>
      <w:numFmt w:val="bullet"/>
      <w:lvlText w:val=""/>
      <w:lvlJc w:val="left"/>
      <w:pPr>
        <w:ind w:left="16300" w:hanging="360"/>
      </w:pPr>
      <w:rPr>
        <w:rFonts w:ascii="Wingdings" w:hAnsi="Wingdings" w:hint="default"/>
      </w:rPr>
    </w:lvl>
    <w:lvl w:ilvl="3" w:tplc="04090001" w:tentative="1">
      <w:start w:val="1"/>
      <w:numFmt w:val="bullet"/>
      <w:lvlText w:val=""/>
      <w:lvlJc w:val="left"/>
      <w:pPr>
        <w:ind w:left="17020" w:hanging="360"/>
      </w:pPr>
      <w:rPr>
        <w:rFonts w:ascii="Symbol" w:hAnsi="Symbol" w:hint="default"/>
      </w:rPr>
    </w:lvl>
    <w:lvl w:ilvl="4" w:tplc="04090003" w:tentative="1">
      <w:start w:val="1"/>
      <w:numFmt w:val="bullet"/>
      <w:lvlText w:val="o"/>
      <w:lvlJc w:val="left"/>
      <w:pPr>
        <w:ind w:left="17740" w:hanging="360"/>
      </w:pPr>
      <w:rPr>
        <w:rFonts w:ascii="Courier New" w:hAnsi="Courier New" w:hint="default"/>
      </w:rPr>
    </w:lvl>
    <w:lvl w:ilvl="5" w:tplc="04090005" w:tentative="1">
      <w:start w:val="1"/>
      <w:numFmt w:val="bullet"/>
      <w:lvlText w:val=""/>
      <w:lvlJc w:val="left"/>
      <w:pPr>
        <w:ind w:left="18460" w:hanging="360"/>
      </w:pPr>
      <w:rPr>
        <w:rFonts w:ascii="Wingdings" w:hAnsi="Wingdings" w:hint="default"/>
      </w:rPr>
    </w:lvl>
    <w:lvl w:ilvl="6" w:tplc="04090001" w:tentative="1">
      <w:start w:val="1"/>
      <w:numFmt w:val="bullet"/>
      <w:lvlText w:val=""/>
      <w:lvlJc w:val="left"/>
      <w:pPr>
        <w:ind w:left="19180" w:hanging="360"/>
      </w:pPr>
      <w:rPr>
        <w:rFonts w:ascii="Symbol" w:hAnsi="Symbol" w:hint="default"/>
      </w:rPr>
    </w:lvl>
    <w:lvl w:ilvl="7" w:tplc="04090003" w:tentative="1">
      <w:start w:val="1"/>
      <w:numFmt w:val="bullet"/>
      <w:lvlText w:val="o"/>
      <w:lvlJc w:val="left"/>
      <w:pPr>
        <w:ind w:left="19900" w:hanging="360"/>
      </w:pPr>
      <w:rPr>
        <w:rFonts w:ascii="Courier New" w:hAnsi="Courier New" w:hint="default"/>
      </w:rPr>
    </w:lvl>
    <w:lvl w:ilvl="8" w:tplc="04090005" w:tentative="1">
      <w:start w:val="1"/>
      <w:numFmt w:val="bullet"/>
      <w:lvlText w:val=""/>
      <w:lvlJc w:val="left"/>
      <w:pPr>
        <w:ind w:left="20620" w:hanging="360"/>
      </w:pPr>
      <w:rPr>
        <w:rFonts w:ascii="Wingdings" w:hAnsi="Wingdings" w:hint="default"/>
      </w:rPr>
    </w:lvl>
  </w:abstractNum>
  <w:abstractNum w:abstractNumId="23">
    <w:nsid w:val="675F622E"/>
    <w:multiLevelType w:val="hybridMultilevel"/>
    <w:tmpl w:val="9EDE499E"/>
    <w:lvl w:ilvl="0" w:tplc="04090001">
      <w:start w:val="1"/>
      <w:numFmt w:val="bullet"/>
      <w:lvlText w:val=""/>
      <w:lvlJc w:val="left"/>
      <w:pPr>
        <w:ind w:left="17740" w:hanging="360"/>
      </w:pPr>
      <w:rPr>
        <w:rFonts w:ascii="Symbol" w:hAnsi="Symbol" w:hint="default"/>
      </w:rPr>
    </w:lvl>
    <w:lvl w:ilvl="1" w:tplc="04090003" w:tentative="1">
      <w:start w:val="1"/>
      <w:numFmt w:val="bullet"/>
      <w:lvlText w:val="o"/>
      <w:lvlJc w:val="left"/>
      <w:pPr>
        <w:ind w:left="18460" w:hanging="360"/>
      </w:pPr>
      <w:rPr>
        <w:rFonts w:ascii="Courier New" w:hAnsi="Courier New" w:hint="default"/>
      </w:rPr>
    </w:lvl>
    <w:lvl w:ilvl="2" w:tplc="04090005" w:tentative="1">
      <w:start w:val="1"/>
      <w:numFmt w:val="bullet"/>
      <w:lvlText w:val=""/>
      <w:lvlJc w:val="left"/>
      <w:pPr>
        <w:ind w:left="19180" w:hanging="360"/>
      </w:pPr>
      <w:rPr>
        <w:rFonts w:ascii="Wingdings" w:hAnsi="Wingdings" w:hint="default"/>
      </w:rPr>
    </w:lvl>
    <w:lvl w:ilvl="3" w:tplc="04090001" w:tentative="1">
      <w:start w:val="1"/>
      <w:numFmt w:val="bullet"/>
      <w:lvlText w:val=""/>
      <w:lvlJc w:val="left"/>
      <w:pPr>
        <w:ind w:left="19900" w:hanging="360"/>
      </w:pPr>
      <w:rPr>
        <w:rFonts w:ascii="Symbol" w:hAnsi="Symbol" w:hint="default"/>
      </w:rPr>
    </w:lvl>
    <w:lvl w:ilvl="4" w:tplc="04090003" w:tentative="1">
      <w:start w:val="1"/>
      <w:numFmt w:val="bullet"/>
      <w:lvlText w:val="o"/>
      <w:lvlJc w:val="left"/>
      <w:pPr>
        <w:ind w:left="20620" w:hanging="360"/>
      </w:pPr>
      <w:rPr>
        <w:rFonts w:ascii="Courier New" w:hAnsi="Courier New" w:hint="default"/>
      </w:rPr>
    </w:lvl>
    <w:lvl w:ilvl="5" w:tplc="04090005" w:tentative="1">
      <w:start w:val="1"/>
      <w:numFmt w:val="bullet"/>
      <w:lvlText w:val=""/>
      <w:lvlJc w:val="left"/>
      <w:pPr>
        <w:ind w:left="21340" w:hanging="360"/>
      </w:pPr>
      <w:rPr>
        <w:rFonts w:ascii="Wingdings" w:hAnsi="Wingdings" w:hint="default"/>
      </w:rPr>
    </w:lvl>
    <w:lvl w:ilvl="6" w:tplc="04090001" w:tentative="1">
      <w:start w:val="1"/>
      <w:numFmt w:val="bullet"/>
      <w:lvlText w:val=""/>
      <w:lvlJc w:val="left"/>
      <w:pPr>
        <w:ind w:left="22060" w:hanging="360"/>
      </w:pPr>
      <w:rPr>
        <w:rFonts w:ascii="Symbol" w:hAnsi="Symbol" w:hint="default"/>
      </w:rPr>
    </w:lvl>
    <w:lvl w:ilvl="7" w:tplc="04090003" w:tentative="1">
      <w:start w:val="1"/>
      <w:numFmt w:val="bullet"/>
      <w:lvlText w:val="o"/>
      <w:lvlJc w:val="left"/>
      <w:pPr>
        <w:ind w:left="22780" w:hanging="360"/>
      </w:pPr>
      <w:rPr>
        <w:rFonts w:ascii="Courier New" w:hAnsi="Courier New" w:hint="default"/>
      </w:rPr>
    </w:lvl>
    <w:lvl w:ilvl="8" w:tplc="04090005" w:tentative="1">
      <w:start w:val="1"/>
      <w:numFmt w:val="bullet"/>
      <w:lvlText w:val=""/>
      <w:lvlJc w:val="left"/>
      <w:pPr>
        <w:ind w:left="23500" w:hanging="360"/>
      </w:pPr>
      <w:rPr>
        <w:rFonts w:ascii="Wingdings" w:hAnsi="Wingdings" w:hint="default"/>
      </w:rPr>
    </w:lvl>
  </w:abstractNum>
  <w:abstractNum w:abstractNumId="24">
    <w:nsid w:val="6BD34299"/>
    <w:multiLevelType w:val="hybridMultilevel"/>
    <w:tmpl w:val="589E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4121EE"/>
    <w:multiLevelType w:val="hybridMultilevel"/>
    <w:tmpl w:val="DF8C8DCA"/>
    <w:lvl w:ilvl="0" w:tplc="04090001">
      <w:start w:val="1"/>
      <w:numFmt w:val="bullet"/>
      <w:lvlText w:val=""/>
      <w:lvlJc w:val="left"/>
      <w:pPr>
        <w:ind w:left="6220" w:hanging="360"/>
      </w:pPr>
      <w:rPr>
        <w:rFonts w:ascii="Symbol" w:hAnsi="Symbol" w:hint="default"/>
      </w:rPr>
    </w:lvl>
    <w:lvl w:ilvl="1" w:tplc="04090003" w:tentative="1">
      <w:start w:val="1"/>
      <w:numFmt w:val="bullet"/>
      <w:lvlText w:val="o"/>
      <w:lvlJc w:val="left"/>
      <w:pPr>
        <w:ind w:left="6940" w:hanging="360"/>
      </w:pPr>
      <w:rPr>
        <w:rFonts w:ascii="Courier New" w:hAnsi="Courier New" w:hint="default"/>
      </w:rPr>
    </w:lvl>
    <w:lvl w:ilvl="2" w:tplc="04090005" w:tentative="1">
      <w:start w:val="1"/>
      <w:numFmt w:val="bullet"/>
      <w:lvlText w:val=""/>
      <w:lvlJc w:val="left"/>
      <w:pPr>
        <w:ind w:left="7660" w:hanging="360"/>
      </w:pPr>
      <w:rPr>
        <w:rFonts w:ascii="Wingdings" w:hAnsi="Wingdings" w:hint="default"/>
      </w:rPr>
    </w:lvl>
    <w:lvl w:ilvl="3" w:tplc="04090001" w:tentative="1">
      <w:start w:val="1"/>
      <w:numFmt w:val="bullet"/>
      <w:lvlText w:val=""/>
      <w:lvlJc w:val="left"/>
      <w:pPr>
        <w:ind w:left="8380" w:hanging="360"/>
      </w:pPr>
      <w:rPr>
        <w:rFonts w:ascii="Symbol" w:hAnsi="Symbol" w:hint="default"/>
      </w:rPr>
    </w:lvl>
    <w:lvl w:ilvl="4" w:tplc="04090003" w:tentative="1">
      <w:start w:val="1"/>
      <w:numFmt w:val="bullet"/>
      <w:lvlText w:val="o"/>
      <w:lvlJc w:val="left"/>
      <w:pPr>
        <w:ind w:left="9100" w:hanging="360"/>
      </w:pPr>
      <w:rPr>
        <w:rFonts w:ascii="Courier New" w:hAnsi="Courier New" w:hint="default"/>
      </w:rPr>
    </w:lvl>
    <w:lvl w:ilvl="5" w:tplc="04090005" w:tentative="1">
      <w:start w:val="1"/>
      <w:numFmt w:val="bullet"/>
      <w:lvlText w:val=""/>
      <w:lvlJc w:val="left"/>
      <w:pPr>
        <w:ind w:left="9820" w:hanging="360"/>
      </w:pPr>
      <w:rPr>
        <w:rFonts w:ascii="Wingdings" w:hAnsi="Wingdings" w:hint="default"/>
      </w:rPr>
    </w:lvl>
    <w:lvl w:ilvl="6" w:tplc="04090001" w:tentative="1">
      <w:start w:val="1"/>
      <w:numFmt w:val="bullet"/>
      <w:lvlText w:val=""/>
      <w:lvlJc w:val="left"/>
      <w:pPr>
        <w:ind w:left="10540" w:hanging="360"/>
      </w:pPr>
      <w:rPr>
        <w:rFonts w:ascii="Symbol" w:hAnsi="Symbol" w:hint="default"/>
      </w:rPr>
    </w:lvl>
    <w:lvl w:ilvl="7" w:tplc="04090003" w:tentative="1">
      <w:start w:val="1"/>
      <w:numFmt w:val="bullet"/>
      <w:lvlText w:val="o"/>
      <w:lvlJc w:val="left"/>
      <w:pPr>
        <w:ind w:left="11260" w:hanging="360"/>
      </w:pPr>
      <w:rPr>
        <w:rFonts w:ascii="Courier New" w:hAnsi="Courier New" w:hint="default"/>
      </w:rPr>
    </w:lvl>
    <w:lvl w:ilvl="8" w:tplc="04090005" w:tentative="1">
      <w:start w:val="1"/>
      <w:numFmt w:val="bullet"/>
      <w:lvlText w:val=""/>
      <w:lvlJc w:val="left"/>
      <w:pPr>
        <w:ind w:left="11980" w:hanging="360"/>
      </w:pPr>
      <w:rPr>
        <w:rFonts w:ascii="Wingdings" w:hAnsi="Wingdings" w:hint="default"/>
      </w:rPr>
    </w:lvl>
  </w:abstractNum>
  <w:abstractNum w:abstractNumId="26">
    <w:nsid w:val="7F5D746D"/>
    <w:multiLevelType w:val="hybridMultilevel"/>
    <w:tmpl w:val="7F9C036E"/>
    <w:lvl w:ilvl="0" w:tplc="04090001">
      <w:start w:val="1"/>
      <w:numFmt w:val="bullet"/>
      <w:lvlText w:val=""/>
      <w:lvlJc w:val="left"/>
      <w:pPr>
        <w:ind w:left="3340" w:hanging="360"/>
      </w:pPr>
      <w:rPr>
        <w:rFonts w:ascii="Symbol" w:hAnsi="Symbol" w:hint="default"/>
      </w:rPr>
    </w:lvl>
    <w:lvl w:ilvl="1" w:tplc="04090003" w:tentative="1">
      <w:start w:val="1"/>
      <w:numFmt w:val="bullet"/>
      <w:lvlText w:val="o"/>
      <w:lvlJc w:val="left"/>
      <w:pPr>
        <w:ind w:left="4060" w:hanging="360"/>
      </w:pPr>
      <w:rPr>
        <w:rFonts w:ascii="Courier New" w:hAnsi="Courier New" w:hint="default"/>
      </w:rPr>
    </w:lvl>
    <w:lvl w:ilvl="2" w:tplc="04090005" w:tentative="1">
      <w:start w:val="1"/>
      <w:numFmt w:val="bullet"/>
      <w:lvlText w:val=""/>
      <w:lvlJc w:val="left"/>
      <w:pPr>
        <w:ind w:left="4780" w:hanging="360"/>
      </w:pPr>
      <w:rPr>
        <w:rFonts w:ascii="Wingdings" w:hAnsi="Wingdings" w:hint="default"/>
      </w:rPr>
    </w:lvl>
    <w:lvl w:ilvl="3" w:tplc="04090001" w:tentative="1">
      <w:start w:val="1"/>
      <w:numFmt w:val="bullet"/>
      <w:lvlText w:val=""/>
      <w:lvlJc w:val="left"/>
      <w:pPr>
        <w:ind w:left="5500" w:hanging="360"/>
      </w:pPr>
      <w:rPr>
        <w:rFonts w:ascii="Symbol" w:hAnsi="Symbol" w:hint="default"/>
      </w:rPr>
    </w:lvl>
    <w:lvl w:ilvl="4" w:tplc="04090003" w:tentative="1">
      <w:start w:val="1"/>
      <w:numFmt w:val="bullet"/>
      <w:lvlText w:val="o"/>
      <w:lvlJc w:val="left"/>
      <w:pPr>
        <w:ind w:left="6220" w:hanging="360"/>
      </w:pPr>
      <w:rPr>
        <w:rFonts w:ascii="Courier New" w:hAnsi="Courier New" w:hint="default"/>
      </w:rPr>
    </w:lvl>
    <w:lvl w:ilvl="5" w:tplc="04090005" w:tentative="1">
      <w:start w:val="1"/>
      <w:numFmt w:val="bullet"/>
      <w:lvlText w:val=""/>
      <w:lvlJc w:val="left"/>
      <w:pPr>
        <w:ind w:left="6940" w:hanging="360"/>
      </w:pPr>
      <w:rPr>
        <w:rFonts w:ascii="Wingdings" w:hAnsi="Wingdings" w:hint="default"/>
      </w:rPr>
    </w:lvl>
    <w:lvl w:ilvl="6" w:tplc="04090001" w:tentative="1">
      <w:start w:val="1"/>
      <w:numFmt w:val="bullet"/>
      <w:lvlText w:val=""/>
      <w:lvlJc w:val="left"/>
      <w:pPr>
        <w:ind w:left="7660" w:hanging="360"/>
      </w:pPr>
      <w:rPr>
        <w:rFonts w:ascii="Symbol" w:hAnsi="Symbol" w:hint="default"/>
      </w:rPr>
    </w:lvl>
    <w:lvl w:ilvl="7" w:tplc="04090003" w:tentative="1">
      <w:start w:val="1"/>
      <w:numFmt w:val="bullet"/>
      <w:lvlText w:val="o"/>
      <w:lvlJc w:val="left"/>
      <w:pPr>
        <w:ind w:left="8380" w:hanging="360"/>
      </w:pPr>
      <w:rPr>
        <w:rFonts w:ascii="Courier New" w:hAnsi="Courier New" w:hint="default"/>
      </w:rPr>
    </w:lvl>
    <w:lvl w:ilvl="8" w:tplc="04090005" w:tentative="1">
      <w:start w:val="1"/>
      <w:numFmt w:val="bullet"/>
      <w:lvlText w:val=""/>
      <w:lvlJc w:val="left"/>
      <w:pPr>
        <w:ind w:left="9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9"/>
  </w:num>
  <w:num w:numId="14">
    <w:abstractNumId w:val="21"/>
  </w:num>
  <w:num w:numId="15">
    <w:abstractNumId w:val="26"/>
  </w:num>
  <w:num w:numId="16">
    <w:abstractNumId w:val="25"/>
  </w:num>
  <w:num w:numId="17">
    <w:abstractNumId w:val="10"/>
  </w:num>
  <w:num w:numId="18">
    <w:abstractNumId w:val="11"/>
  </w:num>
  <w:num w:numId="19">
    <w:abstractNumId w:val="22"/>
  </w:num>
  <w:num w:numId="20">
    <w:abstractNumId w:val="23"/>
  </w:num>
  <w:num w:numId="21">
    <w:abstractNumId w:val="18"/>
  </w:num>
  <w:num w:numId="22">
    <w:abstractNumId w:val="13"/>
  </w:num>
  <w:num w:numId="23">
    <w:abstractNumId w:val="15"/>
  </w:num>
  <w:num w:numId="24">
    <w:abstractNumId w:val="12"/>
  </w:num>
  <w:num w:numId="25">
    <w:abstractNumId w:val="14"/>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B5"/>
    <w:rsid w:val="000071F7"/>
    <w:rsid w:val="00010B00"/>
    <w:rsid w:val="0002798A"/>
    <w:rsid w:val="00083002"/>
    <w:rsid w:val="00087B85"/>
    <w:rsid w:val="000978A3"/>
    <w:rsid w:val="000A01F1"/>
    <w:rsid w:val="000C1163"/>
    <w:rsid w:val="000C62B4"/>
    <w:rsid w:val="000C797A"/>
    <w:rsid w:val="000D2539"/>
    <w:rsid w:val="000D2BB8"/>
    <w:rsid w:val="000F2DF4"/>
    <w:rsid w:val="000F6783"/>
    <w:rsid w:val="00120C95"/>
    <w:rsid w:val="0014663E"/>
    <w:rsid w:val="00176E67"/>
    <w:rsid w:val="00180664"/>
    <w:rsid w:val="001903F7"/>
    <w:rsid w:val="0019395E"/>
    <w:rsid w:val="00194FED"/>
    <w:rsid w:val="001B224A"/>
    <w:rsid w:val="001D6B76"/>
    <w:rsid w:val="001E03F5"/>
    <w:rsid w:val="0020076C"/>
    <w:rsid w:val="00201DF9"/>
    <w:rsid w:val="00211828"/>
    <w:rsid w:val="00242189"/>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D2F20"/>
    <w:rsid w:val="00400251"/>
    <w:rsid w:val="00437ED0"/>
    <w:rsid w:val="00440CD8"/>
    <w:rsid w:val="00443837"/>
    <w:rsid w:val="00447DAA"/>
    <w:rsid w:val="00450F66"/>
    <w:rsid w:val="00461739"/>
    <w:rsid w:val="0046745E"/>
    <w:rsid w:val="00467865"/>
    <w:rsid w:val="0048685F"/>
    <w:rsid w:val="00490804"/>
    <w:rsid w:val="004A1437"/>
    <w:rsid w:val="004A4198"/>
    <w:rsid w:val="004A54EA"/>
    <w:rsid w:val="004B0578"/>
    <w:rsid w:val="004E34C6"/>
    <w:rsid w:val="004F62AD"/>
    <w:rsid w:val="004F6C45"/>
    <w:rsid w:val="00501AE8"/>
    <w:rsid w:val="00501CC7"/>
    <w:rsid w:val="00504B65"/>
    <w:rsid w:val="005114CE"/>
    <w:rsid w:val="00513DE4"/>
    <w:rsid w:val="0052122B"/>
    <w:rsid w:val="005557F6"/>
    <w:rsid w:val="00563778"/>
    <w:rsid w:val="005B4AE2"/>
    <w:rsid w:val="005E63CC"/>
    <w:rsid w:val="005F6E87"/>
    <w:rsid w:val="006038DE"/>
    <w:rsid w:val="00607FED"/>
    <w:rsid w:val="00613129"/>
    <w:rsid w:val="00617C65"/>
    <w:rsid w:val="00621431"/>
    <w:rsid w:val="00627D0E"/>
    <w:rsid w:val="0063459A"/>
    <w:rsid w:val="0066126B"/>
    <w:rsid w:val="00682C69"/>
    <w:rsid w:val="006C0176"/>
    <w:rsid w:val="006D2635"/>
    <w:rsid w:val="006D779C"/>
    <w:rsid w:val="006E4F63"/>
    <w:rsid w:val="006E729E"/>
    <w:rsid w:val="00720A21"/>
    <w:rsid w:val="00722A00"/>
    <w:rsid w:val="00724FA4"/>
    <w:rsid w:val="007325A9"/>
    <w:rsid w:val="00732666"/>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0FE1"/>
    <w:rsid w:val="009C220D"/>
    <w:rsid w:val="00A211B2"/>
    <w:rsid w:val="00A2727E"/>
    <w:rsid w:val="00A35524"/>
    <w:rsid w:val="00A60C9E"/>
    <w:rsid w:val="00A74F99"/>
    <w:rsid w:val="00A82BA3"/>
    <w:rsid w:val="00A94357"/>
    <w:rsid w:val="00A94ACC"/>
    <w:rsid w:val="00AA2EA7"/>
    <w:rsid w:val="00AE6FA4"/>
    <w:rsid w:val="00B03907"/>
    <w:rsid w:val="00B11811"/>
    <w:rsid w:val="00B14255"/>
    <w:rsid w:val="00B311E1"/>
    <w:rsid w:val="00B4735C"/>
    <w:rsid w:val="00B579DF"/>
    <w:rsid w:val="00B90EC2"/>
    <w:rsid w:val="00BA268F"/>
    <w:rsid w:val="00BC07E3"/>
    <w:rsid w:val="00C079CA"/>
    <w:rsid w:val="00C45FDA"/>
    <w:rsid w:val="00C67741"/>
    <w:rsid w:val="00C74647"/>
    <w:rsid w:val="00C76039"/>
    <w:rsid w:val="00C76480"/>
    <w:rsid w:val="00C80AD2"/>
    <w:rsid w:val="00C827B5"/>
    <w:rsid w:val="00C92A3C"/>
    <w:rsid w:val="00C92FD6"/>
    <w:rsid w:val="00CE5DC7"/>
    <w:rsid w:val="00CE7D54"/>
    <w:rsid w:val="00D14E73"/>
    <w:rsid w:val="00D55AFA"/>
    <w:rsid w:val="00D6155E"/>
    <w:rsid w:val="00D83A19"/>
    <w:rsid w:val="00D86A85"/>
    <w:rsid w:val="00D90A75"/>
    <w:rsid w:val="00DA4514"/>
    <w:rsid w:val="00DC47A2"/>
    <w:rsid w:val="00DD31E0"/>
    <w:rsid w:val="00DE1551"/>
    <w:rsid w:val="00DE1A09"/>
    <w:rsid w:val="00DE7FB7"/>
    <w:rsid w:val="00E106E2"/>
    <w:rsid w:val="00E172E9"/>
    <w:rsid w:val="00E20DDA"/>
    <w:rsid w:val="00E23C4F"/>
    <w:rsid w:val="00E32A8B"/>
    <w:rsid w:val="00E336C3"/>
    <w:rsid w:val="00E36054"/>
    <w:rsid w:val="00E37E7B"/>
    <w:rsid w:val="00E46E04"/>
    <w:rsid w:val="00E82C17"/>
    <w:rsid w:val="00E87396"/>
    <w:rsid w:val="00E96F6F"/>
    <w:rsid w:val="00EB478A"/>
    <w:rsid w:val="00EC42A3"/>
    <w:rsid w:val="00EF45A0"/>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B01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0978A3"/>
    <w:pPr>
      <w:ind w:left="720"/>
      <w:contextualSpacing/>
    </w:pPr>
  </w:style>
  <w:style w:type="character" w:styleId="Hyperlink">
    <w:name w:val="Hyperlink"/>
    <w:basedOn w:val="DefaultParagraphFont"/>
    <w:uiPriority w:val="99"/>
    <w:unhideWhenUsed/>
    <w:rsid w:val="00513DE4"/>
    <w:rPr>
      <w:color w:val="0000FF" w:themeColor="hyperlink"/>
      <w:u w:val="single"/>
    </w:rPr>
  </w:style>
  <w:style w:type="character" w:styleId="FollowedHyperlink">
    <w:name w:val="FollowedHyperlink"/>
    <w:basedOn w:val="DefaultParagraphFont"/>
    <w:uiPriority w:val="99"/>
    <w:semiHidden/>
    <w:unhideWhenUsed/>
    <w:rsid w:val="00DD31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mailto:info@apanascoffee.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75:rnw2jj2s3n52j32rv8d467w80000gn:T:TM02803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6407B9D-2E33-8841-AC58-F6408DAC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HD:private:var:folders:75:rnw2jj2s3n52j32rv8d467w80000gn:T:TM02803374</Template>
  <TotalTime>192</TotalTime>
  <Pages>4</Pages>
  <Words>756</Words>
  <Characters>4313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Employment application (2-pp., online form)</vt:lpstr>
    </vt:vector>
  </TitlesOfParts>
  <Company>Microsoft Corporation</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Aamil Sarfani</dc:creator>
  <cp:lastModifiedBy>Aamil Sarfani</cp:lastModifiedBy>
  <cp:revision>14</cp:revision>
  <cp:lastPrinted>2002-05-23T18:14:00Z</cp:lastPrinted>
  <dcterms:created xsi:type="dcterms:W3CDTF">2015-09-23T18:40:00Z</dcterms:created>
  <dcterms:modified xsi:type="dcterms:W3CDTF">2016-07-14T15:28:00Z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