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38" w:type="dxa"/>
        <w:tblLook w:val="00A0" w:firstRow="1" w:lastRow="0" w:firstColumn="1" w:lastColumn="0" w:noHBand="0" w:noVBand="0"/>
      </w:tblPr>
      <w:tblGrid>
        <w:gridCol w:w="6318"/>
      </w:tblGrid>
      <w:tr w:rsidR="00113278" w14:paraId="263BA65E" w14:textId="77777777"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14:paraId="16CBDF21" w14:textId="77777777" w:rsidR="00113278" w:rsidRPr="009A758E" w:rsidRDefault="00113278" w:rsidP="007D3F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iCs/>
                <w:smallCaps/>
                <w:sz w:val="44"/>
                <w:szCs w:val="64"/>
              </w:rPr>
            </w:pPr>
            <w:r w:rsidRPr="009A758E">
              <w:rPr>
                <w:rFonts w:asciiTheme="majorHAnsi" w:hAnsiTheme="majorHAnsi" w:cstheme="majorHAnsi"/>
                <w:b/>
                <w:iCs/>
                <w:smallCaps/>
                <w:noProof/>
                <w:sz w:val="44"/>
                <w:szCs w:val="64"/>
              </w:rPr>
              <w:drawing>
                <wp:anchor distT="0" distB="0" distL="114300" distR="114300" simplePos="0" relativeHeight="251666432" behindDoc="0" locked="0" layoutInCell="1" allowOverlap="1" wp14:anchorId="00CFF7CB" wp14:editId="5A1A937A">
                  <wp:simplePos x="0" y="0"/>
                  <wp:positionH relativeFrom="column">
                    <wp:posOffset>-1611630</wp:posOffset>
                  </wp:positionH>
                  <wp:positionV relativeFrom="paragraph">
                    <wp:posOffset>0</wp:posOffset>
                  </wp:positionV>
                  <wp:extent cx="1630090" cy="900901"/>
                  <wp:effectExtent l="127000" t="76200" r="97155" b="1409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:PrideFes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90" cy="9009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58E">
              <w:rPr>
                <w:rFonts w:asciiTheme="majorHAnsi" w:hAnsiTheme="majorHAnsi" w:cstheme="majorHAnsi"/>
                <w:b/>
                <w:iCs/>
                <w:smallCaps/>
                <w:sz w:val="44"/>
                <w:szCs w:val="64"/>
              </w:rPr>
              <w:t xml:space="preserve">Vendor </w:t>
            </w:r>
            <w:r w:rsidR="007D3F71">
              <w:rPr>
                <w:rFonts w:asciiTheme="majorHAnsi" w:hAnsiTheme="majorHAnsi" w:cstheme="majorHAnsi"/>
                <w:b/>
                <w:iCs/>
                <w:smallCaps/>
                <w:sz w:val="44"/>
                <w:szCs w:val="64"/>
              </w:rPr>
              <w:t>Application</w:t>
            </w:r>
          </w:p>
        </w:tc>
      </w:tr>
    </w:tbl>
    <w:p w14:paraId="596A3286" w14:textId="77777777" w:rsidR="004900C5" w:rsidRDefault="004900C5" w:rsidP="005A05E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Georgia"/>
          <w:b/>
          <w:iCs/>
          <w:szCs w:val="64"/>
        </w:rPr>
      </w:pPr>
    </w:p>
    <w:p w14:paraId="5A21185E" w14:textId="77777777" w:rsidR="004900C5" w:rsidRDefault="004900C5" w:rsidP="005A05E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Georgia"/>
          <w:b/>
          <w:iCs/>
          <w:szCs w:val="64"/>
        </w:rPr>
      </w:pPr>
    </w:p>
    <w:p w14:paraId="42B0B83F" w14:textId="77777777" w:rsidR="00524100" w:rsidRDefault="00524100" w:rsidP="005A05E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Georgia"/>
          <w:b/>
          <w:iCs/>
          <w:szCs w:val="64"/>
        </w:rPr>
      </w:pPr>
    </w:p>
    <w:p w14:paraId="10992A86" w14:textId="77777777" w:rsidR="007637CC" w:rsidRPr="005A05ED" w:rsidRDefault="005A05ED" w:rsidP="00113278">
      <w:pPr>
        <w:widowControl w:val="0"/>
        <w:autoSpaceDE w:val="0"/>
        <w:autoSpaceDN w:val="0"/>
        <w:adjustRightInd w:val="0"/>
        <w:rPr>
          <w:rFonts w:ascii="Times New Roman" w:hAnsi="Times New Roman" w:cs="Georgia"/>
          <w:iCs/>
          <w:szCs w:val="64"/>
        </w:rPr>
      </w:pPr>
      <w:r>
        <w:rPr>
          <w:rFonts w:ascii="Times New Roman" w:hAnsi="Times New Roman" w:cs="Georgia"/>
          <w:iCs/>
          <w:szCs w:val="64"/>
        </w:rPr>
        <w:tab/>
      </w:r>
      <w:r>
        <w:rPr>
          <w:rFonts w:ascii="Times New Roman" w:hAnsi="Times New Roman" w:cs="Georgia"/>
          <w:iCs/>
          <w:szCs w:val="64"/>
        </w:rPr>
        <w:tab/>
      </w:r>
    </w:p>
    <w:p w14:paraId="5F00FDCA" w14:textId="77777777" w:rsidR="007637CC" w:rsidRPr="00E52438" w:rsidRDefault="007637CC" w:rsidP="000A0A80">
      <w:pPr>
        <w:widowControl w:val="0"/>
        <w:pBdr>
          <w:bottom w:val="thinThickThinSmallGap" w:sz="18" w:space="1" w:color="auto"/>
        </w:pBdr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</w:p>
    <w:p w14:paraId="4415278B" w14:textId="77777777" w:rsidR="005A05ED" w:rsidRDefault="005A05ED" w:rsidP="007637C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5A05ED" w:rsidRPr="00830B95" w14:paraId="1FE9FCED" w14:textId="77777777">
        <w:tc>
          <w:tcPr>
            <w:tcW w:w="8856" w:type="dxa"/>
          </w:tcPr>
          <w:p w14:paraId="7A9ACE51" w14:textId="77777777" w:rsidR="005A05ED" w:rsidRPr="00830B95" w:rsidRDefault="005A05ED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830B95">
              <w:rPr>
                <w:rFonts w:asciiTheme="majorHAnsi" w:hAnsiTheme="majorHAnsi" w:cstheme="majorHAnsi"/>
                <w:szCs w:val="30"/>
              </w:rPr>
              <w:t>Vendor’s Name</w:t>
            </w:r>
            <w:r w:rsidR="00591177" w:rsidRPr="00830B95">
              <w:rPr>
                <w:rFonts w:asciiTheme="majorHAnsi" w:hAnsiTheme="majorHAnsi" w:cstheme="majorHAnsi"/>
                <w:szCs w:val="30"/>
              </w:rPr>
              <w:t>:</w:t>
            </w:r>
          </w:p>
        </w:tc>
      </w:tr>
    </w:tbl>
    <w:p w14:paraId="6E98E18B" w14:textId="77777777" w:rsidR="00EC0476" w:rsidRPr="00830B95" w:rsidRDefault="00EC0476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C0476" w:rsidRPr="00830B95" w14:paraId="0BDC16B6" w14:textId="77777777">
        <w:tc>
          <w:tcPr>
            <w:tcW w:w="8856" w:type="dxa"/>
          </w:tcPr>
          <w:p w14:paraId="7A117C57" w14:textId="77777777" w:rsidR="00EC0476" w:rsidRPr="00830B95" w:rsidRDefault="00EC0476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830B95">
              <w:rPr>
                <w:rFonts w:asciiTheme="majorHAnsi" w:hAnsiTheme="majorHAnsi" w:cstheme="majorHAnsi"/>
                <w:szCs w:val="30"/>
              </w:rPr>
              <w:t>Address:</w:t>
            </w:r>
          </w:p>
        </w:tc>
      </w:tr>
    </w:tbl>
    <w:p w14:paraId="155FF666" w14:textId="77777777" w:rsidR="00EC0476" w:rsidRPr="00830B95" w:rsidRDefault="00EC0476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EC0476" w:rsidRPr="00830B95" w14:paraId="37FECE53" w14:textId="77777777">
        <w:tc>
          <w:tcPr>
            <w:tcW w:w="4428" w:type="dxa"/>
            <w:tcBorders>
              <w:right w:val="single" w:sz="4" w:space="0" w:color="auto"/>
            </w:tcBorders>
          </w:tcPr>
          <w:p w14:paraId="1D7C55F6" w14:textId="77777777" w:rsidR="00EC0476" w:rsidRPr="00830B95" w:rsidRDefault="00EC0476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830B95">
              <w:rPr>
                <w:rFonts w:asciiTheme="majorHAnsi" w:hAnsiTheme="majorHAnsi" w:cstheme="majorHAnsi"/>
                <w:szCs w:val="30"/>
              </w:rPr>
              <w:t>City: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</w:tcBorders>
          </w:tcPr>
          <w:p w14:paraId="45FA8CF8" w14:textId="77777777" w:rsidR="00EC0476" w:rsidRPr="00830B95" w:rsidRDefault="00EC0476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830B95">
              <w:rPr>
                <w:rFonts w:asciiTheme="majorHAnsi" w:hAnsiTheme="majorHAnsi" w:cstheme="majorHAnsi"/>
                <w:szCs w:val="30"/>
              </w:rPr>
              <w:t>State:</w:t>
            </w:r>
          </w:p>
        </w:tc>
      </w:tr>
    </w:tbl>
    <w:p w14:paraId="453E23E3" w14:textId="77777777" w:rsidR="005A05ED" w:rsidRPr="00830B95" w:rsidRDefault="005A05ED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EC0476" w:rsidRPr="00830B95" w14:paraId="2B3C962E" w14:textId="77777777">
        <w:tc>
          <w:tcPr>
            <w:tcW w:w="4428" w:type="dxa"/>
          </w:tcPr>
          <w:p w14:paraId="7BF39E38" w14:textId="77777777" w:rsidR="00EC0476" w:rsidRPr="00830B95" w:rsidRDefault="00EC0476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830B95">
              <w:rPr>
                <w:rFonts w:asciiTheme="majorHAnsi" w:hAnsiTheme="majorHAnsi" w:cstheme="majorHAnsi"/>
                <w:szCs w:val="30"/>
              </w:rPr>
              <w:t>Zip Code:</w:t>
            </w:r>
          </w:p>
        </w:tc>
        <w:tc>
          <w:tcPr>
            <w:tcW w:w="4428" w:type="dxa"/>
          </w:tcPr>
          <w:p w14:paraId="4C09B39E" w14:textId="77777777" w:rsidR="00EC0476" w:rsidRPr="00830B95" w:rsidRDefault="00EC0476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830B95">
              <w:rPr>
                <w:rFonts w:asciiTheme="majorHAnsi" w:hAnsiTheme="majorHAnsi" w:cstheme="majorHAnsi"/>
                <w:szCs w:val="30"/>
              </w:rPr>
              <w:t>Phone Number</w:t>
            </w:r>
            <w:r w:rsidR="00591177" w:rsidRPr="00830B95">
              <w:rPr>
                <w:rFonts w:asciiTheme="majorHAnsi" w:hAnsiTheme="majorHAnsi" w:cstheme="majorHAnsi"/>
                <w:szCs w:val="30"/>
              </w:rPr>
              <w:t>:</w:t>
            </w:r>
          </w:p>
        </w:tc>
      </w:tr>
    </w:tbl>
    <w:p w14:paraId="4E5A3E1F" w14:textId="77777777" w:rsidR="005A05ED" w:rsidRPr="00830B95" w:rsidRDefault="005A05ED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C0476" w:rsidRPr="00830B95" w14:paraId="735BE048" w14:textId="77777777">
        <w:tc>
          <w:tcPr>
            <w:tcW w:w="8856" w:type="dxa"/>
          </w:tcPr>
          <w:p w14:paraId="770E1C2D" w14:textId="77777777" w:rsidR="00EC0476" w:rsidRPr="00830B95" w:rsidRDefault="00EC0476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2"/>
              </w:rPr>
            </w:pPr>
            <w:r w:rsidRPr="00830B95">
              <w:rPr>
                <w:rFonts w:asciiTheme="majorHAnsi" w:hAnsiTheme="majorHAnsi" w:cstheme="majorHAnsi"/>
                <w:szCs w:val="32"/>
              </w:rPr>
              <w:t>Email:</w:t>
            </w:r>
          </w:p>
        </w:tc>
      </w:tr>
    </w:tbl>
    <w:p w14:paraId="26B826C4" w14:textId="77777777" w:rsidR="00EC0476" w:rsidRPr="00830B95" w:rsidRDefault="00EC0476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C0476" w:rsidRPr="00830B95" w14:paraId="6D26C03A" w14:textId="77777777">
        <w:tc>
          <w:tcPr>
            <w:tcW w:w="8856" w:type="dxa"/>
          </w:tcPr>
          <w:p w14:paraId="01B3E361" w14:textId="77777777" w:rsidR="00EC0476" w:rsidRPr="00830B95" w:rsidRDefault="00EC0476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2"/>
              </w:rPr>
            </w:pPr>
            <w:r w:rsidRPr="00830B95">
              <w:rPr>
                <w:rFonts w:asciiTheme="majorHAnsi" w:hAnsiTheme="majorHAnsi" w:cstheme="majorHAnsi"/>
                <w:szCs w:val="32"/>
              </w:rPr>
              <w:t>Website:</w:t>
            </w:r>
          </w:p>
        </w:tc>
      </w:tr>
    </w:tbl>
    <w:p w14:paraId="02A94F90" w14:textId="77777777" w:rsidR="00EC0476" w:rsidRPr="00830B95" w:rsidRDefault="00EC0476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C0476" w:rsidRPr="00830B95" w14:paraId="12658057" w14:textId="77777777">
        <w:tc>
          <w:tcPr>
            <w:tcW w:w="8856" w:type="dxa"/>
          </w:tcPr>
          <w:p w14:paraId="345DED4D" w14:textId="77777777" w:rsidR="00EC0476" w:rsidRPr="00830B95" w:rsidRDefault="00EC0476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2"/>
              </w:rPr>
            </w:pPr>
            <w:r w:rsidRPr="00830B95">
              <w:rPr>
                <w:rFonts w:asciiTheme="majorHAnsi" w:hAnsiTheme="majorHAnsi" w:cstheme="majorHAnsi"/>
                <w:szCs w:val="32"/>
              </w:rPr>
              <w:t>Primary Contact Person:</w:t>
            </w:r>
          </w:p>
        </w:tc>
      </w:tr>
    </w:tbl>
    <w:p w14:paraId="5AF93A28" w14:textId="77777777" w:rsidR="00591177" w:rsidRPr="00830B95" w:rsidRDefault="00591177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14:paraId="28729D1B" w14:textId="77777777" w:rsidR="007637CC" w:rsidRPr="00830B95" w:rsidRDefault="007637CC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14:paraId="5001D087" w14:textId="77777777" w:rsidR="007637CC" w:rsidRPr="00830B95" w:rsidRDefault="007637CC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830B95">
        <w:rPr>
          <w:rFonts w:asciiTheme="majorHAnsi" w:hAnsiTheme="majorHAnsi" w:cstheme="majorHAnsi"/>
          <w:szCs w:val="30"/>
        </w:rPr>
        <w:t>Describe everything that you would like to display at the Pride Festival: (All items must be listed. Attach additional sheets as needed.)</w:t>
      </w:r>
    </w:p>
    <w:p w14:paraId="70A99BF6" w14:textId="77777777" w:rsidR="007637CC" w:rsidRPr="00830B95" w:rsidRDefault="007637CC" w:rsidP="003C1A7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14:paraId="35D1332A" w14:textId="77777777" w:rsidR="003C1A76" w:rsidRPr="00830B95" w:rsidRDefault="003C1A76" w:rsidP="003C1A7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14:paraId="35A4A368" w14:textId="77777777" w:rsidR="003C1A76" w:rsidRPr="00830B95" w:rsidRDefault="003C1A76" w:rsidP="003C1A7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14:paraId="081D9BC2" w14:textId="77777777" w:rsidR="003C1A76" w:rsidRPr="00830B95" w:rsidRDefault="003C1A76" w:rsidP="003C1A7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14:paraId="72ED262F" w14:textId="77777777" w:rsidR="003C1A76" w:rsidRPr="00830B95" w:rsidRDefault="003C1A76" w:rsidP="003C1A7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14:paraId="0EDEC892" w14:textId="77777777" w:rsidR="003C1A76" w:rsidRPr="00830B95" w:rsidRDefault="003C1A76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14:paraId="13C1474F" w14:textId="77777777" w:rsidR="007637CC" w:rsidRPr="00830B95" w:rsidRDefault="007637CC" w:rsidP="003C1A7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14:paraId="78D95300" w14:textId="77777777" w:rsidR="003C1A76" w:rsidRPr="00830B95" w:rsidRDefault="003C1A76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0"/>
        </w:rPr>
      </w:pPr>
    </w:p>
    <w:p w14:paraId="445214C5" w14:textId="77777777" w:rsidR="007637CC" w:rsidRPr="00830B95" w:rsidRDefault="007637CC" w:rsidP="007637C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830B95">
        <w:rPr>
          <w:rFonts w:asciiTheme="majorHAnsi" w:hAnsiTheme="majorHAnsi" w:cstheme="majorHAnsi"/>
          <w:szCs w:val="30"/>
        </w:rPr>
        <w:t>Describe your organization and its mission: (Attach additional sheets as needed.)</w:t>
      </w:r>
    </w:p>
    <w:p w14:paraId="1BF3A774" w14:textId="77777777" w:rsidR="007637CC" w:rsidRPr="00E52438" w:rsidRDefault="007637CC" w:rsidP="003C1A7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</w:p>
    <w:p w14:paraId="6D6BD778" w14:textId="77777777" w:rsidR="003C1A76" w:rsidRDefault="003C1A76" w:rsidP="007637CC">
      <w:pPr>
        <w:rPr>
          <w:rFonts w:ascii="Times New Roman" w:hAnsi="Times New Roman"/>
        </w:rPr>
      </w:pPr>
    </w:p>
    <w:p w14:paraId="5D35F7A0" w14:textId="77777777" w:rsidR="003C1A76" w:rsidRDefault="003C1A76" w:rsidP="003C1A76">
      <w:pPr>
        <w:pBdr>
          <w:bottom w:val="single" w:sz="4" w:space="1" w:color="auto"/>
        </w:pBdr>
        <w:rPr>
          <w:rFonts w:ascii="Times New Roman" w:hAnsi="Times New Roman"/>
        </w:rPr>
      </w:pPr>
    </w:p>
    <w:p w14:paraId="7A6997A7" w14:textId="77777777" w:rsidR="003C1A76" w:rsidRDefault="003C1A76" w:rsidP="003C1A76">
      <w:pPr>
        <w:rPr>
          <w:rFonts w:ascii="Times New Roman" w:hAnsi="Times New Roman"/>
        </w:rPr>
      </w:pPr>
    </w:p>
    <w:p w14:paraId="3FEBDC67" w14:textId="77777777" w:rsidR="003C1A76" w:rsidRDefault="003C1A76" w:rsidP="003C1A76">
      <w:pPr>
        <w:pBdr>
          <w:bottom w:val="single" w:sz="4" w:space="1" w:color="auto"/>
        </w:pBdr>
        <w:rPr>
          <w:rFonts w:ascii="Times New Roman" w:hAnsi="Times New Roman"/>
        </w:rPr>
      </w:pPr>
    </w:p>
    <w:p w14:paraId="56732346" w14:textId="77777777" w:rsidR="003C1A76" w:rsidRDefault="003C1A76" w:rsidP="003C1A76">
      <w:pPr>
        <w:rPr>
          <w:rFonts w:ascii="Times New Roman" w:hAnsi="Times New Roman"/>
        </w:rPr>
      </w:pPr>
    </w:p>
    <w:p w14:paraId="1A1D15B0" w14:textId="77777777" w:rsidR="003C1A76" w:rsidRDefault="003C1A76" w:rsidP="00423D13">
      <w:pPr>
        <w:pBdr>
          <w:bottom w:val="single" w:sz="4" w:space="1" w:color="auto"/>
        </w:pBdr>
        <w:rPr>
          <w:rFonts w:ascii="Times New Roman" w:hAnsi="Times New Roman"/>
        </w:rPr>
      </w:pPr>
    </w:p>
    <w:p w14:paraId="68D5D1EF" w14:textId="77777777" w:rsidR="003C1A76" w:rsidRDefault="003C1A76" w:rsidP="003C1A76">
      <w:pPr>
        <w:rPr>
          <w:rFonts w:ascii="Times New Roman" w:hAnsi="Times New Roman"/>
        </w:rPr>
      </w:pPr>
    </w:p>
    <w:p w14:paraId="61D5CF9D" w14:textId="77777777" w:rsidR="001B1741" w:rsidRDefault="001B1741" w:rsidP="00D34F1F">
      <w:pPr>
        <w:rPr>
          <w:rFonts w:asciiTheme="majorHAnsi" w:hAnsiTheme="majorHAnsi" w:cstheme="majorHAnsi"/>
          <w:b/>
          <w:color w:val="000000"/>
          <w:szCs w:val="20"/>
        </w:rPr>
      </w:pPr>
    </w:p>
    <w:p w14:paraId="6DE3A539" w14:textId="77777777" w:rsidR="00D34F1F" w:rsidRPr="007D3F71" w:rsidRDefault="00D34F1F" w:rsidP="00D34F1F">
      <w:pPr>
        <w:rPr>
          <w:rFonts w:asciiTheme="majorHAnsi" w:hAnsiTheme="majorHAnsi" w:cstheme="majorHAnsi"/>
          <w:b/>
          <w:color w:val="000000"/>
          <w:szCs w:val="20"/>
        </w:rPr>
      </w:pPr>
      <w:r w:rsidRPr="007D3F71">
        <w:rPr>
          <w:rFonts w:asciiTheme="majorHAnsi" w:hAnsiTheme="majorHAnsi" w:cstheme="majorHAnsi"/>
          <w:b/>
          <w:color w:val="000000"/>
          <w:szCs w:val="20"/>
        </w:rPr>
        <w:lastRenderedPageBreak/>
        <w:t>Check All That Apply:</w:t>
      </w:r>
    </w:p>
    <w:p w14:paraId="51466F05" w14:textId="77777777" w:rsidR="00A17729" w:rsidRDefault="00A17729" w:rsidP="00D34F1F">
      <w:pPr>
        <w:rPr>
          <w:rFonts w:ascii="Times New Roman" w:hAnsi="Times New Roman" w:cs="Wingdings"/>
          <w:b/>
          <w:color w:val="000000"/>
          <w:szCs w:val="20"/>
        </w:rPr>
      </w:pPr>
    </w:p>
    <w:tbl>
      <w:tblPr>
        <w:tblStyle w:val="TableGrid"/>
        <w:tblW w:w="7218" w:type="dxa"/>
        <w:tblLayout w:type="fixed"/>
        <w:tblLook w:val="00A0" w:firstRow="1" w:lastRow="0" w:firstColumn="1" w:lastColumn="0" w:noHBand="0" w:noVBand="0"/>
      </w:tblPr>
      <w:tblGrid>
        <w:gridCol w:w="3168"/>
        <w:gridCol w:w="2070"/>
        <w:gridCol w:w="630"/>
        <w:gridCol w:w="270"/>
        <w:gridCol w:w="1080"/>
      </w:tblGrid>
      <w:tr w:rsidR="00AF0A63" w14:paraId="1701CFE7" w14:textId="77777777" w:rsidTr="0095051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61E01A3" w14:textId="10D1710D" w:rsidR="00AF0A63" w:rsidRPr="00830B95" w:rsidRDefault="00AF0A63" w:rsidP="0095051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30B9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Before </w:t>
            </w:r>
            <w:r w:rsidR="002771F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August </w:t>
            </w:r>
            <w:r w:rsidR="0095051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21, 2015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831967F" w14:textId="75784BAE" w:rsidR="00AF0A63" w:rsidRPr="00830B95" w:rsidRDefault="00AF0A63" w:rsidP="004009F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30B9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Space</w:t>
            </w:r>
            <w:r w:rsidR="00970BF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(10’ x 10’)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95D3A8" w14:textId="77777777" w:rsidR="00AF0A63" w:rsidRPr="00830B95" w:rsidRDefault="00AF0A63" w:rsidP="004009F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 w:rsidRPr="00830B9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E5AB2D" w14:textId="77777777" w:rsidR="00AF0A63" w:rsidRPr="00830B95" w:rsidRDefault="00AF0A63" w:rsidP="004009F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E49A58" w14:textId="77777777" w:rsidR="00AF0A63" w:rsidRPr="00830B95" w:rsidRDefault="00AF0A63" w:rsidP="004009F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30B9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AF0A63" w14:paraId="690F1DB9" w14:textId="77777777" w:rsidTr="0095051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B9191A9" w14:textId="77777777" w:rsidR="00AF0A63" w:rsidRPr="00830B95" w:rsidRDefault="00AF0A63" w:rsidP="004009F8">
            <w:pPr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A8DC879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E729E6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3F1EB8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8A3B3C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</w:tr>
      <w:tr w:rsidR="00AF0A63" w14:paraId="040E75C4" w14:textId="77777777" w:rsidTr="0095051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3F43381" w14:textId="628A949F" w:rsidR="00AF0A63" w:rsidRPr="00830B95" w:rsidRDefault="00AF0A63" w:rsidP="004009F8">
            <w:pPr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830B95">
              <w:rPr>
                <w:rFonts w:asciiTheme="majorHAnsi" w:hAnsiTheme="majorHAnsi" w:cstheme="majorHAnsi"/>
                <w:color w:val="000000"/>
                <w:szCs w:val="20"/>
              </w:rPr>
              <w:t xml:space="preserve"> Arts and Crafts Booths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A68818D" w14:textId="77777777" w:rsidR="00AF0A63" w:rsidRPr="004339E7" w:rsidRDefault="00AF0A63" w:rsidP="000E2186">
            <w:pPr>
              <w:rPr>
                <w:rFonts w:ascii="Times New Roman" w:hAnsi="Times New Roman" w:cs="Wingdings"/>
                <w:color w:val="000000"/>
                <w:szCs w:val="20"/>
              </w:rPr>
            </w:pPr>
            <w:r>
              <w:rPr>
                <w:rFonts w:ascii="Wingdings" w:hAnsi="Wingdings" w:cs="Wingdings"/>
                <w:color w:val="000000"/>
                <w:szCs w:val="20"/>
              </w:rPr>
              <w:t></w:t>
            </w:r>
            <w:r>
              <w:rPr>
                <w:rFonts w:ascii="Wingdings" w:hAnsi="Wingdings" w:cs="Wingdings"/>
                <w:color w:val="000000"/>
                <w:szCs w:val="20"/>
              </w:rPr>
              <w:t></w:t>
            </w:r>
            <w:r>
              <w:rPr>
                <w:rFonts w:ascii="Times New Roman" w:hAnsi="Times New Roman" w:cs="Wingdings"/>
                <w:color w:val="000000"/>
                <w:szCs w:val="20"/>
              </w:rPr>
              <w:t>$75.00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D374D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0F5AFD" w14:textId="77777777" w:rsidR="00AF0A63" w:rsidRPr="00A17729" w:rsidRDefault="00AF0A63" w:rsidP="00591177">
            <w:pPr>
              <w:jc w:val="right"/>
              <w:rPr>
                <w:rFonts w:ascii="Times New Roman" w:hAnsi="Times New Roman" w:cs="Wingdings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289D4" w14:textId="77777777" w:rsidR="00AF0A63" w:rsidRPr="00A17729" w:rsidRDefault="00AF0A63" w:rsidP="00591177">
            <w:pPr>
              <w:jc w:val="right"/>
              <w:rPr>
                <w:rFonts w:ascii="Times New Roman" w:hAnsi="Times New Roman" w:cs="Wingdings"/>
                <w:color w:val="000000"/>
                <w:szCs w:val="20"/>
              </w:rPr>
            </w:pPr>
          </w:p>
        </w:tc>
      </w:tr>
      <w:tr w:rsidR="00AF0A63" w14:paraId="20D345AD" w14:textId="77777777" w:rsidTr="0095051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0553CAF" w14:textId="797488C0" w:rsidR="00AF0A63" w:rsidRPr="00830B95" w:rsidRDefault="00AF0A63" w:rsidP="004009F8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30B95">
              <w:rPr>
                <w:rFonts w:asciiTheme="majorHAnsi" w:hAnsiTheme="majorHAnsi" w:cstheme="majorHAnsi"/>
                <w:color w:val="000000"/>
                <w:szCs w:val="20"/>
              </w:rPr>
              <w:t xml:space="preserve"> Merchandise Booth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105CFD4" w14:textId="77777777" w:rsidR="00AF0A63" w:rsidRPr="004339E7" w:rsidRDefault="00AF0A63" w:rsidP="004009F8">
            <w:pPr>
              <w:rPr>
                <w:rFonts w:ascii="Times New Roman" w:hAnsi="Times New Roman" w:cs="Wingdings"/>
                <w:color w:val="000000"/>
                <w:szCs w:val="20"/>
              </w:rPr>
            </w:pPr>
            <w:r>
              <w:rPr>
                <w:rFonts w:ascii="Wingdings" w:hAnsi="Wingdings" w:cs="Wingdings"/>
                <w:color w:val="000000"/>
                <w:szCs w:val="20"/>
              </w:rPr>
              <w:t></w:t>
            </w:r>
            <w:r>
              <w:rPr>
                <w:rFonts w:ascii="Wingdings" w:hAnsi="Wingdings" w:cs="Wingdings"/>
                <w:color w:val="000000"/>
                <w:szCs w:val="20"/>
              </w:rPr>
              <w:t></w:t>
            </w:r>
            <w:r>
              <w:rPr>
                <w:rFonts w:ascii="Times New Roman" w:hAnsi="Times New Roman" w:cs="Wingdings"/>
                <w:color w:val="000000"/>
                <w:szCs w:val="20"/>
              </w:rPr>
              <w:t>$100.00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22FD7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323E7E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45D7C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</w:tr>
      <w:tr w:rsidR="00AF0A63" w14:paraId="794719E0" w14:textId="77777777" w:rsidTr="0095051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424B957" w14:textId="06AF2AA9" w:rsidR="00AF0A63" w:rsidRPr="00830B95" w:rsidRDefault="00AF0A63" w:rsidP="004009F8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30B95">
              <w:rPr>
                <w:rFonts w:asciiTheme="majorHAnsi" w:hAnsiTheme="majorHAnsi" w:cstheme="majorHAnsi"/>
                <w:color w:val="000000"/>
                <w:szCs w:val="20"/>
              </w:rPr>
              <w:t xml:space="preserve"> Information Booths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FE720FC" w14:textId="1D65A137" w:rsidR="00AF0A63" w:rsidRPr="004339E7" w:rsidRDefault="00AF0A63" w:rsidP="004009F8">
            <w:pPr>
              <w:rPr>
                <w:rFonts w:ascii="Times New Roman" w:hAnsi="Times New Roman" w:cs="Wingdings"/>
                <w:color w:val="000000"/>
                <w:szCs w:val="20"/>
              </w:rPr>
            </w:pPr>
            <w:r>
              <w:rPr>
                <w:rFonts w:ascii="Wingdings" w:hAnsi="Wingdings" w:cs="Wingdings"/>
                <w:color w:val="000000"/>
                <w:szCs w:val="20"/>
              </w:rPr>
              <w:t></w:t>
            </w:r>
            <w:r>
              <w:rPr>
                <w:rFonts w:ascii="Wingdings" w:hAnsi="Wingdings" w:cs="Wingdings"/>
                <w:color w:val="000000"/>
                <w:szCs w:val="20"/>
              </w:rPr>
              <w:t></w:t>
            </w:r>
            <w:r w:rsidR="002771FA">
              <w:rPr>
                <w:rFonts w:ascii="Times New Roman" w:hAnsi="Times New Roman" w:cs="Wingdings"/>
                <w:color w:val="000000"/>
                <w:szCs w:val="20"/>
              </w:rPr>
              <w:t>$6</w:t>
            </w:r>
            <w:r>
              <w:rPr>
                <w:rFonts w:ascii="Times New Roman" w:hAnsi="Times New Roman" w:cs="Wingdings"/>
                <w:color w:val="000000"/>
                <w:szCs w:val="20"/>
              </w:rPr>
              <w:t>5.00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C0FEA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BB7CF2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509D5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</w:tr>
      <w:tr w:rsidR="00AF0A63" w14:paraId="4B6425BA" w14:textId="77777777" w:rsidTr="0095051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7B89CFD" w14:textId="30A7AEAC" w:rsidR="00AF0A63" w:rsidRPr="00830B95" w:rsidRDefault="002771FA" w:rsidP="004009F8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Non-Profit Booths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06B5E11" w14:textId="77777777" w:rsidR="00AF0A63" w:rsidRPr="004339E7" w:rsidRDefault="00AF0A63" w:rsidP="004009F8">
            <w:pPr>
              <w:rPr>
                <w:rFonts w:ascii="Times New Roman" w:hAnsi="Times New Roman" w:cs="Wingdings"/>
                <w:color w:val="000000"/>
                <w:szCs w:val="20"/>
              </w:rPr>
            </w:pPr>
            <w:r>
              <w:rPr>
                <w:rFonts w:ascii="Wingdings" w:hAnsi="Wingdings" w:cs="Wingdings"/>
                <w:color w:val="000000"/>
                <w:szCs w:val="20"/>
              </w:rPr>
              <w:t></w:t>
            </w:r>
            <w:r>
              <w:rPr>
                <w:rFonts w:ascii="Wingdings" w:hAnsi="Wingdings" w:cs="Wingdings"/>
                <w:color w:val="000000"/>
                <w:szCs w:val="20"/>
              </w:rPr>
              <w:t></w:t>
            </w:r>
            <w:r>
              <w:rPr>
                <w:rFonts w:ascii="Times New Roman" w:hAnsi="Times New Roman" w:cs="Wingdings"/>
                <w:color w:val="000000"/>
                <w:szCs w:val="20"/>
              </w:rPr>
              <w:t>$50.00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66C6E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7A7A93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D1F3D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</w:tr>
      <w:tr w:rsidR="00AF0A63" w14:paraId="3EEEA266" w14:textId="77777777" w:rsidTr="0095051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C081DBF" w14:textId="77777777" w:rsidR="00AF0A63" w:rsidRPr="00830B95" w:rsidRDefault="00AF0A63" w:rsidP="004009F8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E6A05AC" w14:textId="77777777" w:rsidR="00AF0A63" w:rsidRDefault="00AF0A63" w:rsidP="004009F8">
            <w:pPr>
              <w:rPr>
                <w:rFonts w:ascii="Wingdings" w:hAnsi="Wingdings" w:cs="Wingdings"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22562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810010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C2906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</w:tr>
      <w:tr w:rsidR="00AF0A63" w14:paraId="34CB9D82" w14:textId="77777777" w:rsidTr="0095051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3D8E703" w14:textId="76ADB990" w:rsidR="00AF0A63" w:rsidRPr="00830B95" w:rsidRDefault="00AF0A63" w:rsidP="009505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30B9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Before </w:t>
            </w:r>
            <w:r w:rsidR="0095051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September 4, 2015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32354A1" w14:textId="77777777" w:rsidR="00AF0A63" w:rsidRDefault="00AF0A63" w:rsidP="004009F8">
            <w:pPr>
              <w:rPr>
                <w:rFonts w:ascii="Wingdings" w:hAnsi="Wingdings" w:cs="Wingdings"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8B098DE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E540E8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F7F055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</w:tr>
      <w:tr w:rsidR="00AF0A63" w14:paraId="15D3CCEA" w14:textId="77777777" w:rsidTr="0095051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26659A6" w14:textId="77777777" w:rsidR="00AF0A63" w:rsidRPr="00830B95" w:rsidRDefault="00AF0A63" w:rsidP="004009F8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B89EB7B" w14:textId="77777777" w:rsidR="00AF0A63" w:rsidRPr="004339E7" w:rsidRDefault="00AF0A63" w:rsidP="004009F8">
            <w:pPr>
              <w:rPr>
                <w:rFonts w:ascii="Times New Roman" w:hAnsi="Times New Roman" w:cs="Wingdings"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16F4F8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C0C71B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A317C6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</w:tr>
      <w:tr w:rsidR="00AF0A63" w14:paraId="42F467F2" w14:textId="77777777" w:rsidTr="0095051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7968F982" w14:textId="1C503FFF" w:rsidR="00AF0A63" w:rsidRPr="00830B95" w:rsidRDefault="00AF0A63" w:rsidP="004009F8">
            <w:pPr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830B95">
              <w:rPr>
                <w:rFonts w:asciiTheme="majorHAnsi" w:hAnsiTheme="majorHAnsi" w:cstheme="majorHAnsi"/>
                <w:color w:val="000000"/>
                <w:szCs w:val="20"/>
              </w:rPr>
              <w:t xml:space="preserve"> Arts and Crafts Booths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B38DB86" w14:textId="51ACA6D0" w:rsidR="00AF0A63" w:rsidRPr="004339E7" w:rsidRDefault="00AF0A63" w:rsidP="000E2186">
            <w:pPr>
              <w:rPr>
                <w:rFonts w:ascii="Times New Roman" w:hAnsi="Times New Roman" w:cs="Wingdings"/>
                <w:color w:val="000000"/>
                <w:szCs w:val="20"/>
              </w:rPr>
            </w:pPr>
            <w:r>
              <w:rPr>
                <w:rFonts w:ascii="Wingdings" w:hAnsi="Wingdings" w:cs="Wingdings"/>
                <w:color w:val="000000"/>
                <w:szCs w:val="20"/>
              </w:rPr>
              <w:t></w:t>
            </w:r>
            <w:r>
              <w:rPr>
                <w:rFonts w:ascii="Wingdings" w:hAnsi="Wingdings" w:cs="Wingdings"/>
                <w:color w:val="000000"/>
                <w:szCs w:val="20"/>
              </w:rPr>
              <w:t></w:t>
            </w:r>
            <w:r w:rsidR="002771FA">
              <w:rPr>
                <w:rFonts w:ascii="Times New Roman" w:hAnsi="Times New Roman" w:cs="Wingdings"/>
                <w:color w:val="000000"/>
                <w:szCs w:val="20"/>
              </w:rPr>
              <w:t>$10</w:t>
            </w:r>
            <w:r>
              <w:rPr>
                <w:rFonts w:ascii="Times New Roman" w:hAnsi="Times New Roman" w:cs="Wingdings"/>
                <w:color w:val="000000"/>
                <w:szCs w:val="20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F21BF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9E752E" w14:textId="77777777" w:rsidR="00AF0A63" w:rsidRPr="00A17729" w:rsidRDefault="00AF0A63" w:rsidP="00591177">
            <w:pPr>
              <w:jc w:val="right"/>
              <w:rPr>
                <w:rFonts w:ascii="Times New Roman" w:hAnsi="Times New Roman" w:cs="Wingdings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2228D" w14:textId="77777777" w:rsidR="00AF0A63" w:rsidRPr="00A17729" w:rsidRDefault="00AF0A63" w:rsidP="00591177">
            <w:pPr>
              <w:jc w:val="right"/>
              <w:rPr>
                <w:rFonts w:ascii="Times New Roman" w:hAnsi="Times New Roman" w:cs="Wingdings"/>
                <w:color w:val="000000"/>
                <w:szCs w:val="20"/>
              </w:rPr>
            </w:pPr>
          </w:p>
        </w:tc>
      </w:tr>
      <w:tr w:rsidR="00AF0A63" w14:paraId="538725CE" w14:textId="77777777" w:rsidTr="0095051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F7ED869" w14:textId="4DB3CDB6" w:rsidR="00AF0A63" w:rsidRPr="00830B95" w:rsidRDefault="00AF0A63" w:rsidP="004009F8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30B95">
              <w:rPr>
                <w:rFonts w:asciiTheme="majorHAnsi" w:hAnsiTheme="majorHAnsi" w:cstheme="majorHAnsi"/>
                <w:color w:val="000000"/>
                <w:szCs w:val="20"/>
              </w:rPr>
              <w:t xml:space="preserve"> Merchandise Booth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0410F2F" w14:textId="76BD4804" w:rsidR="00AF0A63" w:rsidRPr="004339E7" w:rsidRDefault="00AF0A63" w:rsidP="000E2186">
            <w:pPr>
              <w:rPr>
                <w:rFonts w:ascii="Times New Roman" w:hAnsi="Times New Roman" w:cs="Wingdings"/>
                <w:color w:val="000000"/>
                <w:szCs w:val="20"/>
              </w:rPr>
            </w:pPr>
            <w:r>
              <w:rPr>
                <w:rFonts w:ascii="Wingdings" w:hAnsi="Wingdings" w:cs="Wingdings"/>
                <w:color w:val="000000"/>
                <w:szCs w:val="20"/>
              </w:rPr>
              <w:t></w:t>
            </w:r>
            <w:r>
              <w:rPr>
                <w:rFonts w:ascii="Wingdings" w:hAnsi="Wingdings" w:cs="Wingdings"/>
                <w:color w:val="000000"/>
                <w:szCs w:val="20"/>
              </w:rPr>
              <w:t></w:t>
            </w:r>
            <w:r w:rsidR="002771FA">
              <w:rPr>
                <w:rFonts w:ascii="Times New Roman" w:hAnsi="Times New Roman" w:cs="Wingdings"/>
                <w:color w:val="000000"/>
                <w:szCs w:val="20"/>
              </w:rPr>
              <w:t>$125</w:t>
            </w:r>
            <w:r>
              <w:rPr>
                <w:rFonts w:ascii="Times New Roman" w:hAnsi="Times New Roman" w:cs="Wingdings"/>
                <w:color w:val="000000"/>
                <w:szCs w:val="20"/>
              </w:rPr>
              <w:t>.00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631FB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D864C5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E9355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</w:tr>
      <w:tr w:rsidR="00AF0A63" w14:paraId="67053FCF" w14:textId="77777777" w:rsidTr="0095051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2C2287B" w14:textId="05E7A22D" w:rsidR="00AF0A63" w:rsidRPr="00830B95" w:rsidRDefault="00AF0A63" w:rsidP="004009F8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30B95">
              <w:rPr>
                <w:rFonts w:asciiTheme="majorHAnsi" w:hAnsiTheme="majorHAnsi" w:cstheme="majorHAnsi"/>
                <w:color w:val="000000"/>
                <w:szCs w:val="20"/>
              </w:rPr>
              <w:t xml:space="preserve"> Information Booths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D97A596" w14:textId="20D206FA" w:rsidR="00AF0A63" w:rsidRPr="004339E7" w:rsidRDefault="00AF0A63" w:rsidP="000E2186">
            <w:pPr>
              <w:rPr>
                <w:rFonts w:ascii="Times New Roman" w:hAnsi="Times New Roman" w:cs="Wingdings"/>
                <w:color w:val="000000"/>
                <w:szCs w:val="20"/>
              </w:rPr>
            </w:pPr>
            <w:r>
              <w:rPr>
                <w:rFonts w:ascii="Wingdings" w:hAnsi="Wingdings" w:cs="Wingdings"/>
                <w:color w:val="000000"/>
                <w:szCs w:val="20"/>
              </w:rPr>
              <w:t></w:t>
            </w:r>
            <w:r>
              <w:rPr>
                <w:rFonts w:ascii="Wingdings" w:hAnsi="Wingdings" w:cs="Wingdings"/>
                <w:color w:val="000000"/>
                <w:szCs w:val="20"/>
              </w:rPr>
              <w:t></w:t>
            </w:r>
            <w:r w:rsidR="002771FA">
              <w:rPr>
                <w:rFonts w:ascii="Times New Roman" w:hAnsi="Times New Roman" w:cs="Wingdings"/>
                <w:color w:val="000000"/>
                <w:szCs w:val="20"/>
              </w:rPr>
              <w:t>$90</w:t>
            </w:r>
            <w:r>
              <w:rPr>
                <w:rFonts w:ascii="Times New Roman" w:hAnsi="Times New Roman" w:cs="Wingdings"/>
                <w:color w:val="000000"/>
                <w:szCs w:val="20"/>
              </w:rPr>
              <w:t>.00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947BD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21F267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D43F6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</w:tr>
      <w:tr w:rsidR="00AF0A63" w14:paraId="666771C8" w14:textId="77777777" w:rsidTr="0095051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F6DC363" w14:textId="0D6433D5" w:rsidR="00AF0A63" w:rsidRPr="00830B95" w:rsidRDefault="002771FA" w:rsidP="004009F8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Non-Profit Booths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0ED88FA" w14:textId="3C2A0A0C" w:rsidR="00AF0A63" w:rsidRPr="004339E7" w:rsidRDefault="00AF0A63" w:rsidP="000E2186">
            <w:pPr>
              <w:rPr>
                <w:rFonts w:ascii="Times New Roman" w:hAnsi="Times New Roman" w:cs="Wingdings"/>
                <w:color w:val="000000"/>
                <w:szCs w:val="20"/>
              </w:rPr>
            </w:pPr>
            <w:r>
              <w:rPr>
                <w:rFonts w:ascii="Wingdings" w:hAnsi="Wingdings" w:cs="Wingdings"/>
                <w:color w:val="000000"/>
                <w:szCs w:val="20"/>
              </w:rPr>
              <w:t></w:t>
            </w:r>
            <w:r>
              <w:rPr>
                <w:rFonts w:ascii="Wingdings" w:hAnsi="Wingdings" w:cs="Wingdings"/>
                <w:color w:val="000000"/>
                <w:szCs w:val="20"/>
              </w:rPr>
              <w:t></w:t>
            </w:r>
            <w:r w:rsidR="002771FA">
              <w:rPr>
                <w:rFonts w:ascii="Times New Roman" w:hAnsi="Times New Roman" w:cs="Wingdings"/>
                <w:color w:val="000000"/>
                <w:szCs w:val="20"/>
              </w:rPr>
              <w:t>$75</w:t>
            </w:r>
            <w:r>
              <w:rPr>
                <w:rFonts w:ascii="Times New Roman" w:hAnsi="Times New Roman" w:cs="Wingdings"/>
                <w:color w:val="000000"/>
                <w:szCs w:val="20"/>
              </w:rPr>
              <w:t>.00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57972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90E3A7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A6453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</w:tr>
      <w:tr w:rsidR="00AF0A63" w14:paraId="6FA99D04" w14:textId="77777777" w:rsidTr="00950510">
        <w:tc>
          <w:tcPr>
            <w:tcW w:w="31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84F740" w14:textId="77777777" w:rsidR="00AF0A63" w:rsidRPr="00830B95" w:rsidRDefault="00AF0A63" w:rsidP="004009F8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0E13CF" w14:textId="77777777" w:rsidR="00AF0A63" w:rsidRDefault="00AF0A63" w:rsidP="004009F8">
            <w:pPr>
              <w:rPr>
                <w:rFonts w:ascii="Wingdings" w:hAnsi="Wingdings" w:cs="Wingdings"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38D2182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4B4E18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BFFCEB5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</w:tr>
      <w:tr w:rsidR="00AF0A63" w14:paraId="72980D17" w14:textId="77777777" w:rsidTr="00950510">
        <w:tc>
          <w:tcPr>
            <w:tcW w:w="31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F9832F" w14:textId="77777777" w:rsidR="00AF0A63" w:rsidRPr="00830B95" w:rsidRDefault="00AF0A63" w:rsidP="004009F8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2A8F18" w14:textId="77777777" w:rsidR="00AF0A63" w:rsidRDefault="00AF0A63" w:rsidP="004009F8">
            <w:pPr>
              <w:rPr>
                <w:rFonts w:ascii="Wingdings" w:hAnsi="Wingdings" w:cs="Wingdings"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AB7DC3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046AD2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82D0FB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</w:tr>
      <w:tr w:rsidR="00AF0A63" w14:paraId="1A35FE78" w14:textId="77777777" w:rsidTr="0095051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E3B1860" w14:textId="77777777" w:rsidR="00AF0A63" w:rsidRPr="00830B95" w:rsidRDefault="00AF0A63" w:rsidP="004009F8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30B95">
              <w:rPr>
                <w:rFonts w:asciiTheme="majorHAnsi" w:hAnsiTheme="majorHAnsi" w:cstheme="majorHAnsi"/>
                <w:color w:val="000000"/>
                <w:szCs w:val="20"/>
              </w:rPr>
              <w:t>1 Table and 2 Chairs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C22FFCE" w14:textId="0135CC29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  <w:r>
              <w:rPr>
                <w:rFonts w:ascii="Wingdings" w:hAnsi="Wingdings" w:cs="Wingdings"/>
                <w:color w:val="000000"/>
                <w:szCs w:val="20"/>
              </w:rPr>
              <w:t></w:t>
            </w:r>
            <w:r>
              <w:rPr>
                <w:rFonts w:ascii="Wingdings" w:hAnsi="Wingdings" w:cs="Wingdings"/>
                <w:color w:val="000000"/>
                <w:szCs w:val="20"/>
              </w:rPr>
              <w:t></w:t>
            </w:r>
            <w:r w:rsidR="0080656D">
              <w:rPr>
                <w:rFonts w:ascii="Times New Roman" w:hAnsi="Times New Roman" w:cs="Wingdings"/>
                <w:color w:val="000000"/>
                <w:szCs w:val="20"/>
              </w:rPr>
              <w:t>$20</w:t>
            </w:r>
            <w:r>
              <w:rPr>
                <w:rFonts w:ascii="Times New Roman" w:hAnsi="Times New Roman" w:cs="Wingdings"/>
                <w:color w:val="000000"/>
                <w:szCs w:val="20"/>
              </w:rPr>
              <w:t>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00360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FE5942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31B95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</w:tr>
      <w:tr w:rsidR="00AF0A63" w14:paraId="3AA7F836" w14:textId="77777777" w:rsidTr="00950510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470052E" w14:textId="77777777" w:rsidR="00AF0A63" w:rsidRPr="00830B95" w:rsidRDefault="00AF0A63" w:rsidP="004009F8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8838967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0708D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AA80BA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93F8E" w14:textId="77777777" w:rsidR="00AF0A63" w:rsidRDefault="00AF0A63" w:rsidP="00591177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</w:tr>
      <w:tr w:rsidR="00AF0A63" w14:paraId="72750EFD" w14:textId="77777777" w:rsidTr="00950510">
        <w:trPr>
          <w:trHeight w:val="9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F2B3310" w14:textId="3E3D4779" w:rsidR="00AF0A63" w:rsidRPr="00830B95" w:rsidRDefault="00AF0A63" w:rsidP="00950510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After </w:t>
            </w:r>
            <w:r w:rsidR="00950510">
              <w:rPr>
                <w:rFonts w:asciiTheme="majorHAnsi" w:hAnsiTheme="majorHAnsi" w:cstheme="majorHAnsi"/>
                <w:color w:val="000000"/>
                <w:szCs w:val="20"/>
              </w:rPr>
              <w:t>September 4th</w:t>
            </w:r>
            <w:r w:rsidR="00F059AE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Penalty </w:t>
            </w:r>
            <w:r w:rsidRPr="002F1930">
              <w:rPr>
                <w:rFonts w:asciiTheme="majorHAnsi" w:hAnsiTheme="majorHAnsi" w:cstheme="majorHAnsi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752C335" w14:textId="77777777" w:rsidR="00AF0A63" w:rsidRDefault="00AF0A63" w:rsidP="000440EB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  <w:r>
              <w:rPr>
                <w:rFonts w:ascii="Wingdings" w:hAnsi="Wingdings" w:cs="Wingdings"/>
                <w:color w:val="000000"/>
                <w:szCs w:val="20"/>
              </w:rPr>
              <w:t></w:t>
            </w:r>
            <w:r>
              <w:rPr>
                <w:rFonts w:ascii="Wingdings" w:hAnsi="Wingdings" w:cs="Wingdings"/>
                <w:color w:val="000000"/>
                <w:szCs w:val="20"/>
              </w:rPr>
              <w:t></w:t>
            </w:r>
            <w:r>
              <w:rPr>
                <w:rFonts w:ascii="Times New Roman" w:hAnsi="Times New Roman"/>
              </w:rPr>
              <w:t>$25.00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7062B" w14:textId="77777777" w:rsidR="00AF0A63" w:rsidRDefault="00AF0A63" w:rsidP="002F1930">
            <w:pPr>
              <w:ind w:left="720" w:hanging="720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24A9C0" w14:textId="77777777" w:rsidR="00AF0A63" w:rsidRDefault="00AF0A63" w:rsidP="000440EB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11239" w14:textId="77777777" w:rsidR="00AF0A63" w:rsidRDefault="00AF0A63" w:rsidP="002F1930">
            <w:pPr>
              <w:ind w:left="720" w:hanging="720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</w:tr>
      <w:tr w:rsidR="00AF0A63" w14:paraId="430EB180" w14:textId="77777777" w:rsidTr="00950510">
        <w:tc>
          <w:tcPr>
            <w:tcW w:w="31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CCEA89" w14:textId="77777777" w:rsidR="00AF0A63" w:rsidRPr="00830B95" w:rsidRDefault="00AF0A63" w:rsidP="000440EB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4E4F87" w14:textId="77777777" w:rsidR="00AF0A63" w:rsidRDefault="00AF0A63" w:rsidP="000440EB">
            <w:pPr>
              <w:rPr>
                <w:rFonts w:ascii="Wingdings" w:hAnsi="Wingdings" w:cs="Wingdings"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9813A8" w14:textId="77777777" w:rsidR="00AF0A63" w:rsidRDefault="00AF0A63" w:rsidP="000440EB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37174E" w14:textId="77777777" w:rsidR="00AF0A63" w:rsidRDefault="00AF0A63" w:rsidP="000440EB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85EE2B" w14:textId="77777777" w:rsidR="00AF0A63" w:rsidRDefault="00AF0A63" w:rsidP="000440EB">
            <w:pPr>
              <w:jc w:val="right"/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</w:tr>
      <w:tr w:rsidR="00AF0A63" w14:paraId="14CE9578" w14:textId="77777777" w:rsidTr="00950510">
        <w:trPr>
          <w:trHeight w:val="161"/>
        </w:trPr>
        <w:tc>
          <w:tcPr>
            <w:tcW w:w="31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C5916" w14:textId="77777777" w:rsidR="00AF0A63" w:rsidRPr="00830B95" w:rsidRDefault="00AF0A63" w:rsidP="004009F8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B275D0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238870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360C2C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7DEBDE" w14:textId="77777777" w:rsidR="00AF0A63" w:rsidRDefault="00AF0A63" w:rsidP="004009F8">
            <w:pPr>
              <w:rPr>
                <w:rFonts w:ascii="Times New Roman" w:hAnsi="Times New Roman" w:cs="Wingdings"/>
                <w:b/>
                <w:color w:val="000000"/>
                <w:szCs w:val="20"/>
              </w:rPr>
            </w:pPr>
            <w:r>
              <w:rPr>
                <w:rFonts w:ascii="Times New Roman" w:hAnsi="Times New Roman" w:cs="Wingdings"/>
                <w:b/>
                <w:color w:val="000000"/>
                <w:szCs w:val="20"/>
              </w:rPr>
              <w:softHyphen/>
            </w:r>
            <w:r>
              <w:rPr>
                <w:rFonts w:ascii="Times New Roman" w:hAnsi="Times New Roman" w:cs="Wingdings"/>
                <w:b/>
                <w:color w:val="000000"/>
                <w:szCs w:val="20"/>
              </w:rPr>
              <w:softHyphen/>
            </w:r>
            <w:r>
              <w:rPr>
                <w:rFonts w:ascii="Times New Roman" w:hAnsi="Times New Roman" w:cs="Wingdings"/>
                <w:b/>
                <w:color w:val="000000"/>
                <w:szCs w:val="20"/>
              </w:rPr>
              <w:softHyphen/>
            </w:r>
            <w:r>
              <w:rPr>
                <w:rFonts w:ascii="Times New Roman" w:hAnsi="Times New Roman" w:cs="Wingdings"/>
                <w:b/>
                <w:color w:val="000000"/>
                <w:szCs w:val="20"/>
              </w:rPr>
              <w:softHyphen/>
            </w:r>
          </w:p>
        </w:tc>
      </w:tr>
      <w:tr w:rsidR="00AF0A63" w:rsidRPr="00830B95" w14:paraId="4CF89CF1" w14:textId="77777777" w:rsidTr="00950510">
        <w:trPr>
          <w:trHeight w:val="261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8CCB2" w14:textId="77777777" w:rsidR="00AF0A63" w:rsidRPr="00830B95" w:rsidRDefault="00AF0A63" w:rsidP="00524100">
            <w:pPr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830B95">
              <w:rPr>
                <w:rFonts w:asciiTheme="majorHAnsi" w:hAnsiTheme="majorHAnsi" w:cstheme="majorHAnsi"/>
                <w:b/>
                <w:color w:val="000000"/>
                <w:szCs w:val="20"/>
              </w:rPr>
              <w:t>Total: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1BA09" w14:textId="77777777" w:rsidR="00AF0A63" w:rsidRPr="00830B95" w:rsidRDefault="00AF0A63" w:rsidP="00524100">
            <w:pPr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342D4" w14:textId="77777777" w:rsidR="00AF0A63" w:rsidRPr="00830B95" w:rsidRDefault="00AF0A63" w:rsidP="00524100">
            <w:pPr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78FDD" w14:textId="77777777" w:rsidR="00AF0A63" w:rsidRPr="00830B95" w:rsidRDefault="00AF0A63" w:rsidP="00524100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1D6EAC0" w14:textId="77777777" w:rsidR="00AF0A63" w:rsidRPr="00830B95" w:rsidRDefault="00AF0A63" w:rsidP="00524100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830B95">
              <w:rPr>
                <w:rFonts w:asciiTheme="majorHAnsi" w:hAnsiTheme="majorHAnsi" w:cstheme="majorHAnsi"/>
                <w:color w:val="000000"/>
                <w:szCs w:val="20"/>
              </w:rPr>
              <w:t>$</w:t>
            </w:r>
          </w:p>
        </w:tc>
      </w:tr>
    </w:tbl>
    <w:p w14:paraId="7FFA0C67" w14:textId="77777777" w:rsidR="00524100" w:rsidRPr="00830B95" w:rsidRDefault="00524100" w:rsidP="006322B1">
      <w:pPr>
        <w:rPr>
          <w:rFonts w:asciiTheme="majorHAnsi" w:hAnsiTheme="majorHAnsi" w:cstheme="majorHAnsi"/>
        </w:rPr>
      </w:pPr>
    </w:p>
    <w:p w14:paraId="36BABFEF" w14:textId="77777777" w:rsidR="00FA091E" w:rsidRPr="00830B95" w:rsidRDefault="00FA091E" w:rsidP="006322B1">
      <w:pPr>
        <w:rPr>
          <w:rFonts w:asciiTheme="majorHAnsi" w:hAnsiTheme="majorHAnsi" w:cstheme="majorHAnsi"/>
          <w:b/>
        </w:rPr>
      </w:pPr>
      <w:r w:rsidRPr="00830B95">
        <w:rPr>
          <w:rFonts w:asciiTheme="majorHAnsi" w:hAnsiTheme="majorHAnsi" w:cstheme="majorHAnsi"/>
          <w:b/>
        </w:rPr>
        <w:t>Example Vendors</w:t>
      </w:r>
    </w:p>
    <w:p w14:paraId="3561F8AF" w14:textId="77777777" w:rsidR="00FA091E" w:rsidRPr="00830B95" w:rsidRDefault="00FA091E" w:rsidP="00830B95">
      <w:pPr>
        <w:pStyle w:val="ListParagraph"/>
        <w:numPr>
          <w:ilvl w:val="0"/>
          <w:numId w:val="36"/>
        </w:numPr>
        <w:ind w:left="360"/>
        <w:rPr>
          <w:rFonts w:asciiTheme="majorHAnsi" w:hAnsiTheme="majorHAnsi" w:cstheme="majorHAnsi"/>
        </w:rPr>
      </w:pPr>
      <w:r w:rsidRPr="00830B95">
        <w:rPr>
          <w:rFonts w:asciiTheme="majorHAnsi" w:hAnsiTheme="majorHAnsi" w:cstheme="majorHAnsi"/>
        </w:rPr>
        <w:t>Arts and Crafts ex. Any thing authentic and/or homemade, Artist selling paintings.</w:t>
      </w:r>
    </w:p>
    <w:p w14:paraId="0AB9F7F8" w14:textId="4FEBBD81" w:rsidR="00FA091E" w:rsidRPr="00830B95" w:rsidRDefault="00FA091E" w:rsidP="00830B95">
      <w:pPr>
        <w:pStyle w:val="ListParagraph"/>
        <w:numPr>
          <w:ilvl w:val="0"/>
          <w:numId w:val="36"/>
        </w:numPr>
        <w:ind w:left="360"/>
        <w:rPr>
          <w:rFonts w:asciiTheme="majorHAnsi" w:hAnsiTheme="majorHAnsi" w:cstheme="majorHAnsi"/>
        </w:rPr>
      </w:pPr>
      <w:r w:rsidRPr="00830B95">
        <w:rPr>
          <w:rFonts w:asciiTheme="majorHAnsi" w:hAnsiTheme="majorHAnsi" w:cstheme="majorHAnsi"/>
        </w:rPr>
        <w:t>Merchandise ex. Baseball Caps, Performers selling t-shirts</w:t>
      </w:r>
      <w:r w:rsidR="00950510">
        <w:rPr>
          <w:rFonts w:asciiTheme="majorHAnsi" w:hAnsiTheme="majorHAnsi" w:cstheme="majorHAnsi"/>
        </w:rPr>
        <w:t>, pre-packaged foods</w:t>
      </w:r>
      <w:bookmarkStart w:id="0" w:name="_GoBack"/>
      <w:bookmarkEnd w:id="0"/>
      <w:r w:rsidRPr="00830B95">
        <w:rPr>
          <w:rFonts w:asciiTheme="majorHAnsi" w:hAnsiTheme="majorHAnsi" w:cstheme="majorHAnsi"/>
        </w:rPr>
        <w:t>.</w:t>
      </w:r>
    </w:p>
    <w:p w14:paraId="1B6A9726" w14:textId="77777777" w:rsidR="00FA091E" w:rsidRPr="00830B95" w:rsidRDefault="00FA091E" w:rsidP="00830B95">
      <w:pPr>
        <w:pStyle w:val="ListParagraph"/>
        <w:numPr>
          <w:ilvl w:val="0"/>
          <w:numId w:val="36"/>
        </w:numPr>
        <w:ind w:left="360"/>
        <w:rPr>
          <w:rFonts w:asciiTheme="majorHAnsi" w:hAnsiTheme="majorHAnsi" w:cstheme="majorHAnsi"/>
        </w:rPr>
      </w:pPr>
      <w:r w:rsidRPr="00830B95">
        <w:rPr>
          <w:rFonts w:asciiTheme="majorHAnsi" w:hAnsiTheme="majorHAnsi" w:cstheme="majorHAnsi"/>
        </w:rPr>
        <w:t xml:space="preserve">Information ex. Companies for profit getting follow-up leads. </w:t>
      </w:r>
    </w:p>
    <w:p w14:paraId="63354D2B" w14:textId="77777777" w:rsidR="006322B1" w:rsidRPr="00830B95" w:rsidRDefault="00FA091E" w:rsidP="00830B95">
      <w:pPr>
        <w:pStyle w:val="ListParagraph"/>
        <w:numPr>
          <w:ilvl w:val="0"/>
          <w:numId w:val="36"/>
        </w:numPr>
        <w:ind w:left="360"/>
        <w:rPr>
          <w:rFonts w:asciiTheme="majorHAnsi" w:hAnsiTheme="majorHAnsi" w:cstheme="majorHAnsi"/>
        </w:rPr>
      </w:pPr>
      <w:r w:rsidRPr="00830B95">
        <w:rPr>
          <w:rFonts w:asciiTheme="majorHAnsi" w:hAnsiTheme="majorHAnsi" w:cstheme="majorHAnsi"/>
        </w:rPr>
        <w:t xml:space="preserve">Non-Profit ex. </w:t>
      </w:r>
      <w:r w:rsidR="00E84998" w:rsidRPr="00830B95">
        <w:rPr>
          <w:rFonts w:asciiTheme="majorHAnsi" w:hAnsiTheme="majorHAnsi" w:cstheme="majorHAnsi"/>
        </w:rPr>
        <w:t>Charitable, Educational, Social/Support Organizations.</w:t>
      </w:r>
    </w:p>
    <w:p w14:paraId="0EDE4596" w14:textId="77777777" w:rsidR="002F1930" w:rsidRDefault="002F1930" w:rsidP="006322B1">
      <w:pPr>
        <w:rPr>
          <w:rFonts w:ascii="Times New Roman" w:hAnsi="Times New Roman"/>
        </w:rPr>
      </w:pPr>
    </w:p>
    <w:p w14:paraId="0020529A" w14:textId="5AC3E30C" w:rsidR="000440EB" w:rsidRDefault="002F1930" w:rsidP="002F1930">
      <w:pPr>
        <w:rPr>
          <w:rFonts w:ascii="Times New Roman" w:hAnsi="Times New Roman"/>
          <w:sz w:val="16"/>
          <w:szCs w:val="16"/>
        </w:rPr>
      </w:pPr>
      <w:r w:rsidRPr="002F1930">
        <w:rPr>
          <w:rFonts w:ascii="Times New Roman" w:hAnsi="Times New Roman"/>
          <w:sz w:val="16"/>
          <w:szCs w:val="16"/>
          <w:vertAlign w:val="superscript"/>
        </w:rPr>
        <w:t>*</w:t>
      </w:r>
      <w:r w:rsidRPr="002F1930">
        <w:rPr>
          <w:rFonts w:ascii="Times New Roman" w:hAnsi="Times New Roman"/>
          <w:sz w:val="16"/>
          <w:szCs w:val="16"/>
        </w:rPr>
        <w:t xml:space="preserve"> The committee will do whatever it can to accommodate vendors who submit applications after August </w:t>
      </w:r>
      <w:r w:rsidR="00F90BC4">
        <w:rPr>
          <w:rFonts w:ascii="Times New Roman" w:hAnsi="Times New Roman"/>
          <w:sz w:val="16"/>
          <w:szCs w:val="16"/>
        </w:rPr>
        <w:t>29th</w:t>
      </w:r>
      <w:r w:rsidR="000440EB">
        <w:rPr>
          <w:rFonts w:ascii="Times New Roman" w:hAnsi="Times New Roman"/>
          <w:sz w:val="16"/>
          <w:szCs w:val="16"/>
        </w:rPr>
        <w:t>;</w:t>
      </w:r>
      <w:r w:rsidRPr="002F1930">
        <w:rPr>
          <w:rFonts w:ascii="Times New Roman" w:hAnsi="Times New Roman"/>
          <w:sz w:val="16"/>
          <w:szCs w:val="16"/>
        </w:rPr>
        <w:t xml:space="preserve"> however, there is no guarantee.  </w:t>
      </w:r>
    </w:p>
    <w:p w14:paraId="6CBB74F2" w14:textId="77777777" w:rsidR="00BE292E" w:rsidRDefault="00BE292E" w:rsidP="007F1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411DFB79" w14:textId="77777777" w:rsidR="00F059AE" w:rsidRDefault="00F059AE" w:rsidP="007F1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1848D277" w14:textId="77777777" w:rsidR="00F059AE" w:rsidRPr="00520AFF" w:rsidRDefault="00F059AE" w:rsidP="007F1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Cs w:val="21"/>
        </w:rPr>
      </w:pPr>
    </w:p>
    <w:p w14:paraId="6E825A07" w14:textId="77777777" w:rsidR="00BE292E" w:rsidRPr="00520AFF" w:rsidRDefault="00BE292E" w:rsidP="007F1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Cs w:val="21"/>
        </w:rPr>
      </w:pPr>
    </w:p>
    <w:p w14:paraId="19C4B0F6" w14:textId="77777777" w:rsidR="007F1731" w:rsidRPr="00830B95" w:rsidRDefault="00620898" w:rsidP="007F1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Cs w:val="21"/>
        </w:rPr>
      </w:pPr>
      <w:r w:rsidRPr="00830B95">
        <w:rPr>
          <w:rFonts w:asciiTheme="majorHAnsi" w:hAnsiTheme="majorHAnsi" w:cstheme="majorHAnsi"/>
          <w:bCs/>
          <w:color w:val="000000"/>
          <w:szCs w:val="21"/>
        </w:rPr>
        <w:t>Signed: ___________________________________________ Date: ______________</w:t>
      </w:r>
    </w:p>
    <w:p w14:paraId="29C58EEE" w14:textId="77777777" w:rsidR="00620898" w:rsidRPr="00520AFF" w:rsidRDefault="00620898" w:rsidP="007F1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Cs w:val="21"/>
        </w:rPr>
      </w:pPr>
    </w:p>
    <w:p w14:paraId="1B0917D4" w14:textId="77777777" w:rsidR="007E4B0E" w:rsidRPr="00520AFF" w:rsidRDefault="007E4B0E" w:rsidP="007F1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Cs w:val="21"/>
        </w:rPr>
      </w:pPr>
    </w:p>
    <w:p w14:paraId="46E3F1EA" w14:textId="77777777" w:rsidR="007F1731" w:rsidRPr="00520AFF" w:rsidRDefault="007F1731" w:rsidP="007F1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Cs w:val="21"/>
        </w:rPr>
      </w:pPr>
      <w:r w:rsidRPr="00520AFF">
        <w:rPr>
          <w:rFonts w:asciiTheme="majorHAnsi" w:hAnsiTheme="majorHAnsi" w:cstheme="majorHAnsi"/>
          <w:b/>
          <w:bCs/>
          <w:color w:val="000000"/>
          <w:szCs w:val="21"/>
        </w:rPr>
        <w:t>Please send completed applications to:</w:t>
      </w:r>
    </w:p>
    <w:p w14:paraId="31C465F1" w14:textId="77777777" w:rsidR="00620898" w:rsidRPr="00520AFF" w:rsidRDefault="00620898" w:rsidP="007F1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Cs w:val="21"/>
        </w:rPr>
      </w:pPr>
    </w:p>
    <w:p w14:paraId="56879069" w14:textId="30154BBA" w:rsidR="007F1731" w:rsidRPr="00520AFF" w:rsidRDefault="004C130F" w:rsidP="006208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color w:val="000000" w:themeColor="text1"/>
          <w:szCs w:val="21"/>
        </w:rPr>
      </w:pPr>
      <w:r w:rsidRPr="00520AFF">
        <w:rPr>
          <w:rFonts w:asciiTheme="majorHAnsi" w:hAnsiTheme="majorHAnsi" w:cstheme="majorHAnsi"/>
          <w:bCs/>
          <w:color w:val="000000" w:themeColor="text1"/>
          <w:szCs w:val="21"/>
        </w:rPr>
        <w:t>The UP Center of Champaign County</w:t>
      </w:r>
      <w:r w:rsidR="007F1731" w:rsidRPr="00520AFF">
        <w:rPr>
          <w:rFonts w:asciiTheme="majorHAnsi" w:hAnsiTheme="majorHAnsi" w:cstheme="majorHAnsi"/>
          <w:bCs/>
          <w:color w:val="000000" w:themeColor="text1"/>
          <w:szCs w:val="21"/>
        </w:rPr>
        <w:t xml:space="preserve">, </w:t>
      </w:r>
      <w:r w:rsidR="00D7180A">
        <w:rPr>
          <w:rFonts w:asciiTheme="majorHAnsi" w:hAnsiTheme="majorHAnsi" w:cstheme="majorHAnsi"/>
          <w:bCs/>
          <w:color w:val="000000" w:themeColor="text1"/>
          <w:szCs w:val="21"/>
        </w:rPr>
        <w:t>44 E. Main Street Suite 516 Champaign, IL 61820</w:t>
      </w:r>
    </w:p>
    <w:p w14:paraId="29BBFF63" w14:textId="77777777" w:rsidR="00620898" w:rsidRPr="00520AFF" w:rsidRDefault="00620898" w:rsidP="00620898">
      <w:pPr>
        <w:jc w:val="center"/>
        <w:rPr>
          <w:rFonts w:asciiTheme="majorHAnsi" w:hAnsiTheme="majorHAnsi" w:cstheme="majorHAnsi"/>
          <w:color w:val="7F7F7F" w:themeColor="text1" w:themeTint="80"/>
          <w:szCs w:val="17"/>
        </w:rPr>
      </w:pPr>
    </w:p>
    <w:p w14:paraId="2C413A61" w14:textId="3CBED448" w:rsidR="00591177" w:rsidRPr="00520AFF" w:rsidRDefault="007F1731" w:rsidP="00620898">
      <w:pPr>
        <w:jc w:val="center"/>
        <w:rPr>
          <w:rFonts w:asciiTheme="majorHAnsi" w:hAnsiTheme="majorHAnsi" w:cstheme="majorHAnsi"/>
          <w:i/>
          <w:color w:val="7F7F7F" w:themeColor="text1" w:themeTint="80"/>
          <w:szCs w:val="17"/>
        </w:rPr>
      </w:pPr>
      <w:r w:rsidRPr="00520AFF">
        <w:rPr>
          <w:rFonts w:asciiTheme="majorHAnsi" w:hAnsiTheme="majorHAnsi" w:cstheme="majorHAnsi"/>
          <w:i/>
          <w:color w:val="7F7F7F" w:themeColor="text1" w:themeTint="80"/>
          <w:szCs w:val="17"/>
        </w:rPr>
        <w:t xml:space="preserve">For more information, contact </w:t>
      </w:r>
      <w:r w:rsidR="000440EB">
        <w:rPr>
          <w:rFonts w:asciiTheme="majorHAnsi" w:hAnsiTheme="majorHAnsi" w:cstheme="majorHAnsi"/>
          <w:i/>
          <w:color w:val="7F7F7F" w:themeColor="text1" w:themeTint="80"/>
          <w:szCs w:val="17"/>
        </w:rPr>
        <w:t>Heath Peterson</w:t>
      </w:r>
      <w:r w:rsidRPr="00520AFF">
        <w:rPr>
          <w:rFonts w:asciiTheme="majorHAnsi" w:hAnsiTheme="majorHAnsi" w:cstheme="majorHAnsi"/>
          <w:i/>
          <w:color w:val="7F7F7F" w:themeColor="text1" w:themeTint="80"/>
          <w:szCs w:val="17"/>
        </w:rPr>
        <w:t xml:space="preserve">, </w:t>
      </w:r>
      <w:r w:rsidR="00620898" w:rsidRPr="00520AFF">
        <w:rPr>
          <w:rFonts w:asciiTheme="majorHAnsi" w:hAnsiTheme="majorHAnsi" w:cstheme="majorHAnsi"/>
          <w:i/>
          <w:color w:val="7F7F7F" w:themeColor="text1" w:themeTint="80"/>
          <w:szCs w:val="17"/>
        </w:rPr>
        <w:t>The Pride Festival Chairperson</w:t>
      </w:r>
      <w:r w:rsidRPr="00520AFF">
        <w:rPr>
          <w:rFonts w:asciiTheme="majorHAnsi" w:hAnsiTheme="majorHAnsi" w:cstheme="majorHAnsi"/>
          <w:i/>
          <w:color w:val="7F7F7F" w:themeColor="text1" w:themeTint="80"/>
          <w:szCs w:val="17"/>
        </w:rPr>
        <w:t xml:space="preserve">, </w:t>
      </w:r>
      <w:r w:rsidR="00620898" w:rsidRPr="00520AFF">
        <w:rPr>
          <w:rFonts w:asciiTheme="majorHAnsi" w:hAnsiTheme="majorHAnsi" w:cstheme="majorHAnsi"/>
          <w:i/>
          <w:color w:val="7F7F7F" w:themeColor="text1" w:themeTint="80"/>
          <w:szCs w:val="17"/>
        </w:rPr>
        <w:t xml:space="preserve">The UP Center </w:t>
      </w:r>
      <w:r w:rsidRPr="00520AFF">
        <w:rPr>
          <w:rFonts w:asciiTheme="majorHAnsi" w:hAnsiTheme="majorHAnsi" w:cstheme="majorHAnsi"/>
          <w:i/>
          <w:color w:val="7F7F7F" w:themeColor="text1" w:themeTint="80"/>
          <w:szCs w:val="17"/>
        </w:rPr>
        <w:t>Phone: 217-</w:t>
      </w:r>
      <w:r w:rsidR="00620898" w:rsidRPr="00520AFF">
        <w:rPr>
          <w:rFonts w:asciiTheme="majorHAnsi" w:hAnsiTheme="majorHAnsi" w:cstheme="majorHAnsi"/>
          <w:i/>
          <w:color w:val="7F7F7F" w:themeColor="text1" w:themeTint="80"/>
          <w:szCs w:val="17"/>
        </w:rPr>
        <w:t>550</w:t>
      </w:r>
      <w:r w:rsidRPr="00520AFF">
        <w:rPr>
          <w:rFonts w:asciiTheme="majorHAnsi" w:hAnsiTheme="majorHAnsi" w:cstheme="majorHAnsi"/>
          <w:i/>
          <w:color w:val="7F7F7F" w:themeColor="text1" w:themeTint="80"/>
          <w:szCs w:val="17"/>
        </w:rPr>
        <w:t>-</w:t>
      </w:r>
      <w:r w:rsidR="00620898" w:rsidRPr="00520AFF">
        <w:rPr>
          <w:rFonts w:asciiTheme="majorHAnsi" w:hAnsiTheme="majorHAnsi" w:cstheme="majorHAnsi"/>
          <w:i/>
          <w:color w:val="7F7F7F" w:themeColor="text1" w:themeTint="80"/>
          <w:szCs w:val="17"/>
        </w:rPr>
        <w:t xml:space="preserve">4248 </w:t>
      </w:r>
      <w:r w:rsidRPr="00520AFF">
        <w:rPr>
          <w:rFonts w:asciiTheme="majorHAnsi" w:hAnsiTheme="majorHAnsi" w:cstheme="majorHAnsi"/>
          <w:i/>
          <w:color w:val="7F7F7F" w:themeColor="text1" w:themeTint="80"/>
          <w:szCs w:val="17"/>
        </w:rPr>
        <w:t xml:space="preserve">email: </w:t>
      </w:r>
      <w:r w:rsidR="00BD4CE5">
        <w:rPr>
          <w:rFonts w:asciiTheme="majorHAnsi" w:hAnsiTheme="majorHAnsi" w:cstheme="majorHAnsi"/>
          <w:i/>
          <w:color w:val="7F7F7F" w:themeColor="text1" w:themeTint="80"/>
          <w:szCs w:val="17"/>
        </w:rPr>
        <w:t>pride</w:t>
      </w:r>
      <w:r w:rsidR="00620898" w:rsidRPr="00520AFF">
        <w:rPr>
          <w:rFonts w:asciiTheme="majorHAnsi" w:hAnsiTheme="majorHAnsi" w:cstheme="majorHAnsi"/>
          <w:i/>
          <w:color w:val="7F7F7F" w:themeColor="text1" w:themeTint="80"/>
          <w:szCs w:val="17"/>
        </w:rPr>
        <w:t>@unitingpride.org</w:t>
      </w:r>
      <w:r w:rsidR="00BD4CE5">
        <w:rPr>
          <w:rFonts w:asciiTheme="majorHAnsi" w:hAnsiTheme="majorHAnsi" w:cstheme="majorHAnsi"/>
          <w:i/>
          <w:color w:val="7F7F7F" w:themeColor="text1" w:themeTint="80"/>
          <w:szCs w:val="17"/>
        </w:rPr>
        <w:t xml:space="preserve"> </w:t>
      </w:r>
    </w:p>
    <w:p w14:paraId="5D6964AB" w14:textId="77777777" w:rsidR="00524100" w:rsidRPr="00520AFF" w:rsidRDefault="00524100" w:rsidP="00620898">
      <w:pPr>
        <w:jc w:val="center"/>
        <w:rPr>
          <w:rFonts w:asciiTheme="majorHAnsi" w:hAnsiTheme="majorHAnsi" w:cstheme="majorHAnsi"/>
          <w:i/>
          <w:color w:val="7F7F7F" w:themeColor="text1" w:themeTint="80"/>
        </w:rPr>
      </w:pPr>
    </w:p>
    <w:p w14:paraId="2F47CE43" w14:textId="77777777" w:rsidR="00524100" w:rsidRPr="00520AFF" w:rsidRDefault="00524100" w:rsidP="005241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color w:val="000000" w:themeColor="text1"/>
          <w:szCs w:val="21"/>
        </w:rPr>
      </w:pPr>
    </w:p>
    <w:p w14:paraId="70C0A785" w14:textId="77777777" w:rsidR="00524100" w:rsidRPr="00520AFF" w:rsidRDefault="00524100" w:rsidP="005241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  <w:szCs w:val="21"/>
        </w:rPr>
      </w:pPr>
      <w:r w:rsidRPr="00520AFF">
        <w:rPr>
          <w:rFonts w:asciiTheme="majorHAnsi" w:hAnsiTheme="majorHAnsi" w:cstheme="majorHAnsi"/>
          <w:bCs/>
          <w:color w:val="000000" w:themeColor="text1"/>
          <w:szCs w:val="21"/>
        </w:rPr>
        <w:t>--------------</w:t>
      </w:r>
      <w:r w:rsidR="00113278" w:rsidRPr="00520AFF">
        <w:rPr>
          <w:rFonts w:asciiTheme="majorHAnsi" w:hAnsiTheme="majorHAnsi" w:cstheme="majorHAnsi"/>
          <w:bCs/>
          <w:color w:val="000000" w:themeColor="text1"/>
          <w:szCs w:val="21"/>
        </w:rPr>
        <w:t>-</w:t>
      </w:r>
      <w:r w:rsidR="007D3F71">
        <w:rPr>
          <w:rFonts w:asciiTheme="majorHAnsi" w:hAnsiTheme="majorHAnsi" w:cstheme="majorHAnsi"/>
          <w:bCs/>
          <w:color w:val="000000" w:themeColor="text1"/>
          <w:szCs w:val="21"/>
        </w:rPr>
        <w:t>------</w:t>
      </w:r>
      <w:r w:rsidR="00113278" w:rsidRPr="00520AFF">
        <w:rPr>
          <w:rFonts w:asciiTheme="majorHAnsi" w:hAnsiTheme="majorHAnsi" w:cstheme="majorHAnsi"/>
          <w:bCs/>
          <w:color w:val="000000" w:themeColor="text1"/>
          <w:szCs w:val="21"/>
        </w:rPr>
        <w:t>-</w:t>
      </w:r>
      <w:r w:rsidRPr="00520AFF">
        <w:rPr>
          <w:rFonts w:asciiTheme="majorHAnsi" w:hAnsiTheme="majorHAnsi" w:cstheme="majorHAnsi"/>
          <w:bCs/>
          <w:color w:val="000000" w:themeColor="text1"/>
          <w:szCs w:val="21"/>
        </w:rPr>
        <w:t>-----</w:t>
      </w:r>
      <w:r w:rsidR="00113278" w:rsidRPr="00520AFF">
        <w:rPr>
          <w:rFonts w:asciiTheme="majorHAnsi" w:hAnsiTheme="majorHAnsi" w:cstheme="majorHAnsi"/>
          <w:bCs/>
          <w:color w:val="000000" w:themeColor="text1"/>
          <w:szCs w:val="21"/>
        </w:rPr>
        <w:t>--</w:t>
      </w:r>
      <w:r w:rsidRPr="00520AFF">
        <w:rPr>
          <w:rFonts w:asciiTheme="majorHAnsi" w:hAnsiTheme="majorHAnsi" w:cstheme="majorHAnsi"/>
          <w:bCs/>
          <w:color w:val="000000" w:themeColor="text1"/>
          <w:szCs w:val="21"/>
        </w:rPr>
        <w:t>-----------</w:t>
      </w:r>
      <w:r w:rsidR="00113278" w:rsidRPr="00520AFF">
        <w:rPr>
          <w:rFonts w:asciiTheme="majorHAnsi" w:hAnsiTheme="majorHAnsi" w:cstheme="majorHAnsi"/>
          <w:bCs/>
          <w:color w:val="000000" w:themeColor="text1"/>
          <w:szCs w:val="21"/>
        </w:rPr>
        <w:t>--</w:t>
      </w:r>
      <w:r w:rsidRPr="00520AFF">
        <w:rPr>
          <w:rFonts w:asciiTheme="majorHAnsi" w:hAnsiTheme="majorHAnsi" w:cstheme="majorHAnsi"/>
          <w:bCs/>
          <w:color w:val="000000" w:themeColor="text1"/>
          <w:szCs w:val="21"/>
        </w:rPr>
        <w:t xml:space="preserve"> </w:t>
      </w:r>
      <w:r w:rsidRPr="00520AFF">
        <w:rPr>
          <w:rFonts w:asciiTheme="majorHAnsi" w:hAnsiTheme="majorHAnsi" w:cstheme="majorHAnsi"/>
          <w:b/>
          <w:bCs/>
          <w:color w:val="000000" w:themeColor="text1"/>
          <w:szCs w:val="21"/>
        </w:rPr>
        <w:t xml:space="preserve">FOR OFFICE USE ONLY </w:t>
      </w:r>
      <w:r w:rsidRPr="00520AFF">
        <w:rPr>
          <w:rFonts w:asciiTheme="majorHAnsi" w:hAnsiTheme="majorHAnsi" w:cstheme="majorHAnsi"/>
          <w:bCs/>
          <w:color w:val="000000" w:themeColor="text1"/>
          <w:szCs w:val="21"/>
        </w:rPr>
        <w:t>-----</w:t>
      </w:r>
      <w:r w:rsidR="00113278" w:rsidRPr="00520AFF">
        <w:rPr>
          <w:rFonts w:asciiTheme="majorHAnsi" w:hAnsiTheme="majorHAnsi" w:cstheme="majorHAnsi"/>
          <w:bCs/>
          <w:color w:val="000000" w:themeColor="text1"/>
          <w:szCs w:val="21"/>
        </w:rPr>
        <w:t>----</w:t>
      </w:r>
      <w:r w:rsidRPr="00520AFF">
        <w:rPr>
          <w:rFonts w:asciiTheme="majorHAnsi" w:hAnsiTheme="majorHAnsi" w:cstheme="majorHAnsi"/>
          <w:bCs/>
          <w:color w:val="000000" w:themeColor="text1"/>
          <w:szCs w:val="21"/>
        </w:rPr>
        <w:t>----</w:t>
      </w:r>
      <w:r w:rsidR="007D3F71">
        <w:rPr>
          <w:rFonts w:asciiTheme="majorHAnsi" w:hAnsiTheme="majorHAnsi" w:cstheme="majorHAnsi"/>
          <w:bCs/>
          <w:color w:val="000000" w:themeColor="text1"/>
          <w:szCs w:val="21"/>
        </w:rPr>
        <w:t>---</w:t>
      </w:r>
      <w:r w:rsidRPr="00520AFF">
        <w:rPr>
          <w:rFonts w:asciiTheme="majorHAnsi" w:hAnsiTheme="majorHAnsi" w:cstheme="majorHAnsi"/>
          <w:bCs/>
          <w:color w:val="000000" w:themeColor="text1"/>
          <w:szCs w:val="21"/>
        </w:rPr>
        <w:t>-------</w:t>
      </w:r>
      <w:r w:rsidR="00113278" w:rsidRPr="00520AFF">
        <w:rPr>
          <w:rFonts w:asciiTheme="majorHAnsi" w:hAnsiTheme="majorHAnsi" w:cstheme="majorHAnsi"/>
          <w:bCs/>
          <w:color w:val="000000" w:themeColor="text1"/>
          <w:szCs w:val="21"/>
        </w:rPr>
        <w:t>--</w:t>
      </w:r>
      <w:r w:rsidRPr="00520AFF">
        <w:rPr>
          <w:rFonts w:asciiTheme="majorHAnsi" w:hAnsiTheme="majorHAnsi" w:cstheme="majorHAnsi"/>
          <w:bCs/>
          <w:color w:val="000000" w:themeColor="text1"/>
          <w:szCs w:val="21"/>
        </w:rPr>
        <w:t>--</w:t>
      </w:r>
      <w:r w:rsidR="007D3F71">
        <w:rPr>
          <w:rFonts w:asciiTheme="majorHAnsi" w:hAnsiTheme="majorHAnsi" w:cstheme="majorHAnsi"/>
          <w:bCs/>
          <w:color w:val="000000" w:themeColor="text1"/>
          <w:szCs w:val="21"/>
        </w:rPr>
        <w:t>---</w:t>
      </w:r>
      <w:r w:rsidRPr="00520AFF">
        <w:rPr>
          <w:rFonts w:asciiTheme="majorHAnsi" w:hAnsiTheme="majorHAnsi" w:cstheme="majorHAnsi"/>
          <w:bCs/>
          <w:color w:val="000000" w:themeColor="text1"/>
          <w:szCs w:val="21"/>
        </w:rPr>
        <w:t>------------</w:t>
      </w:r>
    </w:p>
    <w:p w14:paraId="29E78896" w14:textId="77777777" w:rsidR="003B1751" w:rsidRPr="00520AFF" w:rsidRDefault="003B1751" w:rsidP="005241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color w:val="000000" w:themeColor="text1"/>
          <w:szCs w:val="21"/>
        </w:rPr>
      </w:pPr>
    </w:p>
    <w:p w14:paraId="326FB24B" w14:textId="77777777" w:rsidR="00524100" w:rsidRPr="00520AFF" w:rsidRDefault="00524100" w:rsidP="005241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color w:val="000000" w:themeColor="text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5760"/>
      </w:tblGrid>
      <w:tr w:rsidR="00113278" w:rsidRPr="00520AFF" w14:paraId="199B5618" w14:textId="77777777" w:rsidTr="00AF2763">
        <w:trPr>
          <w:trHeight w:val="414"/>
        </w:trPr>
        <w:tc>
          <w:tcPr>
            <w:tcW w:w="3708" w:type="dxa"/>
            <w:vAlign w:val="bottom"/>
          </w:tcPr>
          <w:p w14:paraId="0217ABE2" w14:textId="77777777" w:rsidR="00113278" w:rsidRPr="00520AFF" w:rsidRDefault="00113278" w:rsidP="00520A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520AFF">
              <w:rPr>
                <w:rFonts w:asciiTheme="majorHAnsi" w:hAnsiTheme="majorHAnsi" w:cstheme="majorHAnsi"/>
                <w:szCs w:val="30"/>
              </w:rPr>
              <w:t>Form Received:</w:t>
            </w:r>
          </w:p>
        </w:tc>
        <w:tc>
          <w:tcPr>
            <w:tcW w:w="5760" w:type="dxa"/>
            <w:vAlign w:val="bottom"/>
          </w:tcPr>
          <w:p w14:paraId="6129BF43" w14:textId="77777777" w:rsidR="00113278" w:rsidRPr="00520AFF" w:rsidRDefault="00A35E81" w:rsidP="00520A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520AFF">
              <w:rPr>
                <w:rFonts w:asciiTheme="majorHAnsi" w:hAnsiTheme="majorHAnsi" w:cstheme="majorHAnsi"/>
                <w:szCs w:val="30"/>
              </w:rPr>
              <w:t>Space Assigned</w:t>
            </w:r>
            <w:r w:rsidR="00113278" w:rsidRPr="00520AFF">
              <w:rPr>
                <w:rFonts w:asciiTheme="majorHAnsi" w:hAnsiTheme="majorHAnsi" w:cstheme="majorHAnsi"/>
                <w:szCs w:val="30"/>
              </w:rPr>
              <w:t>:</w:t>
            </w:r>
          </w:p>
        </w:tc>
      </w:tr>
    </w:tbl>
    <w:p w14:paraId="77429EA6" w14:textId="77777777" w:rsidR="00113278" w:rsidRPr="00520AFF" w:rsidRDefault="00113278" w:rsidP="00A35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000000" w:themeColor="text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254"/>
      </w:tblGrid>
      <w:tr w:rsidR="00A35E81" w:rsidRPr="00520AFF" w14:paraId="7BC846F4" w14:textId="77777777" w:rsidTr="00AF2763">
        <w:trPr>
          <w:trHeight w:val="846"/>
        </w:trPr>
        <w:tc>
          <w:tcPr>
            <w:tcW w:w="2214" w:type="dxa"/>
            <w:tcBorders>
              <w:bottom w:val="single" w:sz="4" w:space="0" w:color="auto"/>
            </w:tcBorders>
          </w:tcPr>
          <w:p w14:paraId="51CD2E87" w14:textId="77777777" w:rsidR="00A35E81" w:rsidRPr="00520AFF" w:rsidRDefault="00A35E81" w:rsidP="0011327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520AFF">
              <w:rPr>
                <w:rFonts w:asciiTheme="majorHAnsi" w:hAnsiTheme="majorHAnsi" w:cstheme="majorHAnsi"/>
                <w:szCs w:val="30"/>
              </w:rPr>
              <w:t xml:space="preserve">Payment Method: 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14:paraId="477EE45C" w14:textId="77777777" w:rsidR="00A35E81" w:rsidRPr="00520AFF" w:rsidRDefault="00520AFF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r w:rsidR="00A35E81" w:rsidRPr="00520AFF">
              <w:rPr>
                <w:rFonts w:asciiTheme="majorHAnsi" w:hAnsiTheme="majorHAnsi" w:cstheme="majorHAnsi"/>
                <w:color w:val="000000"/>
                <w:szCs w:val="20"/>
              </w:rPr>
              <w:t>Cash</w:t>
            </w:r>
            <w:r w:rsidR="00A35E81" w:rsidRPr="00520AFF">
              <w:rPr>
                <w:rFonts w:asciiTheme="majorHAnsi" w:hAnsiTheme="majorHAnsi" w:cstheme="majorHAnsi"/>
                <w:color w:val="000000"/>
                <w:szCs w:val="20"/>
              </w:rPr>
              <w:tab/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r w:rsidR="00A35E81" w:rsidRPr="00520AFF">
              <w:rPr>
                <w:rFonts w:asciiTheme="majorHAnsi" w:hAnsiTheme="majorHAnsi" w:cstheme="majorHAnsi"/>
                <w:color w:val="000000"/>
                <w:szCs w:val="20"/>
              </w:rPr>
              <w:t>Check # _______</w:t>
            </w:r>
            <w:r w:rsidR="00A35E81" w:rsidRPr="00520AFF">
              <w:rPr>
                <w:rFonts w:asciiTheme="majorHAnsi" w:hAnsiTheme="majorHAnsi" w:cstheme="majorHAnsi"/>
                <w:color w:val="000000"/>
                <w:szCs w:val="20"/>
              </w:rPr>
              <w:tab/>
            </w:r>
          </w:p>
          <w:p w14:paraId="6A0B65CD" w14:textId="77777777" w:rsidR="00A35E81" w:rsidRPr="00520AFF" w:rsidRDefault="00A35E81" w:rsidP="007637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2"/>
                <w:szCs w:val="30"/>
              </w:rPr>
            </w:pPr>
          </w:p>
          <w:p w14:paraId="524D5525" w14:textId="77777777" w:rsidR="00A35E81" w:rsidRPr="00520AFF" w:rsidRDefault="00520AFF" w:rsidP="004900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</w:rPr>
              <w:sym w:font="Wingdings 2" w:char="F0A3"/>
            </w:r>
            <w:r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r w:rsidR="00A35E81" w:rsidRPr="00520AFF">
              <w:rPr>
                <w:rFonts w:asciiTheme="majorHAnsi" w:hAnsiTheme="majorHAnsi" w:cstheme="majorHAnsi"/>
                <w:color w:val="000000"/>
                <w:szCs w:val="20"/>
              </w:rPr>
              <w:t>Credit Reference # __________________________________</w:t>
            </w:r>
          </w:p>
        </w:tc>
      </w:tr>
    </w:tbl>
    <w:p w14:paraId="4D56E8AA" w14:textId="77777777" w:rsidR="00113278" w:rsidRPr="00520AFF" w:rsidRDefault="00113278" w:rsidP="00A35E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000000" w:themeColor="text1"/>
          <w:szCs w:val="21"/>
        </w:rPr>
      </w:pPr>
    </w:p>
    <w:p w14:paraId="1A289C80" w14:textId="77777777" w:rsidR="00A35E81" w:rsidRPr="00520AFF" w:rsidRDefault="00A35E81" w:rsidP="001132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color w:val="000000" w:themeColor="text1"/>
          <w:szCs w:val="21"/>
        </w:rPr>
      </w:pPr>
    </w:p>
    <w:tbl>
      <w:tblPr>
        <w:tblStyle w:val="TableGrid"/>
        <w:tblW w:w="9468" w:type="dxa"/>
        <w:tblLayout w:type="fixed"/>
        <w:tblLook w:val="00A0" w:firstRow="1" w:lastRow="0" w:firstColumn="1" w:lastColumn="0" w:noHBand="0" w:noVBand="0"/>
      </w:tblPr>
      <w:tblGrid>
        <w:gridCol w:w="2268"/>
        <w:gridCol w:w="1440"/>
        <w:gridCol w:w="270"/>
        <w:gridCol w:w="1440"/>
        <w:gridCol w:w="360"/>
        <w:gridCol w:w="1350"/>
        <w:gridCol w:w="360"/>
        <w:gridCol w:w="1980"/>
      </w:tblGrid>
      <w:tr w:rsidR="00222E6E" w:rsidRPr="00520AFF" w14:paraId="31F5BC17" w14:textId="77777777" w:rsidTr="00AF2763">
        <w:tc>
          <w:tcPr>
            <w:tcW w:w="2268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23088CB4" w14:textId="77777777" w:rsidR="00222E6E" w:rsidRPr="00520AFF" w:rsidRDefault="00222E6E" w:rsidP="00222E6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20AFF">
              <w:rPr>
                <w:rFonts w:asciiTheme="majorHAnsi" w:hAnsiTheme="majorHAnsi" w:cstheme="majorHAnsi"/>
                <w:szCs w:val="30"/>
              </w:rPr>
              <w:t>Payout Information:</w:t>
            </w: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A0AA3B1" w14:textId="77777777" w:rsidR="00222E6E" w:rsidRPr="00520AFF" w:rsidRDefault="00222E6E" w:rsidP="00222E6E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20AF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Tickets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69006" w14:textId="77777777" w:rsidR="00222E6E" w:rsidRPr="00520AFF" w:rsidRDefault="00222E6E" w:rsidP="00222E6E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FFE09" w14:textId="77777777" w:rsidR="00222E6E" w:rsidRPr="00520AFF" w:rsidRDefault="00222E6E" w:rsidP="00222E6E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20AF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18086" w14:textId="77777777" w:rsidR="00222E6E" w:rsidRPr="00520AFF" w:rsidRDefault="00222E6E" w:rsidP="00222E6E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C8C0A" w14:textId="77777777" w:rsidR="00222E6E" w:rsidRPr="00520AFF" w:rsidRDefault="003B1751" w:rsidP="00222E6E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20AF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-</w:t>
            </w:r>
            <w:r w:rsidR="00222E6E" w:rsidRPr="00520AF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54308" w14:textId="77777777" w:rsidR="00222E6E" w:rsidRPr="00520AFF" w:rsidRDefault="00222E6E" w:rsidP="00222E6E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97D38" w14:textId="77777777" w:rsidR="00222E6E" w:rsidRPr="00520AFF" w:rsidRDefault="00222E6E" w:rsidP="00222E6E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20AFF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Total Payout</w:t>
            </w:r>
          </w:p>
        </w:tc>
      </w:tr>
      <w:tr w:rsidR="00222E6E" w:rsidRPr="00520AFF" w14:paraId="0C25B745" w14:textId="77777777" w:rsidTr="00AF2763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3D83AA" w14:textId="77777777" w:rsidR="00222E6E" w:rsidRPr="00520AFF" w:rsidRDefault="00222E6E" w:rsidP="004009F8">
            <w:pPr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1F0EB45" w14:textId="77777777" w:rsidR="00222E6E" w:rsidRPr="00520AFF" w:rsidRDefault="00222E6E" w:rsidP="004009F8">
            <w:pPr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EA017" w14:textId="77777777" w:rsidR="00222E6E" w:rsidRPr="00520AFF" w:rsidRDefault="00222E6E" w:rsidP="004009F8">
            <w:pPr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06D04" w14:textId="77777777" w:rsidR="00222E6E" w:rsidRPr="00520AFF" w:rsidRDefault="00222E6E" w:rsidP="004009F8">
            <w:pPr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32A69" w14:textId="77777777" w:rsidR="00222E6E" w:rsidRPr="00520AFF" w:rsidRDefault="00222E6E" w:rsidP="004009F8">
            <w:pPr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F6EF" w14:textId="77777777" w:rsidR="00222E6E" w:rsidRPr="00520AFF" w:rsidRDefault="00222E6E" w:rsidP="004009F8">
            <w:pPr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3DACF" w14:textId="77777777" w:rsidR="00222E6E" w:rsidRPr="00520AFF" w:rsidRDefault="00222E6E" w:rsidP="00591177">
            <w:pPr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E0293" w14:textId="77777777" w:rsidR="00222E6E" w:rsidRPr="00520AFF" w:rsidRDefault="00222E6E" w:rsidP="00591177">
            <w:pPr>
              <w:jc w:val="right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</w:tc>
      </w:tr>
      <w:tr w:rsidR="00222E6E" w:rsidRPr="00520AFF" w14:paraId="544B918D" w14:textId="77777777" w:rsidTr="00AF2763">
        <w:trPr>
          <w:trHeight w:val="251"/>
        </w:trPr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47AE8" w14:textId="77777777" w:rsidR="00222E6E" w:rsidRPr="00520AFF" w:rsidRDefault="00222E6E" w:rsidP="004009F8">
            <w:pPr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471BC988" w14:textId="77777777" w:rsidR="00222E6E" w:rsidRPr="00520AFF" w:rsidRDefault="00222E6E" w:rsidP="003B1751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F498A" w14:textId="77777777" w:rsidR="00222E6E" w:rsidRPr="00520AFF" w:rsidRDefault="00222E6E" w:rsidP="004009F8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84F286" w14:textId="77777777" w:rsidR="00222E6E" w:rsidRPr="00520AFF" w:rsidRDefault="00222E6E" w:rsidP="004009F8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520AFF">
              <w:rPr>
                <w:rFonts w:asciiTheme="majorHAnsi" w:hAnsiTheme="majorHAnsi" w:cstheme="majorHAnsi"/>
                <w:b/>
                <w:color w:val="000000"/>
                <w:szCs w:val="20"/>
              </w:rPr>
              <w:t>$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8CBC8" w14:textId="77777777" w:rsidR="00222E6E" w:rsidRPr="00520AFF" w:rsidRDefault="00222E6E" w:rsidP="004009F8">
            <w:pPr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8E8DFA" w14:textId="77777777" w:rsidR="00222E6E" w:rsidRPr="00520AFF" w:rsidRDefault="00222E6E" w:rsidP="004009F8">
            <w:pPr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 w:rsidRPr="00520AFF">
              <w:rPr>
                <w:rFonts w:asciiTheme="majorHAnsi" w:hAnsiTheme="majorHAnsi" w:cstheme="majorHAnsi"/>
                <w:b/>
                <w:color w:val="000000"/>
                <w:szCs w:val="20"/>
              </w:rPr>
              <w:t>$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96CE4" w14:textId="77777777" w:rsidR="00222E6E" w:rsidRPr="00520AFF" w:rsidRDefault="00222E6E" w:rsidP="00591177">
            <w:pPr>
              <w:jc w:val="right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031BBB" w14:textId="77777777" w:rsidR="00222E6E" w:rsidRPr="00520AFF" w:rsidRDefault="00222E6E" w:rsidP="00222E6E">
            <w:pPr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520AFF">
              <w:rPr>
                <w:rFonts w:asciiTheme="majorHAnsi" w:hAnsiTheme="majorHAnsi" w:cstheme="majorHAnsi"/>
                <w:color w:val="000000"/>
                <w:szCs w:val="20"/>
              </w:rPr>
              <w:t>$</w:t>
            </w:r>
          </w:p>
        </w:tc>
      </w:tr>
    </w:tbl>
    <w:p w14:paraId="721BA609" w14:textId="77777777" w:rsidR="00222E6E" w:rsidRPr="00520AFF" w:rsidRDefault="00222E6E" w:rsidP="001132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color w:val="000000" w:themeColor="text1"/>
          <w:szCs w:val="21"/>
        </w:rPr>
      </w:pPr>
    </w:p>
    <w:p w14:paraId="29BDA2FA" w14:textId="77777777" w:rsidR="00222E6E" w:rsidRPr="00520AFF" w:rsidRDefault="00222E6E" w:rsidP="001132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color w:val="000000" w:themeColor="text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5490"/>
      </w:tblGrid>
      <w:tr w:rsidR="00222E6E" w:rsidRPr="00520AFF" w14:paraId="2ED6A6D7" w14:textId="77777777" w:rsidTr="00AF2763">
        <w:trPr>
          <w:trHeight w:val="414"/>
        </w:trPr>
        <w:tc>
          <w:tcPr>
            <w:tcW w:w="3978" w:type="dxa"/>
            <w:vAlign w:val="bottom"/>
          </w:tcPr>
          <w:p w14:paraId="6B222676" w14:textId="77777777" w:rsidR="00222E6E" w:rsidRPr="00520AFF" w:rsidRDefault="00222E6E" w:rsidP="00520A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520AFF">
              <w:rPr>
                <w:rFonts w:asciiTheme="majorHAnsi" w:hAnsiTheme="majorHAnsi" w:cstheme="majorHAnsi"/>
                <w:szCs w:val="30"/>
              </w:rPr>
              <w:t>Check #:</w:t>
            </w:r>
          </w:p>
        </w:tc>
        <w:tc>
          <w:tcPr>
            <w:tcW w:w="5490" w:type="dxa"/>
            <w:vAlign w:val="bottom"/>
          </w:tcPr>
          <w:p w14:paraId="182A6E50" w14:textId="77777777" w:rsidR="00222E6E" w:rsidRPr="00520AFF" w:rsidRDefault="00222E6E" w:rsidP="00520A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  <w:r w:rsidRPr="00520AFF">
              <w:rPr>
                <w:rFonts w:asciiTheme="majorHAnsi" w:hAnsiTheme="majorHAnsi" w:cstheme="majorHAnsi"/>
                <w:szCs w:val="30"/>
              </w:rPr>
              <w:t xml:space="preserve">Check </w:t>
            </w:r>
            <w:r w:rsidR="003B1751" w:rsidRPr="00520AFF">
              <w:rPr>
                <w:rFonts w:asciiTheme="majorHAnsi" w:hAnsiTheme="majorHAnsi" w:cstheme="majorHAnsi"/>
                <w:szCs w:val="30"/>
              </w:rPr>
              <w:t>Date</w:t>
            </w:r>
            <w:r w:rsidRPr="00520AFF">
              <w:rPr>
                <w:rFonts w:asciiTheme="majorHAnsi" w:hAnsiTheme="majorHAnsi" w:cstheme="majorHAnsi"/>
                <w:szCs w:val="30"/>
              </w:rPr>
              <w:t>:</w:t>
            </w:r>
          </w:p>
        </w:tc>
      </w:tr>
    </w:tbl>
    <w:p w14:paraId="7BCB4D49" w14:textId="77777777" w:rsidR="003B1751" w:rsidRPr="00520AFF" w:rsidRDefault="003B1751" w:rsidP="001132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color w:val="000000" w:themeColor="text1"/>
          <w:szCs w:val="21"/>
        </w:rPr>
      </w:pPr>
    </w:p>
    <w:p w14:paraId="4160D8CA" w14:textId="77777777" w:rsidR="00222E6E" w:rsidRPr="00520AFF" w:rsidRDefault="00222E6E" w:rsidP="001132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color w:val="000000" w:themeColor="text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254"/>
      </w:tblGrid>
      <w:tr w:rsidR="003B1751" w:rsidRPr="00520AFF" w14:paraId="280CF048" w14:textId="77777777" w:rsidTr="00AF2763">
        <w:trPr>
          <w:trHeight w:val="1800"/>
        </w:trPr>
        <w:tc>
          <w:tcPr>
            <w:tcW w:w="2214" w:type="dxa"/>
            <w:tcBorders>
              <w:bottom w:val="single" w:sz="4" w:space="0" w:color="auto"/>
            </w:tcBorders>
          </w:tcPr>
          <w:p w14:paraId="3B698D2F" w14:textId="77777777" w:rsidR="003B1751" w:rsidRPr="00520AFF" w:rsidRDefault="003B1751" w:rsidP="0011327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520AFF">
              <w:rPr>
                <w:rFonts w:asciiTheme="majorHAnsi" w:hAnsiTheme="majorHAnsi" w:cstheme="majorHAnsi"/>
                <w:szCs w:val="30"/>
              </w:rPr>
              <w:t xml:space="preserve">Notes: 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14:paraId="5B5A08B5" w14:textId="77777777" w:rsidR="003B1751" w:rsidRPr="00520AFF" w:rsidRDefault="003B1751" w:rsidP="004900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30"/>
              </w:rPr>
            </w:pPr>
          </w:p>
        </w:tc>
      </w:tr>
    </w:tbl>
    <w:p w14:paraId="136ABC8C" w14:textId="77777777" w:rsidR="00524100" w:rsidRPr="00620898" w:rsidRDefault="00524100" w:rsidP="003B17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Verdana"/>
          <w:bCs/>
          <w:color w:val="000000" w:themeColor="text1"/>
          <w:szCs w:val="21"/>
        </w:rPr>
      </w:pPr>
    </w:p>
    <w:sectPr w:rsidR="00524100" w:rsidRPr="00620898" w:rsidSect="00AF276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0C46A" w14:textId="77777777" w:rsidR="00F059AE" w:rsidRDefault="00F059AE">
      <w:r>
        <w:separator/>
      </w:r>
    </w:p>
  </w:endnote>
  <w:endnote w:type="continuationSeparator" w:id="0">
    <w:p w14:paraId="66BD3C24" w14:textId="77777777" w:rsidR="00F059AE" w:rsidRDefault="00F0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981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B3535" w14:textId="77777777" w:rsidR="00F059AE" w:rsidRDefault="00F059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250341" w14:textId="77777777" w:rsidR="00F059AE" w:rsidRDefault="00F059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881D" w14:textId="77777777" w:rsidR="00F059AE" w:rsidRDefault="00F059AE">
      <w:r>
        <w:separator/>
      </w:r>
    </w:p>
  </w:footnote>
  <w:footnote w:type="continuationSeparator" w:id="0">
    <w:p w14:paraId="1DF37A94" w14:textId="77777777" w:rsidR="00F059AE" w:rsidRDefault="00F059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64EC9" w14:textId="2A0EF5A0" w:rsidR="00F059AE" w:rsidRPr="00520AFF" w:rsidRDefault="00F059AE" w:rsidP="001B1741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i/>
        <w:iCs/>
        <w:color w:val="535353"/>
        <w:sz w:val="32"/>
        <w:szCs w:val="64"/>
      </w:rPr>
    </w:pPr>
    <w:r>
      <w:rPr>
        <w:rFonts w:asciiTheme="majorHAnsi" w:hAnsiTheme="majorHAnsi" w:cstheme="majorHAnsi"/>
        <w:i/>
        <w:iCs/>
        <w:color w:val="535353"/>
        <w:sz w:val="32"/>
        <w:szCs w:val="64"/>
      </w:rPr>
      <w:t>CU Pride Festival 201</w:t>
    </w:r>
    <w:r w:rsidR="00950510">
      <w:rPr>
        <w:rFonts w:asciiTheme="majorHAnsi" w:hAnsiTheme="majorHAnsi" w:cstheme="majorHAnsi"/>
        <w:i/>
        <w:iCs/>
        <w:color w:val="535353"/>
        <w:sz w:val="32"/>
        <w:szCs w:val="64"/>
      </w:rPr>
      <w:t>5</w:t>
    </w:r>
  </w:p>
  <w:p w14:paraId="1EA95E44" w14:textId="77777777" w:rsidR="00F059AE" w:rsidRDefault="00F059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F9716F"/>
    <w:multiLevelType w:val="hybridMultilevel"/>
    <w:tmpl w:val="F5BE084A"/>
    <w:lvl w:ilvl="0" w:tplc="84CAD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A61E4"/>
    <w:multiLevelType w:val="hybridMultilevel"/>
    <w:tmpl w:val="5032E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8F4FE6"/>
    <w:multiLevelType w:val="hybridMultilevel"/>
    <w:tmpl w:val="FFCC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F7805"/>
    <w:multiLevelType w:val="hybridMultilevel"/>
    <w:tmpl w:val="4806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96402"/>
    <w:multiLevelType w:val="hybridMultilevel"/>
    <w:tmpl w:val="E492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02A01"/>
    <w:multiLevelType w:val="hybridMultilevel"/>
    <w:tmpl w:val="21B4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C0BBE"/>
    <w:multiLevelType w:val="hybridMultilevel"/>
    <w:tmpl w:val="5CCA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C212C"/>
    <w:multiLevelType w:val="hybridMultilevel"/>
    <w:tmpl w:val="A3F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21DDA"/>
    <w:multiLevelType w:val="hybridMultilevel"/>
    <w:tmpl w:val="DFAED210"/>
    <w:lvl w:ilvl="0" w:tplc="04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50CDA"/>
    <w:multiLevelType w:val="hybridMultilevel"/>
    <w:tmpl w:val="E6AE3294"/>
    <w:lvl w:ilvl="0" w:tplc="79A664C0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90F8C"/>
    <w:multiLevelType w:val="hybridMultilevel"/>
    <w:tmpl w:val="5032E370"/>
    <w:lvl w:ilvl="0" w:tplc="04090001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725A84"/>
    <w:multiLevelType w:val="hybridMultilevel"/>
    <w:tmpl w:val="AC0E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E7B22"/>
    <w:multiLevelType w:val="hybridMultilevel"/>
    <w:tmpl w:val="485C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25B51"/>
    <w:multiLevelType w:val="hybridMultilevel"/>
    <w:tmpl w:val="F536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32CCD"/>
    <w:multiLevelType w:val="hybridMultilevel"/>
    <w:tmpl w:val="DF80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B21C0"/>
    <w:multiLevelType w:val="hybridMultilevel"/>
    <w:tmpl w:val="07A6E2B6"/>
    <w:lvl w:ilvl="0" w:tplc="F0C67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47569"/>
    <w:multiLevelType w:val="multilevel"/>
    <w:tmpl w:val="DFAED210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9324E"/>
    <w:multiLevelType w:val="hybridMultilevel"/>
    <w:tmpl w:val="3130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B4342"/>
    <w:multiLevelType w:val="hybridMultilevel"/>
    <w:tmpl w:val="EB14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C4B15"/>
    <w:multiLevelType w:val="hybridMultilevel"/>
    <w:tmpl w:val="0DBA1272"/>
    <w:lvl w:ilvl="0" w:tplc="332A2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4791F"/>
    <w:multiLevelType w:val="hybridMultilevel"/>
    <w:tmpl w:val="F816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41337"/>
    <w:multiLevelType w:val="hybridMultilevel"/>
    <w:tmpl w:val="A7A2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426FC"/>
    <w:multiLevelType w:val="hybridMultilevel"/>
    <w:tmpl w:val="976E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66EBE"/>
    <w:multiLevelType w:val="hybridMultilevel"/>
    <w:tmpl w:val="A1C20018"/>
    <w:lvl w:ilvl="0" w:tplc="60A284CC">
      <w:start w:val="1"/>
      <w:numFmt w:val="bullet"/>
      <w:lvlText w:val="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66FE4"/>
    <w:multiLevelType w:val="hybridMultilevel"/>
    <w:tmpl w:val="A04E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056A7"/>
    <w:multiLevelType w:val="hybridMultilevel"/>
    <w:tmpl w:val="0382E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2E8738E"/>
    <w:multiLevelType w:val="multilevel"/>
    <w:tmpl w:val="E4923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711E0"/>
    <w:multiLevelType w:val="hybridMultilevel"/>
    <w:tmpl w:val="D674A514"/>
    <w:lvl w:ilvl="0" w:tplc="C0FE728C">
      <w:start w:val="1"/>
      <w:numFmt w:val="bullet"/>
      <w:lvlText w:val="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E2A91"/>
    <w:multiLevelType w:val="hybridMultilevel"/>
    <w:tmpl w:val="E542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C4D0B"/>
    <w:multiLevelType w:val="multilevel"/>
    <w:tmpl w:val="A1C20018"/>
    <w:lvl w:ilvl="0">
      <w:start w:val="1"/>
      <w:numFmt w:val="bullet"/>
      <w:lvlText w:val="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21A50"/>
    <w:multiLevelType w:val="hybridMultilevel"/>
    <w:tmpl w:val="6AD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5"/>
  </w:num>
  <w:num w:numId="10">
    <w:abstractNumId w:val="17"/>
  </w:num>
  <w:num w:numId="11">
    <w:abstractNumId w:val="12"/>
  </w:num>
  <w:num w:numId="12">
    <w:abstractNumId w:val="32"/>
  </w:num>
  <w:num w:numId="13">
    <w:abstractNumId w:val="14"/>
  </w:num>
  <w:num w:numId="14">
    <w:abstractNumId w:val="21"/>
  </w:num>
  <w:num w:numId="15">
    <w:abstractNumId w:val="13"/>
  </w:num>
  <w:num w:numId="16">
    <w:abstractNumId w:val="19"/>
  </w:num>
  <w:num w:numId="17">
    <w:abstractNumId w:val="29"/>
  </w:num>
  <w:num w:numId="18">
    <w:abstractNumId w:val="33"/>
  </w:num>
  <w:num w:numId="19">
    <w:abstractNumId w:val="30"/>
  </w:num>
  <w:num w:numId="20">
    <w:abstractNumId w:val="11"/>
  </w:num>
  <w:num w:numId="21">
    <w:abstractNumId w:val="10"/>
  </w:num>
  <w:num w:numId="22">
    <w:abstractNumId w:val="38"/>
  </w:num>
  <w:num w:numId="23">
    <w:abstractNumId w:val="22"/>
  </w:num>
  <w:num w:numId="24">
    <w:abstractNumId w:val="15"/>
  </w:num>
  <w:num w:numId="25">
    <w:abstractNumId w:val="36"/>
  </w:num>
  <w:num w:numId="26">
    <w:abstractNumId w:val="20"/>
  </w:num>
  <w:num w:numId="27">
    <w:abstractNumId w:val="9"/>
  </w:num>
  <w:num w:numId="28">
    <w:abstractNumId w:val="18"/>
  </w:num>
  <w:num w:numId="29">
    <w:abstractNumId w:val="28"/>
  </w:num>
  <w:num w:numId="30">
    <w:abstractNumId w:val="16"/>
  </w:num>
  <w:num w:numId="31">
    <w:abstractNumId w:val="34"/>
  </w:num>
  <w:num w:numId="32">
    <w:abstractNumId w:val="31"/>
  </w:num>
  <w:num w:numId="33">
    <w:abstractNumId w:val="37"/>
  </w:num>
  <w:num w:numId="34">
    <w:abstractNumId w:val="35"/>
  </w:num>
  <w:num w:numId="35">
    <w:abstractNumId w:val="24"/>
  </w:num>
  <w:num w:numId="36">
    <w:abstractNumId w:val="8"/>
  </w:num>
  <w:num w:numId="37">
    <w:abstractNumId w:val="26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CC"/>
    <w:rsid w:val="00001AF1"/>
    <w:rsid w:val="00013DD3"/>
    <w:rsid w:val="000317B0"/>
    <w:rsid w:val="00036B1A"/>
    <w:rsid w:val="000440EB"/>
    <w:rsid w:val="0005138B"/>
    <w:rsid w:val="000818F7"/>
    <w:rsid w:val="000A0A80"/>
    <w:rsid w:val="000C1B46"/>
    <w:rsid w:val="000C513F"/>
    <w:rsid w:val="000D60CF"/>
    <w:rsid w:val="000E2186"/>
    <w:rsid w:val="00113278"/>
    <w:rsid w:val="001416C5"/>
    <w:rsid w:val="00155AB0"/>
    <w:rsid w:val="00155B05"/>
    <w:rsid w:val="001664E9"/>
    <w:rsid w:val="00167128"/>
    <w:rsid w:val="001671EA"/>
    <w:rsid w:val="00183BCB"/>
    <w:rsid w:val="0018738A"/>
    <w:rsid w:val="001A79C7"/>
    <w:rsid w:val="001B1741"/>
    <w:rsid w:val="001C1316"/>
    <w:rsid w:val="001D120D"/>
    <w:rsid w:val="00206414"/>
    <w:rsid w:val="00222E6E"/>
    <w:rsid w:val="00230F7C"/>
    <w:rsid w:val="002332E5"/>
    <w:rsid w:val="00263534"/>
    <w:rsid w:val="002771E5"/>
    <w:rsid w:val="002771FA"/>
    <w:rsid w:val="00283365"/>
    <w:rsid w:val="002F1930"/>
    <w:rsid w:val="00306AAC"/>
    <w:rsid w:val="00360AEA"/>
    <w:rsid w:val="00380CE0"/>
    <w:rsid w:val="003953BF"/>
    <w:rsid w:val="003B1751"/>
    <w:rsid w:val="003C1A76"/>
    <w:rsid w:val="003E5634"/>
    <w:rsid w:val="003F563A"/>
    <w:rsid w:val="004009F8"/>
    <w:rsid w:val="00420F94"/>
    <w:rsid w:val="00423D13"/>
    <w:rsid w:val="004339E7"/>
    <w:rsid w:val="00444693"/>
    <w:rsid w:val="0044724F"/>
    <w:rsid w:val="004569B1"/>
    <w:rsid w:val="004900C5"/>
    <w:rsid w:val="004A2F7E"/>
    <w:rsid w:val="004A6357"/>
    <w:rsid w:val="004B1070"/>
    <w:rsid w:val="004C130F"/>
    <w:rsid w:val="00520AFF"/>
    <w:rsid w:val="00524100"/>
    <w:rsid w:val="00546864"/>
    <w:rsid w:val="00591177"/>
    <w:rsid w:val="005A05ED"/>
    <w:rsid w:val="005A7707"/>
    <w:rsid w:val="005B5D0B"/>
    <w:rsid w:val="005C33BD"/>
    <w:rsid w:val="005D319A"/>
    <w:rsid w:val="005D658F"/>
    <w:rsid w:val="00602960"/>
    <w:rsid w:val="00620898"/>
    <w:rsid w:val="00621ECE"/>
    <w:rsid w:val="00630C24"/>
    <w:rsid w:val="006322B1"/>
    <w:rsid w:val="00660D83"/>
    <w:rsid w:val="006735D3"/>
    <w:rsid w:val="00690EA2"/>
    <w:rsid w:val="006A2A97"/>
    <w:rsid w:val="006D209D"/>
    <w:rsid w:val="006F47B8"/>
    <w:rsid w:val="00761D66"/>
    <w:rsid w:val="007637CC"/>
    <w:rsid w:val="00772FF5"/>
    <w:rsid w:val="0077767B"/>
    <w:rsid w:val="007A647D"/>
    <w:rsid w:val="007C1170"/>
    <w:rsid w:val="007D3F71"/>
    <w:rsid w:val="007E11A1"/>
    <w:rsid w:val="007E4B0E"/>
    <w:rsid w:val="007F1731"/>
    <w:rsid w:val="0080572E"/>
    <w:rsid w:val="0080656D"/>
    <w:rsid w:val="00830B95"/>
    <w:rsid w:val="00845630"/>
    <w:rsid w:val="008A0C79"/>
    <w:rsid w:val="008B1D9E"/>
    <w:rsid w:val="008D38C5"/>
    <w:rsid w:val="00915147"/>
    <w:rsid w:val="00927C58"/>
    <w:rsid w:val="00950510"/>
    <w:rsid w:val="00970BFF"/>
    <w:rsid w:val="0097782A"/>
    <w:rsid w:val="009A758E"/>
    <w:rsid w:val="00A17729"/>
    <w:rsid w:val="00A35E81"/>
    <w:rsid w:val="00A3707B"/>
    <w:rsid w:val="00A540E2"/>
    <w:rsid w:val="00A541BE"/>
    <w:rsid w:val="00AF0A63"/>
    <w:rsid w:val="00AF2763"/>
    <w:rsid w:val="00B12B0B"/>
    <w:rsid w:val="00B37DD6"/>
    <w:rsid w:val="00B44E34"/>
    <w:rsid w:val="00B54362"/>
    <w:rsid w:val="00BB07A2"/>
    <w:rsid w:val="00BC6944"/>
    <w:rsid w:val="00BD076D"/>
    <w:rsid w:val="00BD4CE5"/>
    <w:rsid w:val="00BE292E"/>
    <w:rsid w:val="00C4611A"/>
    <w:rsid w:val="00C637D2"/>
    <w:rsid w:val="00C85023"/>
    <w:rsid w:val="00C94031"/>
    <w:rsid w:val="00CC64AF"/>
    <w:rsid w:val="00CD5CD0"/>
    <w:rsid w:val="00CD75B8"/>
    <w:rsid w:val="00CE3D78"/>
    <w:rsid w:val="00CF2D82"/>
    <w:rsid w:val="00CF63FB"/>
    <w:rsid w:val="00D00677"/>
    <w:rsid w:val="00D01022"/>
    <w:rsid w:val="00D13C70"/>
    <w:rsid w:val="00D154E8"/>
    <w:rsid w:val="00D34F1F"/>
    <w:rsid w:val="00D63736"/>
    <w:rsid w:val="00D65172"/>
    <w:rsid w:val="00D7180A"/>
    <w:rsid w:val="00D930F3"/>
    <w:rsid w:val="00DE28E7"/>
    <w:rsid w:val="00DE432D"/>
    <w:rsid w:val="00DF3B9C"/>
    <w:rsid w:val="00E01673"/>
    <w:rsid w:val="00E0400C"/>
    <w:rsid w:val="00E06B9F"/>
    <w:rsid w:val="00E25FD0"/>
    <w:rsid w:val="00E52438"/>
    <w:rsid w:val="00E778DA"/>
    <w:rsid w:val="00E84998"/>
    <w:rsid w:val="00E863C1"/>
    <w:rsid w:val="00E90583"/>
    <w:rsid w:val="00EB67B0"/>
    <w:rsid w:val="00EC0476"/>
    <w:rsid w:val="00EF5561"/>
    <w:rsid w:val="00F059AE"/>
    <w:rsid w:val="00F57015"/>
    <w:rsid w:val="00F70B89"/>
    <w:rsid w:val="00F90BC4"/>
    <w:rsid w:val="00FA091E"/>
    <w:rsid w:val="00FD3649"/>
    <w:rsid w:val="00FD7DB0"/>
    <w:rsid w:val="00FE4710"/>
    <w:rsid w:val="00FE7F70"/>
    <w:rsid w:val="00FF6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4D9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2B672B"/>
  </w:style>
  <w:style w:type="paragraph" w:styleId="Heading1">
    <w:name w:val="heading 1"/>
    <w:basedOn w:val="Normal"/>
    <w:next w:val="Normal"/>
    <w:link w:val="Heading1Char"/>
    <w:uiPriority w:val="9"/>
    <w:qFormat/>
    <w:rsid w:val="00763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7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3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763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37CC"/>
  </w:style>
  <w:style w:type="paragraph" w:styleId="Footer">
    <w:name w:val="footer"/>
    <w:basedOn w:val="Normal"/>
    <w:link w:val="FooterChar"/>
    <w:uiPriority w:val="99"/>
    <w:rsid w:val="00763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CC"/>
  </w:style>
  <w:style w:type="paragraph" w:styleId="ListParagraph">
    <w:name w:val="List Paragraph"/>
    <w:basedOn w:val="Normal"/>
    <w:rsid w:val="00E52438"/>
    <w:pPr>
      <w:ind w:left="720"/>
      <w:contextualSpacing/>
    </w:pPr>
  </w:style>
  <w:style w:type="table" w:styleId="TableGrid">
    <w:name w:val="Table Grid"/>
    <w:basedOn w:val="TableNormal"/>
    <w:rsid w:val="006029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69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D75B8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A541BE"/>
  </w:style>
  <w:style w:type="paragraph" w:styleId="BalloonText">
    <w:name w:val="Balloon Text"/>
    <w:basedOn w:val="Normal"/>
    <w:link w:val="BalloonTextChar"/>
    <w:rsid w:val="00FD7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2B672B"/>
  </w:style>
  <w:style w:type="paragraph" w:styleId="Heading1">
    <w:name w:val="heading 1"/>
    <w:basedOn w:val="Normal"/>
    <w:next w:val="Normal"/>
    <w:link w:val="Heading1Char"/>
    <w:uiPriority w:val="9"/>
    <w:qFormat/>
    <w:rsid w:val="00763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7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3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763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37CC"/>
  </w:style>
  <w:style w:type="paragraph" w:styleId="Footer">
    <w:name w:val="footer"/>
    <w:basedOn w:val="Normal"/>
    <w:link w:val="FooterChar"/>
    <w:uiPriority w:val="99"/>
    <w:rsid w:val="00763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CC"/>
  </w:style>
  <w:style w:type="paragraph" w:styleId="ListParagraph">
    <w:name w:val="List Paragraph"/>
    <w:basedOn w:val="Normal"/>
    <w:rsid w:val="00E52438"/>
    <w:pPr>
      <w:ind w:left="720"/>
      <w:contextualSpacing/>
    </w:pPr>
  </w:style>
  <w:style w:type="table" w:styleId="TableGrid">
    <w:name w:val="Table Grid"/>
    <w:basedOn w:val="TableNormal"/>
    <w:rsid w:val="006029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69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D75B8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A541BE"/>
  </w:style>
  <w:style w:type="paragraph" w:styleId="BalloonText">
    <w:name w:val="Balloon Text"/>
    <w:basedOn w:val="Normal"/>
    <w:link w:val="BalloonTextChar"/>
    <w:rsid w:val="00FD7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9AD3-FB2D-7248-A8BD-0F8EBD37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Galvez</dc:creator>
  <cp:lastModifiedBy>Heath R. Peterson</cp:lastModifiedBy>
  <cp:revision>2</cp:revision>
  <cp:lastPrinted>2012-06-10T22:50:00Z</cp:lastPrinted>
  <dcterms:created xsi:type="dcterms:W3CDTF">2015-07-17T01:58:00Z</dcterms:created>
  <dcterms:modified xsi:type="dcterms:W3CDTF">2015-07-17T01:58:00Z</dcterms:modified>
</cp:coreProperties>
</file>