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2161"/>
        <w:tblW w:w="0" w:type="auto"/>
        <w:tblLook w:val="00A0" w:firstRow="1" w:lastRow="0" w:firstColumn="1" w:lastColumn="0" w:noHBand="0" w:noVBand="0"/>
      </w:tblPr>
      <w:tblGrid>
        <w:gridCol w:w="6318"/>
      </w:tblGrid>
      <w:tr w:rsidR="002D650D" w14:paraId="4C126D6C" w14:textId="77777777"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14:paraId="66EDCE5B" w14:textId="77777777" w:rsidR="002D650D" w:rsidRPr="009A758E" w:rsidRDefault="002D650D" w:rsidP="002D65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Cs/>
                <w:smallCaps/>
                <w:sz w:val="44"/>
                <w:szCs w:val="64"/>
              </w:rPr>
            </w:pPr>
            <w:r>
              <w:rPr>
                <w:rFonts w:asciiTheme="majorHAnsi" w:hAnsiTheme="majorHAnsi" w:cstheme="majorHAnsi"/>
                <w:b/>
                <w:iCs/>
                <w:smallCaps/>
                <w:sz w:val="44"/>
                <w:szCs w:val="64"/>
              </w:rPr>
              <w:t>Sponsor</w:t>
            </w:r>
            <w:r w:rsidRPr="009A758E">
              <w:rPr>
                <w:rFonts w:asciiTheme="majorHAnsi" w:hAnsiTheme="majorHAnsi" w:cstheme="majorHAnsi"/>
                <w:b/>
                <w:iCs/>
                <w:smallCaps/>
                <w:sz w:val="44"/>
                <w:szCs w:val="6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Cs/>
                <w:smallCaps/>
                <w:sz w:val="44"/>
                <w:szCs w:val="64"/>
              </w:rPr>
              <w:t>Application</w:t>
            </w:r>
          </w:p>
        </w:tc>
      </w:tr>
    </w:tbl>
    <w:p w14:paraId="79FCA571" w14:textId="77777777" w:rsidR="004900C5" w:rsidRDefault="002D650D" w:rsidP="00EF48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Georgia"/>
          <w:b/>
          <w:iCs/>
          <w:szCs w:val="64"/>
        </w:rPr>
      </w:pPr>
      <w:r>
        <w:rPr>
          <w:rFonts w:ascii="Times New Roman" w:hAnsi="Times New Roman" w:cs="Georgia"/>
          <w:iCs/>
          <w:noProof/>
          <w:szCs w:val="64"/>
        </w:rPr>
        <w:t xml:space="preserve">      </w:t>
      </w:r>
      <w:r w:rsidR="00EF487A">
        <w:rPr>
          <w:rFonts w:ascii="Times New Roman" w:hAnsi="Times New Roman" w:cs="Georgia"/>
          <w:iCs/>
          <w:noProof/>
          <w:szCs w:val="64"/>
        </w:rPr>
        <w:drawing>
          <wp:inline distT="0" distB="0" distL="0" distR="0" wp14:anchorId="25FA636A" wp14:editId="11C496BA">
            <wp:extent cx="2057400" cy="11126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-Profile-Pic-Purp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972" cy="111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3DEC1" w14:textId="77777777" w:rsidR="007637CC" w:rsidRPr="005A05ED" w:rsidRDefault="005A05ED" w:rsidP="00113278">
      <w:pPr>
        <w:widowControl w:val="0"/>
        <w:autoSpaceDE w:val="0"/>
        <w:autoSpaceDN w:val="0"/>
        <w:adjustRightInd w:val="0"/>
        <w:rPr>
          <w:rFonts w:ascii="Times New Roman" w:hAnsi="Times New Roman" w:cs="Georgia"/>
          <w:iCs/>
          <w:szCs w:val="64"/>
        </w:rPr>
      </w:pPr>
      <w:r>
        <w:rPr>
          <w:rFonts w:ascii="Times New Roman" w:hAnsi="Times New Roman" w:cs="Georgia"/>
          <w:iCs/>
          <w:szCs w:val="64"/>
        </w:rPr>
        <w:tab/>
      </w:r>
    </w:p>
    <w:p w14:paraId="4E6571F2" w14:textId="77777777" w:rsidR="007637CC" w:rsidRPr="00E52438" w:rsidRDefault="007637CC" w:rsidP="000A0A80">
      <w:pPr>
        <w:widowControl w:val="0"/>
        <w:pBdr>
          <w:bottom w:val="thinThickThinSmallGap" w:sz="18" w:space="1" w:color="auto"/>
        </w:pBdr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</w:p>
    <w:p w14:paraId="24D1370B" w14:textId="77777777" w:rsidR="005A05ED" w:rsidRDefault="005A05ED" w:rsidP="007637C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5A05ED" w:rsidRPr="00830B95" w14:paraId="7ABA7179" w14:textId="77777777">
        <w:tc>
          <w:tcPr>
            <w:tcW w:w="8856" w:type="dxa"/>
          </w:tcPr>
          <w:p w14:paraId="09396A94" w14:textId="77777777" w:rsidR="005A05ED" w:rsidRPr="00830B95" w:rsidRDefault="002D650D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>
              <w:rPr>
                <w:rFonts w:asciiTheme="majorHAnsi" w:hAnsiTheme="majorHAnsi" w:cstheme="majorHAnsi"/>
                <w:szCs w:val="30"/>
              </w:rPr>
              <w:t>Sponsor’s</w:t>
            </w:r>
            <w:r w:rsidR="005A05ED" w:rsidRPr="00830B95">
              <w:rPr>
                <w:rFonts w:asciiTheme="majorHAnsi" w:hAnsiTheme="majorHAnsi" w:cstheme="majorHAnsi"/>
                <w:szCs w:val="30"/>
              </w:rPr>
              <w:t xml:space="preserve"> Name</w:t>
            </w:r>
            <w:r>
              <w:rPr>
                <w:rFonts w:asciiTheme="majorHAnsi" w:hAnsiTheme="majorHAnsi" w:cstheme="majorHAnsi"/>
                <w:szCs w:val="30"/>
              </w:rPr>
              <w:t>/Business Name</w:t>
            </w:r>
            <w:r w:rsidR="00591177" w:rsidRPr="00830B95">
              <w:rPr>
                <w:rFonts w:asciiTheme="majorHAnsi" w:hAnsiTheme="majorHAnsi" w:cstheme="majorHAnsi"/>
                <w:szCs w:val="30"/>
              </w:rPr>
              <w:t>:</w:t>
            </w:r>
          </w:p>
        </w:tc>
      </w:tr>
    </w:tbl>
    <w:p w14:paraId="5DA03A9F" w14:textId="77777777" w:rsidR="00EC0476" w:rsidRPr="00830B95" w:rsidRDefault="00EC0476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C0476" w:rsidRPr="00830B95" w14:paraId="00172257" w14:textId="77777777">
        <w:tc>
          <w:tcPr>
            <w:tcW w:w="8856" w:type="dxa"/>
          </w:tcPr>
          <w:p w14:paraId="66F5D5C7" w14:textId="77777777" w:rsidR="00EC0476" w:rsidRPr="00830B95" w:rsidRDefault="00EC0476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830B95">
              <w:rPr>
                <w:rFonts w:asciiTheme="majorHAnsi" w:hAnsiTheme="majorHAnsi" w:cstheme="majorHAnsi"/>
                <w:szCs w:val="30"/>
              </w:rPr>
              <w:t>Address:</w:t>
            </w:r>
          </w:p>
        </w:tc>
      </w:tr>
    </w:tbl>
    <w:p w14:paraId="128D1E6D" w14:textId="77777777" w:rsidR="00EC0476" w:rsidRPr="00830B95" w:rsidRDefault="00EC0476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EC0476" w:rsidRPr="00830B95" w14:paraId="3488AB4B" w14:textId="77777777">
        <w:tc>
          <w:tcPr>
            <w:tcW w:w="4428" w:type="dxa"/>
            <w:tcBorders>
              <w:right w:val="single" w:sz="4" w:space="0" w:color="auto"/>
            </w:tcBorders>
          </w:tcPr>
          <w:p w14:paraId="4AD505A1" w14:textId="77777777" w:rsidR="00EC0476" w:rsidRPr="00830B95" w:rsidRDefault="00EC0476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830B95">
              <w:rPr>
                <w:rFonts w:asciiTheme="majorHAnsi" w:hAnsiTheme="majorHAnsi" w:cstheme="majorHAnsi"/>
                <w:szCs w:val="30"/>
              </w:rPr>
              <w:t>City: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</w:tcBorders>
          </w:tcPr>
          <w:p w14:paraId="6945C44D" w14:textId="77777777" w:rsidR="00EC0476" w:rsidRPr="00830B95" w:rsidRDefault="00EC0476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830B95">
              <w:rPr>
                <w:rFonts w:asciiTheme="majorHAnsi" w:hAnsiTheme="majorHAnsi" w:cstheme="majorHAnsi"/>
                <w:szCs w:val="30"/>
              </w:rPr>
              <w:t>State:</w:t>
            </w:r>
          </w:p>
        </w:tc>
      </w:tr>
    </w:tbl>
    <w:p w14:paraId="7A20369B" w14:textId="77777777" w:rsidR="005A05ED" w:rsidRPr="00830B95" w:rsidRDefault="005A05ED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EC0476" w:rsidRPr="00830B95" w14:paraId="164A8B53" w14:textId="77777777">
        <w:tc>
          <w:tcPr>
            <w:tcW w:w="4428" w:type="dxa"/>
          </w:tcPr>
          <w:p w14:paraId="40DBDAC2" w14:textId="77777777" w:rsidR="00EC0476" w:rsidRPr="00830B95" w:rsidRDefault="00EC0476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830B95">
              <w:rPr>
                <w:rFonts w:asciiTheme="majorHAnsi" w:hAnsiTheme="majorHAnsi" w:cstheme="majorHAnsi"/>
                <w:szCs w:val="30"/>
              </w:rPr>
              <w:t>Zip Code:</w:t>
            </w:r>
          </w:p>
        </w:tc>
        <w:tc>
          <w:tcPr>
            <w:tcW w:w="4428" w:type="dxa"/>
          </w:tcPr>
          <w:p w14:paraId="4D642775" w14:textId="77777777" w:rsidR="00EC0476" w:rsidRPr="00830B95" w:rsidRDefault="00EC0476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830B95">
              <w:rPr>
                <w:rFonts w:asciiTheme="majorHAnsi" w:hAnsiTheme="majorHAnsi" w:cstheme="majorHAnsi"/>
                <w:szCs w:val="30"/>
              </w:rPr>
              <w:t>Phone Number</w:t>
            </w:r>
            <w:r w:rsidR="00591177" w:rsidRPr="00830B95">
              <w:rPr>
                <w:rFonts w:asciiTheme="majorHAnsi" w:hAnsiTheme="majorHAnsi" w:cstheme="majorHAnsi"/>
                <w:szCs w:val="30"/>
              </w:rPr>
              <w:t>:</w:t>
            </w:r>
          </w:p>
        </w:tc>
      </w:tr>
    </w:tbl>
    <w:p w14:paraId="44CF9E22" w14:textId="77777777" w:rsidR="005A05ED" w:rsidRPr="00830B95" w:rsidRDefault="005A05ED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C0476" w:rsidRPr="00830B95" w14:paraId="4A8A48D8" w14:textId="77777777">
        <w:tc>
          <w:tcPr>
            <w:tcW w:w="8856" w:type="dxa"/>
          </w:tcPr>
          <w:p w14:paraId="6BF253EB" w14:textId="77777777" w:rsidR="00EC0476" w:rsidRPr="00830B95" w:rsidRDefault="00EC0476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2"/>
              </w:rPr>
            </w:pPr>
            <w:r w:rsidRPr="00830B95">
              <w:rPr>
                <w:rFonts w:asciiTheme="majorHAnsi" w:hAnsiTheme="majorHAnsi" w:cstheme="majorHAnsi"/>
                <w:szCs w:val="32"/>
              </w:rPr>
              <w:t>Email:</w:t>
            </w:r>
          </w:p>
        </w:tc>
      </w:tr>
    </w:tbl>
    <w:p w14:paraId="361964A8" w14:textId="77777777" w:rsidR="00EC0476" w:rsidRPr="00830B95" w:rsidRDefault="00EC0476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C0476" w:rsidRPr="00830B95" w14:paraId="6DC07B8F" w14:textId="77777777">
        <w:tc>
          <w:tcPr>
            <w:tcW w:w="8856" w:type="dxa"/>
          </w:tcPr>
          <w:p w14:paraId="073740E0" w14:textId="77777777" w:rsidR="00EC0476" w:rsidRPr="00830B95" w:rsidRDefault="00EC0476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2"/>
              </w:rPr>
            </w:pPr>
            <w:r w:rsidRPr="00830B95">
              <w:rPr>
                <w:rFonts w:asciiTheme="majorHAnsi" w:hAnsiTheme="majorHAnsi" w:cstheme="majorHAnsi"/>
                <w:szCs w:val="32"/>
              </w:rPr>
              <w:t>Website:</w:t>
            </w:r>
          </w:p>
        </w:tc>
      </w:tr>
    </w:tbl>
    <w:p w14:paraId="0C5100E8" w14:textId="77777777" w:rsidR="00EC0476" w:rsidRPr="00830B95" w:rsidRDefault="00EC0476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C0476" w:rsidRPr="00830B95" w14:paraId="01770A76" w14:textId="77777777">
        <w:tc>
          <w:tcPr>
            <w:tcW w:w="8856" w:type="dxa"/>
          </w:tcPr>
          <w:p w14:paraId="1A9C83C0" w14:textId="77777777" w:rsidR="00EC0476" w:rsidRPr="00830B95" w:rsidRDefault="00EC0476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2"/>
              </w:rPr>
            </w:pPr>
            <w:r w:rsidRPr="00830B95">
              <w:rPr>
                <w:rFonts w:asciiTheme="majorHAnsi" w:hAnsiTheme="majorHAnsi" w:cstheme="majorHAnsi"/>
                <w:szCs w:val="32"/>
              </w:rPr>
              <w:t>Primary Contact Person:</w:t>
            </w:r>
          </w:p>
        </w:tc>
      </w:tr>
    </w:tbl>
    <w:p w14:paraId="4ED8FCB3" w14:textId="77777777" w:rsidR="00591177" w:rsidRPr="00830B95" w:rsidRDefault="00591177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14:paraId="756342D4" w14:textId="77777777" w:rsidR="007637CC" w:rsidRPr="00830B95" w:rsidRDefault="007637CC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830B95">
        <w:rPr>
          <w:rFonts w:asciiTheme="majorHAnsi" w:hAnsiTheme="majorHAnsi" w:cstheme="majorHAnsi"/>
          <w:szCs w:val="30"/>
        </w:rPr>
        <w:t>Describe your organization and its mission: (Attach additional sheets as needed.)</w:t>
      </w:r>
    </w:p>
    <w:p w14:paraId="7C07C895" w14:textId="77777777" w:rsidR="007637CC" w:rsidRPr="00E52438" w:rsidRDefault="007637CC" w:rsidP="003C1A7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</w:p>
    <w:p w14:paraId="51A6E8D9" w14:textId="77777777" w:rsidR="003C1A76" w:rsidRDefault="003C1A76" w:rsidP="007637CC">
      <w:pPr>
        <w:rPr>
          <w:rFonts w:ascii="Times New Roman" w:hAnsi="Times New Roman"/>
        </w:rPr>
      </w:pPr>
    </w:p>
    <w:p w14:paraId="0B3FBC41" w14:textId="77777777" w:rsidR="003C1A76" w:rsidRDefault="003C1A76" w:rsidP="003C1A76">
      <w:pPr>
        <w:pBdr>
          <w:bottom w:val="single" w:sz="4" w:space="1" w:color="auto"/>
        </w:pBdr>
        <w:rPr>
          <w:rFonts w:ascii="Times New Roman" w:hAnsi="Times New Roman"/>
        </w:rPr>
      </w:pPr>
    </w:p>
    <w:p w14:paraId="2725C0EA" w14:textId="77777777" w:rsidR="003C1A76" w:rsidRDefault="003C1A76" w:rsidP="003C1A76">
      <w:pPr>
        <w:rPr>
          <w:rFonts w:ascii="Times New Roman" w:hAnsi="Times New Roman"/>
        </w:rPr>
      </w:pPr>
    </w:p>
    <w:p w14:paraId="6E66866E" w14:textId="77777777" w:rsidR="003C1A76" w:rsidRDefault="003C1A76" w:rsidP="003C1A76">
      <w:pPr>
        <w:pBdr>
          <w:bottom w:val="single" w:sz="4" w:space="1" w:color="auto"/>
        </w:pBdr>
        <w:rPr>
          <w:rFonts w:ascii="Times New Roman" w:hAnsi="Times New Roman"/>
        </w:rPr>
      </w:pPr>
    </w:p>
    <w:p w14:paraId="6E40175B" w14:textId="77777777" w:rsidR="003C1A76" w:rsidRDefault="003C1A76" w:rsidP="003C1A76">
      <w:pPr>
        <w:rPr>
          <w:rFonts w:ascii="Times New Roman" w:hAnsi="Times New Roman"/>
        </w:rPr>
      </w:pPr>
    </w:p>
    <w:p w14:paraId="2BCCDF64" w14:textId="77777777" w:rsidR="003C1A76" w:rsidRDefault="003C1A76" w:rsidP="00423D13">
      <w:pPr>
        <w:pBdr>
          <w:bottom w:val="single" w:sz="4" w:space="1" w:color="auto"/>
        </w:pBdr>
        <w:rPr>
          <w:rFonts w:ascii="Times New Roman" w:hAnsi="Times New Roman"/>
        </w:rPr>
      </w:pPr>
    </w:p>
    <w:p w14:paraId="6DA2D75E" w14:textId="77777777" w:rsidR="003C1A76" w:rsidRDefault="003C1A76" w:rsidP="003C1A76">
      <w:pPr>
        <w:rPr>
          <w:rFonts w:ascii="Times New Roman" w:hAnsi="Times New Roman"/>
        </w:rPr>
      </w:pPr>
    </w:p>
    <w:p w14:paraId="1B2D1B66" w14:textId="77777777" w:rsidR="00D34F1F" w:rsidRPr="002837E6" w:rsidRDefault="006316CB" w:rsidP="00D34F1F">
      <w:pPr>
        <w:rPr>
          <w:rFonts w:asciiTheme="majorHAnsi" w:hAnsiTheme="majorHAnsi" w:cstheme="majorHAnsi"/>
          <w:b/>
          <w:color w:val="000000"/>
          <w:sz w:val="28"/>
          <w:szCs w:val="20"/>
        </w:rPr>
      </w:pPr>
      <w:r w:rsidRPr="002837E6">
        <w:rPr>
          <w:rFonts w:asciiTheme="majorHAnsi" w:hAnsiTheme="majorHAnsi" w:cstheme="majorHAnsi"/>
          <w:b/>
          <w:color w:val="000000"/>
          <w:sz w:val="28"/>
          <w:szCs w:val="20"/>
        </w:rPr>
        <w:t>Sli</w:t>
      </w:r>
      <w:r w:rsidR="002837E6" w:rsidRPr="002837E6">
        <w:rPr>
          <w:rFonts w:asciiTheme="majorHAnsi" w:hAnsiTheme="majorHAnsi" w:cstheme="majorHAnsi"/>
          <w:b/>
          <w:color w:val="000000"/>
          <w:sz w:val="28"/>
          <w:szCs w:val="20"/>
        </w:rPr>
        <w:t xml:space="preserve">de Template: Check One </w:t>
      </w:r>
    </w:p>
    <w:p w14:paraId="2C80E169" w14:textId="27E75162" w:rsidR="006316CB" w:rsidRPr="002837E6" w:rsidRDefault="006316CB" w:rsidP="00D34F1F">
      <w:pPr>
        <w:rPr>
          <w:rFonts w:asciiTheme="majorHAnsi" w:hAnsiTheme="majorHAnsi" w:cs="Wingdings"/>
          <w:b/>
          <w:color w:val="000000"/>
          <w:sz w:val="28"/>
          <w:szCs w:val="20"/>
        </w:rPr>
      </w:pPr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bookmarkStart w:id="0" w:name="Check1"/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instrText xml:space="preserve"> FORMCHECKBOX </w:instrText>
      </w:r>
      <w:r w:rsidRPr="002837E6">
        <w:rPr>
          <w:rFonts w:asciiTheme="majorHAnsi" w:hAnsiTheme="majorHAnsi" w:cs="Wingdings"/>
          <w:b/>
          <w:color w:val="000000"/>
          <w:sz w:val="28"/>
          <w:szCs w:val="20"/>
        </w:rPr>
      </w:r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fldChar w:fldCharType="end"/>
      </w:r>
      <w:bookmarkEnd w:id="0"/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t xml:space="preserve"> </w:t>
      </w:r>
      <w:r w:rsidRPr="002837E6">
        <w:rPr>
          <w:rFonts w:asciiTheme="majorHAnsi" w:hAnsiTheme="majorHAnsi" w:cs="Wingdings"/>
          <w:color w:val="000000"/>
          <w:sz w:val="28"/>
          <w:szCs w:val="20"/>
        </w:rPr>
        <w:t xml:space="preserve">Please email me the slide template so that I can edit and return it to you by </w:t>
      </w:r>
      <w:r w:rsidR="00226C87">
        <w:rPr>
          <w:rFonts w:asciiTheme="majorHAnsi" w:hAnsiTheme="majorHAnsi" w:cs="Wingdings"/>
          <w:b/>
          <w:color w:val="000000"/>
          <w:sz w:val="28"/>
          <w:szCs w:val="20"/>
        </w:rPr>
        <w:t>May 31, 2015</w:t>
      </w:r>
      <w:bookmarkStart w:id="1" w:name="_GoBack"/>
      <w:bookmarkEnd w:id="1"/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t>.</w:t>
      </w:r>
    </w:p>
    <w:p w14:paraId="67544C50" w14:textId="06E6284A" w:rsidR="006316CB" w:rsidRPr="002837E6" w:rsidRDefault="006316CB" w:rsidP="00EF487A">
      <w:pPr>
        <w:rPr>
          <w:rFonts w:asciiTheme="majorHAnsi" w:hAnsiTheme="majorHAnsi" w:cs="Wingdings"/>
          <w:b/>
          <w:color w:val="000000"/>
          <w:sz w:val="28"/>
          <w:szCs w:val="20"/>
        </w:rPr>
      </w:pPr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instrText xml:space="preserve"> FORMCHECKBOX </w:instrText>
      </w:r>
      <w:r w:rsidRPr="002837E6">
        <w:rPr>
          <w:rFonts w:asciiTheme="majorHAnsi" w:hAnsiTheme="majorHAnsi" w:cs="Wingdings"/>
          <w:b/>
          <w:color w:val="000000"/>
          <w:sz w:val="28"/>
          <w:szCs w:val="20"/>
        </w:rPr>
      </w:r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fldChar w:fldCharType="end"/>
      </w:r>
      <w:bookmarkEnd w:id="2"/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t xml:space="preserve"> </w:t>
      </w:r>
      <w:r w:rsidRPr="002837E6">
        <w:rPr>
          <w:rFonts w:asciiTheme="majorHAnsi" w:hAnsiTheme="majorHAnsi" w:cs="Wingdings"/>
          <w:color w:val="000000"/>
          <w:sz w:val="28"/>
          <w:szCs w:val="20"/>
        </w:rPr>
        <w:t>Please use the above information to create a slide for me. I will email my logo/image</w:t>
      </w:r>
      <w:r w:rsidR="00EF487A">
        <w:rPr>
          <w:rFonts w:asciiTheme="majorHAnsi" w:hAnsiTheme="majorHAnsi" w:cs="Wingdings"/>
          <w:color w:val="000000"/>
          <w:sz w:val="28"/>
          <w:szCs w:val="20"/>
        </w:rPr>
        <w:t xml:space="preserve"> by       </w:t>
      </w:r>
      <w:r w:rsidR="008D312F">
        <w:rPr>
          <w:rFonts w:asciiTheme="majorHAnsi" w:hAnsiTheme="majorHAnsi" w:cs="Wingdings"/>
          <w:b/>
          <w:color w:val="000000"/>
          <w:sz w:val="28"/>
          <w:szCs w:val="20"/>
        </w:rPr>
        <w:t>May 31</w:t>
      </w:r>
      <w:r w:rsidR="008D312F" w:rsidRPr="008D312F">
        <w:rPr>
          <w:rFonts w:asciiTheme="majorHAnsi" w:hAnsiTheme="majorHAnsi" w:cs="Wingdings"/>
          <w:b/>
          <w:color w:val="000000"/>
          <w:sz w:val="28"/>
          <w:szCs w:val="20"/>
          <w:vertAlign w:val="superscript"/>
        </w:rPr>
        <w:t>st</w:t>
      </w:r>
      <w:r w:rsidR="00226C87">
        <w:rPr>
          <w:rFonts w:asciiTheme="majorHAnsi" w:hAnsiTheme="majorHAnsi" w:cs="Wingdings"/>
          <w:b/>
          <w:color w:val="000000"/>
          <w:sz w:val="28"/>
          <w:szCs w:val="20"/>
        </w:rPr>
        <w:t>, 2015</w:t>
      </w:r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t>.</w:t>
      </w:r>
    </w:p>
    <w:p w14:paraId="28008ABB" w14:textId="77777777" w:rsidR="006316CB" w:rsidRPr="002837E6" w:rsidRDefault="006316CB" w:rsidP="00D34F1F">
      <w:pPr>
        <w:rPr>
          <w:rFonts w:asciiTheme="majorHAnsi" w:hAnsiTheme="majorHAnsi" w:cs="Wingdings"/>
          <w:b/>
          <w:color w:val="000000"/>
          <w:sz w:val="28"/>
          <w:szCs w:val="20"/>
        </w:rPr>
      </w:pPr>
    </w:p>
    <w:p w14:paraId="37D6F077" w14:textId="77777777" w:rsidR="006316CB" w:rsidRPr="002837E6" w:rsidRDefault="006316CB" w:rsidP="00D34F1F">
      <w:pPr>
        <w:rPr>
          <w:rFonts w:asciiTheme="majorHAnsi" w:hAnsiTheme="majorHAnsi" w:cs="Wingdings"/>
          <w:b/>
          <w:color w:val="000000"/>
          <w:sz w:val="28"/>
          <w:szCs w:val="20"/>
        </w:rPr>
      </w:pPr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t xml:space="preserve">Sponsor Type: </w:t>
      </w:r>
      <w:r w:rsidR="002837E6" w:rsidRPr="002837E6">
        <w:rPr>
          <w:rFonts w:asciiTheme="majorHAnsi" w:hAnsiTheme="majorHAnsi" w:cs="Wingdings"/>
          <w:b/>
          <w:color w:val="000000"/>
          <w:sz w:val="28"/>
          <w:szCs w:val="20"/>
        </w:rPr>
        <w:t>Check One</w:t>
      </w:r>
    </w:p>
    <w:p w14:paraId="4BD3D87A" w14:textId="77777777" w:rsidR="006316CB" w:rsidRPr="002837E6" w:rsidRDefault="006316CB" w:rsidP="006322B1">
      <w:pPr>
        <w:rPr>
          <w:rFonts w:asciiTheme="majorHAnsi" w:hAnsiTheme="majorHAnsi" w:cs="Wingdings"/>
          <w:color w:val="000000"/>
          <w:sz w:val="28"/>
          <w:szCs w:val="20"/>
        </w:rPr>
      </w:pPr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instrText xml:space="preserve"> FORMCHECKBOX </w:instrText>
      </w:r>
      <w:r w:rsidRPr="002837E6">
        <w:rPr>
          <w:rFonts w:asciiTheme="majorHAnsi" w:hAnsiTheme="majorHAnsi" w:cs="Wingdings"/>
          <w:b/>
          <w:color w:val="000000"/>
          <w:sz w:val="28"/>
          <w:szCs w:val="20"/>
        </w:rPr>
      </w:r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fldChar w:fldCharType="end"/>
      </w:r>
      <w:bookmarkEnd w:id="3"/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t xml:space="preserve"> </w:t>
      </w:r>
      <w:r w:rsidRPr="002837E6">
        <w:rPr>
          <w:rFonts w:asciiTheme="majorHAnsi" w:hAnsiTheme="majorHAnsi" w:cs="Wingdings"/>
          <w:color w:val="000000"/>
          <w:sz w:val="28"/>
          <w:szCs w:val="20"/>
        </w:rPr>
        <w:t>Business</w:t>
      </w:r>
    </w:p>
    <w:p w14:paraId="19249298" w14:textId="77777777" w:rsidR="006316CB" w:rsidRPr="002837E6" w:rsidRDefault="006316CB" w:rsidP="006322B1">
      <w:pPr>
        <w:rPr>
          <w:rFonts w:asciiTheme="majorHAnsi" w:hAnsiTheme="majorHAnsi" w:cs="Wingdings"/>
          <w:color w:val="000000"/>
          <w:sz w:val="28"/>
          <w:szCs w:val="20"/>
        </w:rPr>
      </w:pPr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instrText xml:space="preserve"> FORMCHECKBOX </w:instrText>
      </w:r>
      <w:r w:rsidRPr="002837E6">
        <w:rPr>
          <w:rFonts w:asciiTheme="majorHAnsi" w:hAnsiTheme="majorHAnsi" w:cs="Wingdings"/>
          <w:b/>
          <w:color w:val="000000"/>
          <w:sz w:val="28"/>
          <w:szCs w:val="20"/>
        </w:rPr>
      </w:r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fldChar w:fldCharType="end"/>
      </w:r>
      <w:bookmarkEnd w:id="4"/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t xml:space="preserve"> </w:t>
      </w:r>
      <w:r w:rsidRPr="002837E6">
        <w:rPr>
          <w:rFonts w:asciiTheme="majorHAnsi" w:hAnsiTheme="majorHAnsi" w:cs="Wingdings"/>
          <w:color w:val="000000"/>
          <w:sz w:val="28"/>
          <w:szCs w:val="20"/>
        </w:rPr>
        <w:t>Nonprofits/LGBTQA Organizations</w:t>
      </w:r>
    </w:p>
    <w:p w14:paraId="2B1895A1" w14:textId="77777777" w:rsidR="00620898" w:rsidRPr="002837E6" w:rsidRDefault="006316CB" w:rsidP="006316CB">
      <w:pPr>
        <w:rPr>
          <w:rFonts w:asciiTheme="majorHAnsi" w:hAnsiTheme="majorHAnsi" w:cs="Wingdings"/>
          <w:color w:val="000000"/>
          <w:sz w:val="28"/>
          <w:szCs w:val="20"/>
        </w:rPr>
      </w:pPr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instrText xml:space="preserve"> FORMCHECKBOX </w:instrText>
      </w:r>
      <w:r w:rsidRPr="002837E6">
        <w:rPr>
          <w:rFonts w:asciiTheme="majorHAnsi" w:hAnsiTheme="majorHAnsi" w:cs="Wingdings"/>
          <w:b/>
          <w:color w:val="000000"/>
          <w:sz w:val="28"/>
          <w:szCs w:val="20"/>
        </w:rPr>
      </w:r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fldChar w:fldCharType="end"/>
      </w:r>
      <w:bookmarkEnd w:id="5"/>
      <w:r w:rsidRPr="002837E6">
        <w:rPr>
          <w:rFonts w:asciiTheme="majorHAnsi" w:hAnsiTheme="majorHAnsi" w:cs="Wingdings"/>
          <w:b/>
          <w:color w:val="000000"/>
          <w:sz w:val="28"/>
          <w:szCs w:val="20"/>
        </w:rPr>
        <w:t xml:space="preserve"> </w:t>
      </w:r>
      <w:r w:rsidRPr="002837E6">
        <w:rPr>
          <w:rFonts w:asciiTheme="majorHAnsi" w:hAnsiTheme="majorHAnsi" w:cs="Wingdings"/>
          <w:color w:val="000000"/>
          <w:sz w:val="28"/>
          <w:szCs w:val="20"/>
        </w:rPr>
        <w:t>Individual</w:t>
      </w:r>
    </w:p>
    <w:p w14:paraId="6931151B" w14:textId="77777777" w:rsidR="002D650D" w:rsidRPr="002837E6" w:rsidRDefault="002D650D" w:rsidP="007F1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B03A1ED" w14:textId="77777777" w:rsidR="002D650D" w:rsidRPr="002837E6" w:rsidRDefault="002D650D" w:rsidP="007F1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567B0E6" w14:textId="77777777" w:rsidR="00620898" w:rsidRPr="002837E6" w:rsidRDefault="007F1731" w:rsidP="007F1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Cs w:val="21"/>
        </w:rPr>
      </w:pPr>
      <w:r w:rsidRPr="002837E6">
        <w:rPr>
          <w:rFonts w:asciiTheme="majorHAnsi" w:hAnsiTheme="majorHAnsi" w:cstheme="majorHAnsi"/>
          <w:b/>
          <w:bCs/>
          <w:color w:val="000000"/>
          <w:szCs w:val="21"/>
        </w:rPr>
        <w:t xml:space="preserve">Please send </w:t>
      </w:r>
      <w:r w:rsidR="002D650D" w:rsidRPr="002837E6">
        <w:rPr>
          <w:rFonts w:asciiTheme="majorHAnsi" w:hAnsiTheme="majorHAnsi" w:cstheme="majorHAnsi"/>
          <w:b/>
          <w:bCs/>
          <w:color w:val="000000"/>
          <w:szCs w:val="21"/>
        </w:rPr>
        <w:t>Logo and/or completed slide in email to</w:t>
      </w:r>
      <w:r w:rsidRPr="002837E6">
        <w:rPr>
          <w:rFonts w:asciiTheme="majorHAnsi" w:hAnsiTheme="majorHAnsi" w:cstheme="majorHAnsi"/>
          <w:b/>
          <w:bCs/>
          <w:color w:val="000000"/>
          <w:szCs w:val="21"/>
        </w:rPr>
        <w:t>:</w:t>
      </w:r>
      <w:r w:rsidR="00C47C45">
        <w:rPr>
          <w:rFonts w:asciiTheme="majorHAnsi" w:hAnsiTheme="majorHAnsi" w:cstheme="majorHAnsi"/>
          <w:b/>
          <w:bCs/>
          <w:color w:val="000000"/>
          <w:szCs w:val="21"/>
        </w:rPr>
        <w:t xml:space="preserve">  heath</w:t>
      </w:r>
      <w:r w:rsidR="002D650D" w:rsidRPr="002837E6">
        <w:rPr>
          <w:rFonts w:asciiTheme="majorHAnsi" w:hAnsiTheme="majorHAnsi" w:cstheme="majorHAnsi"/>
          <w:b/>
          <w:bCs/>
          <w:color w:val="000000"/>
          <w:szCs w:val="21"/>
        </w:rPr>
        <w:t>@unitingpride.org</w:t>
      </w:r>
    </w:p>
    <w:sectPr w:rsidR="00620898" w:rsidRPr="002837E6" w:rsidSect="002D650D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18FC1" w14:textId="77777777" w:rsidR="006316CB" w:rsidRDefault="006316CB">
      <w:r>
        <w:separator/>
      </w:r>
    </w:p>
  </w:endnote>
  <w:endnote w:type="continuationSeparator" w:id="0">
    <w:p w14:paraId="33296F23" w14:textId="77777777" w:rsidR="006316CB" w:rsidRDefault="0063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981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107B9" w14:textId="77777777" w:rsidR="006316CB" w:rsidRDefault="00EF48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C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B2077E" w14:textId="77777777" w:rsidR="006316CB" w:rsidRDefault="006316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72068" w14:textId="77777777" w:rsidR="006316CB" w:rsidRDefault="006316CB">
      <w:r>
        <w:separator/>
      </w:r>
    </w:p>
  </w:footnote>
  <w:footnote w:type="continuationSeparator" w:id="0">
    <w:p w14:paraId="6D9D96E1" w14:textId="77777777" w:rsidR="006316CB" w:rsidRDefault="0063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F9716F"/>
    <w:multiLevelType w:val="hybridMultilevel"/>
    <w:tmpl w:val="F5BE084A"/>
    <w:lvl w:ilvl="0" w:tplc="84CAD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A61E4"/>
    <w:multiLevelType w:val="hybridMultilevel"/>
    <w:tmpl w:val="5032E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8F4FE6"/>
    <w:multiLevelType w:val="hybridMultilevel"/>
    <w:tmpl w:val="FFCC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F7805"/>
    <w:multiLevelType w:val="hybridMultilevel"/>
    <w:tmpl w:val="4806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96402"/>
    <w:multiLevelType w:val="hybridMultilevel"/>
    <w:tmpl w:val="E492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02A01"/>
    <w:multiLevelType w:val="hybridMultilevel"/>
    <w:tmpl w:val="21B4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C0BBE"/>
    <w:multiLevelType w:val="hybridMultilevel"/>
    <w:tmpl w:val="5CCA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C212C"/>
    <w:multiLevelType w:val="hybridMultilevel"/>
    <w:tmpl w:val="A3F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21DDA"/>
    <w:multiLevelType w:val="hybridMultilevel"/>
    <w:tmpl w:val="DFAED210"/>
    <w:lvl w:ilvl="0" w:tplc="04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50CDA"/>
    <w:multiLevelType w:val="hybridMultilevel"/>
    <w:tmpl w:val="E6AE3294"/>
    <w:lvl w:ilvl="0" w:tplc="79A664C0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90F8C"/>
    <w:multiLevelType w:val="hybridMultilevel"/>
    <w:tmpl w:val="5032E370"/>
    <w:lvl w:ilvl="0" w:tplc="04090001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725A84"/>
    <w:multiLevelType w:val="hybridMultilevel"/>
    <w:tmpl w:val="AC0E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E7B22"/>
    <w:multiLevelType w:val="hybridMultilevel"/>
    <w:tmpl w:val="485C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25B51"/>
    <w:multiLevelType w:val="hybridMultilevel"/>
    <w:tmpl w:val="F536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32CCD"/>
    <w:multiLevelType w:val="hybridMultilevel"/>
    <w:tmpl w:val="DF80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B21C0"/>
    <w:multiLevelType w:val="hybridMultilevel"/>
    <w:tmpl w:val="07A6E2B6"/>
    <w:lvl w:ilvl="0" w:tplc="F0C67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47569"/>
    <w:multiLevelType w:val="multilevel"/>
    <w:tmpl w:val="DFAED210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9324E"/>
    <w:multiLevelType w:val="hybridMultilevel"/>
    <w:tmpl w:val="3130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B4342"/>
    <w:multiLevelType w:val="hybridMultilevel"/>
    <w:tmpl w:val="EB14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C4B15"/>
    <w:multiLevelType w:val="hybridMultilevel"/>
    <w:tmpl w:val="0DBA1272"/>
    <w:lvl w:ilvl="0" w:tplc="332A2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4791F"/>
    <w:multiLevelType w:val="hybridMultilevel"/>
    <w:tmpl w:val="F816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41337"/>
    <w:multiLevelType w:val="hybridMultilevel"/>
    <w:tmpl w:val="A7A2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426FC"/>
    <w:multiLevelType w:val="hybridMultilevel"/>
    <w:tmpl w:val="976E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66EBE"/>
    <w:multiLevelType w:val="hybridMultilevel"/>
    <w:tmpl w:val="A1C20018"/>
    <w:lvl w:ilvl="0" w:tplc="60A284CC">
      <w:start w:val="1"/>
      <w:numFmt w:val="bullet"/>
      <w:lvlText w:val="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66FE4"/>
    <w:multiLevelType w:val="hybridMultilevel"/>
    <w:tmpl w:val="A04E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056A7"/>
    <w:multiLevelType w:val="hybridMultilevel"/>
    <w:tmpl w:val="0382E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2E8738E"/>
    <w:multiLevelType w:val="multilevel"/>
    <w:tmpl w:val="E4923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711E0"/>
    <w:multiLevelType w:val="hybridMultilevel"/>
    <w:tmpl w:val="D674A514"/>
    <w:lvl w:ilvl="0" w:tplc="C0FE728C">
      <w:start w:val="1"/>
      <w:numFmt w:val="bullet"/>
      <w:lvlText w:val="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E2A91"/>
    <w:multiLevelType w:val="hybridMultilevel"/>
    <w:tmpl w:val="E542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C4D0B"/>
    <w:multiLevelType w:val="multilevel"/>
    <w:tmpl w:val="A1C20018"/>
    <w:lvl w:ilvl="0">
      <w:start w:val="1"/>
      <w:numFmt w:val="bullet"/>
      <w:lvlText w:val="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21A50"/>
    <w:multiLevelType w:val="hybridMultilevel"/>
    <w:tmpl w:val="6AD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5"/>
  </w:num>
  <w:num w:numId="10">
    <w:abstractNumId w:val="17"/>
  </w:num>
  <w:num w:numId="11">
    <w:abstractNumId w:val="12"/>
  </w:num>
  <w:num w:numId="12">
    <w:abstractNumId w:val="32"/>
  </w:num>
  <w:num w:numId="13">
    <w:abstractNumId w:val="14"/>
  </w:num>
  <w:num w:numId="14">
    <w:abstractNumId w:val="21"/>
  </w:num>
  <w:num w:numId="15">
    <w:abstractNumId w:val="13"/>
  </w:num>
  <w:num w:numId="16">
    <w:abstractNumId w:val="19"/>
  </w:num>
  <w:num w:numId="17">
    <w:abstractNumId w:val="29"/>
  </w:num>
  <w:num w:numId="18">
    <w:abstractNumId w:val="33"/>
  </w:num>
  <w:num w:numId="19">
    <w:abstractNumId w:val="30"/>
  </w:num>
  <w:num w:numId="20">
    <w:abstractNumId w:val="11"/>
  </w:num>
  <w:num w:numId="21">
    <w:abstractNumId w:val="10"/>
  </w:num>
  <w:num w:numId="22">
    <w:abstractNumId w:val="38"/>
  </w:num>
  <w:num w:numId="23">
    <w:abstractNumId w:val="22"/>
  </w:num>
  <w:num w:numId="24">
    <w:abstractNumId w:val="15"/>
  </w:num>
  <w:num w:numId="25">
    <w:abstractNumId w:val="36"/>
  </w:num>
  <w:num w:numId="26">
    <w:abstractNumId w:val="20"/>
  </w:num>
  <w:num w:numId="27">
    <w:abstractNumId w:val="9"/>
  </w:num>
  <w:num w:numId="28">
    <w:abstractNumId w:val="18"/>
  </w:num>
  <w:num w:numId="29">
    <w:abstractNumId w:val="28"/>
  </w:num>
  <w:num w:numId="30">
    <w:abstractNumId w:val="16"/>
  </w:num>
  <w:num w:numId="31">
    <w:abstractNumId w:val="34"/>
  </w:num>
  <w:num w:numId="32">
    <w:abstractNumId w:val="31"/>
  </w:num>
  <w:num w:numId="33">
    <w:abstractNumId w:val="37"/>
  </w:num>
  <w:num w:numId="34">
    <w:abstractNumId w:val="35"/>
  </w:num>
  <w:num w:numId="35">
    <w:abstractNumId w:val="24"/>
  </w:num>
  <w:num w:numId="36">
    <w:abstractNumId w:val="8"/>
  </w:num>
  <w:num w:numId="37">
    <w:abstractNumId w:val="26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CC"/>
    <w:rsid w:val="00001AF1"/>
    <w:rsid w:val="00013DD3"/>
    <w:rsid w:val="000317B0"/>
    <w:rsid w:val="00036B1A"/>
    <w:rsid w:val="0005138B"/>
    <w:rsid w:val="000818F7"/>
    <w:rsid w:val="000A0A80"/>
    <w:rsid w:val="000C1B46"/>
    <w:rsid w:val="000C513F"/>
    <w:rsid w:val="000D60CF"/>
    <w:rsid w:val="000E2186"/>
    <w:rsid w:val="00113278"/>
    <w:rsid w:val="001416C5"/>
    <w:rsid w:val="00155AB0"/>
    <w:rsid w:val="00155B05"/>
    <w:rsid w:val="001664E9"/>
    <w:rsid w:val="00167128"/>
    <w:rsid w:val="001671EA"/>
    <w:rsid w:val="001832A3"/>
    <w:rsid w:val="00183BCB"/>
    <w:rsid w:val="0018738A"/>
    <w:rsid w:val="001A79C7"/>
    <w:rsid w:val="001C1316"/>
    <w:rsid w:val="001D120D"/>
    <w:rsid w:val="00206414"/>
    <w:rsid w:val="00222E6E"/>
    <w:rsid w:val="00226C87"/>
    <w:rsid w:val="00230F7C"/>
    <w:rsid w:val="002332E5"/>
    <w:rsid w:val="00263534"/>
    <w:rsid w:val="002771E5"/>
    <w:rsid w:val="00283365"/>
    <w:rsid w:val="002837E6"/>
    <w:rsid w:val="002D650D"/>
    <w:rsid w:val="002F1930"/>
    <w:rsid w:val="00306AAC"/>
    <w:rsid w:val="00360AEA"/>
    <w:rsid w:val="00380CE0"/>
    <w:rsid w:val="003953BF"/>
    <w:rsid w:val="003B1751"/>
    <w:rsid w:val="003C1A76"/>
    <w:rsid w:val="003E5634"/>
    <w:rsid w:val="003F563A"/>
    <w:rsid w:val="004009F8"/>
    <w:rsid w:val="00420F94"/>
    <w:rsid w:val="00423D13"/>
    <w:rsid w:val="004339E7"/>
    <w:rsid w:val="00444693"/>
    <w:rsid w:val="0044724F"/>
    <w:rsid w:val="004569B1"/>
    <w:rsid w:val="004900C5"/>
    <w:rsid w:val="004A2F7E"/>
    <w:rsid w:val="004A6357"/>
    <w:rsid w:val="004B1070"/>
    <w:rsid w:val="004C130F"/>
    <w:rsid w:val="00520AFF"/>
    <w:rsid w:val="00524100"/>
    <w:rsid w:val="00546864"/>
    <w:rsid w:val="00591177"/>
    <w:rsid w:val="005A05ED"/>
    <w:rsid w:val="005A7707"/>
    <w:rsid w:val="005B5D0B"/>
    <w:rsid w:val="005C33BD"/>
    <w:rsid w:val="005D319A"/>
    <w:rsid w:val="005D658F"/>
    <w:rsid w:val="00602960"/>
    <w:rsid w:val="00620898"/>
    <w:rsid w:val="00621ECE"/>
    <w:rsid w:val="00630C24"/>
    <w:rsid w:val="006316CB"/>
    <w:rsid w:val="006322B1"/>
    <w:rsid w:val="00660D83"/>
    <w:rsid w:val="006735D3"/>
    <w:rsid w:val="00690EA2"/>
    <w:rsid w:val="006A2A97"/>
    <w:rsid w:val="006D209D"/>
    <w:rsid w:val="006F47B8"/>
    <w:rsid w:val="00715CD3"/>
    <w:rsid w:val="00761D66"/>
    <w:rsid w:val="007637CC"/>
    <w:rsid w:val="00772FF5"/>
    <w:rsid w:val="0077767B"/>
    <w:rsid w:val="007A647D"/>
    <w:rsid w:val="007C1170"/>
    <w:rsid w:val="007D3F71"/>
    <w:rsid w:val="007E11A1"/>
    <w:rsid w:val="007E4B0E"/>
    <w:rsid w:val="007F1731"/>
    <w:rsid w:val="0080572E"/>
    <w:rsid w:val="00830B95"/>
    <w:rsid w:val="00845630"/>
    <w:rsid w:val="008A0C79"/>
    <w:rsid w:val="008B1D9E"/>
    <w:rsid w:val="008D312F"/>
    <w:rsid w:val="008D38C5"/>
    <w:rsid w:val="00927C58"/>
    <w:rsid w:val="0097782A"/>
    <w:rsid w:val="009A758E"/>
    <w:rsid w:val="009B37BA"/>
    <w:rsid w:val="00A17729"/>
    <w:rsid w:val="00A35E81"/>
    <w:rsid w:val="00A3707B"/>
    <w:rsid w:val="00A540E2"/>
    <w:rsid w:val="00A541BE"/>
    <w:rsid w:val="00AF2763"/>
    <w:rsid w:val="00B12B0B"/>
    <w:rsid w:val="00B37DD6"/>
    <w:rsid w:val="00B44E34"/>
    <w:rsid w:val="00B54362"/>
    <w:rsid w:val="00BB07A2"/>
    <w:rsid w:val="00BC6944"/>
    <w:rsid w:val="00BD076D"/>
    <w:rsid w:val="00BD4CE5"/>
    <w:rsid w:val="00BE292E"/>
    <w:rsid w:val="00C4611A"/>
    <w:rsid w:val="00C47C45"/>
    <w:rsid w:val="00C637D2"/>
    <w:rsid w:val="00C85023"/>
    <w:rsid w:val="00C94031"/>
    <w:rsid w:val="00CC64AF"/>
    <w:rsid w:val="00CD5CD0"/>
    <w:rsid w:val="00CD75B8"/>
    <w:rsid w:val="00CE3D78"/>
    <w:rsid w:val="00CF2D82"/>
    <w:rsid w:val="00CF63FB"/>
    <w:rsid w:val="00D00677"/>
    <w:rsid w:val="00D01022"/>
    <w:rsid w:val="00D13C70"/>
    <w:rsid w:val="00D154E8"/>
    <w:rsid w:val="00D34F1F"/>
    <w:rsid w:val="00D63736"/>
    <w:rsid w:val="00D65172"/>
    <w:rsid w:val="00D930F3"/>
    <w:rsid w:val="00DE28E7"/>
    <w:rsid w:val="00DE432D"/>
    <w:rsid w:val="00DF3B9C"/>
    <w:rsid w:val="00E01673"/>
    <w:rsid w:val="00E0400C"/>
    <w:rsid w:val="00E06B9F"/>
    <w:rsid w:val="00E25FD0"/>
    <w:rsid w:val="00E52438"/>
    <w:rsid w:val="00E778DA"/>
    <w:rsid w:val="00E84998"/>
    <w:rsid w:val="00E863C1"/>
    <w:rsid w:val="00E90583"/>
    <w:rsid w:val="00EB05B0"/>
    <w:rsid w:val="00EB67B0"/>
    <w:rsid w:val="00EC0476"/>
    <w:rsid w:val="00EF487A"/>
    <w:rsid w:val="00EF5561"/>
    <w:rsid w:val="00F57015"/>
    <w:rsid w:val="00F70B89"/>
    <w:rsid w:val="00FA091E"/>
    <w:rsid w:val="00FD3649"/>
    <w:rsid w:val="00FD7DB0"/>
    <w:rsid w:val="00FE4710"/>
    <w:rsid w:val="00FE7F70"/>
    <w:rsid w:val="00FF6C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387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B672B"/>
  </w:style>
  <w:style w:type="paragraph" w:styleId="Heading1">
    <w:name w:val="heading 1"/>
    <w:basedOn w:val="Normal"/>
    <w:next w:val="Normal"/>
    <w:link w:val="Heading1Char"/>
    <w:uiPriority w:val="9"/>
    <w:qFormat/>
    <w:rsid w:val="00763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7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3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763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37CC"/>
  </w:style>
  <w:style w:type="paragraph" w:styleId="Footer">
    <w:name w:val="footer"/>
    <w:basedOn w:val="Normal"/>
    <w:link w:val="FooterChar"/>
    <w:uiPriority w:val="99"/>
    <w:rsid w:val="00763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CC"/>
  </w:style>
  <w:style w:type="paragraph" w:styleId="ListParagraph">
    <w:name w:val="List Paragraph"/>
    <w:basedOn w:val="Normal"/>
    <w:rsid w:val="00E52438"/>
    <w:pPr>
      <w:ind w:left="720"/>
      <w:contextualSpacing/>
    </w:pPr>
  </w:style>
  <w:style w:type="table" w:styleId="TableGrid">
    <w:name w:val="Table Grid"/>
    <w:basedOn w:val="TableNormal"/>
    <w:rsid w:val="006029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69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D75B8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A541BE"/>
  </w:style>
  <w:style w:type="paragraph" w:styleId="BalloonText">
    <w:name w:val="Balloon Text"/>
    <w:basedOn w:val="Normal"/>
    <w:link w:val="BalloonTextChar"/>
    <w:rsid w:val="00FD7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B672B"/>
  </w:style>
  <w:style w:type="paragraph" w:styleId="Heading1">
    <w:name w:val="heading 1"/>
    <w:basedOn w:val="Normal"/>
    <w:next w:val="Normal"/>
    <w:link w:val="Heading1Char"/>
    <w:uiPriority w:val="9"/>
    <w:qFormat/>
    <w:rsid w:val="00763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7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3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763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37CC"/>
  </w:style>
  <w:style w:type="paragraph" w:styleId="Footer">
    <w:name w:val="footer"/>
    <w:basedOn w:val="Normal"/>
    <w:link w:val="FooterChar"/>
    <w:uiPriority w:val="99"/>
    <w:rsid w:val="00763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CC"/>
  </w:style>
  <w:style w:type="paragraph" w:styleId="ListParagraph">
    <w:name w:val="List Paragraph"/>
    <w:basedOn w:val="Normal"/>
    <w:rsid w:val="00E52438"/>
    <w:pPr>
      <w:ind w:left="720"/>
      <w:contextualSpacing/>
    </w:pPr>
  </w:style>
  <w:style w:type="table" w:styleId="TableGrid">
    <w:name w:val="Table Grid"/>
    <w:basedOn w:val="TableNormal"/>
    <w:rsid w:val="006029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69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D75B8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A541BE"/>
  </w:style>
  <w:style w:type="paragraph" w:styleId="BalloonText">
    <w:name w:val="Balloon Text"/>
    <w:basedOn w:val="Normal"/>
    <w:link w:val="BalloonTextChar"/>
    <w:rsid w:val="00FD7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C7D4-3981-9947-8D36-B371D9AF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Galvez</dc:creator>
  <cp:lastModifiedBy>Heath R. Peterson</cp:lastModifiedBy>
  <cp:revision>6</cp:revision>
  <cp:lastPrinted>2013-04-17T17:29:00Z</cp:lastPrinted>
  <dcterms:created xsi:type="dcterms:W3CDTF">2013-04-17T17:30:00Z</dcterms:created>
  <dcterms:modified xsi:type="dcterms:W3CDTF">2015-05-05T01:23:00Z</dcterms:modified>
</cp:coreProperties>
</file>